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C5" w:rsidRPr="001C4235" w:rsidRDefault="00344EC5" w:rsidP="00344EC5">
      <w:pPr>
        <w:pStyle w:val="a5"/>
        <w:spacing w:before="0"/>
        <w:rPr>
          <w:b/>
          <w:sz w:val="28"/>
          <w:szCs w:val="28"/>
        </w:rPr>
      </w:pPr>
      <w:r w:rsidRPr="001C4235">
        <w:object w:dxaOrig="682" w:dyaOrig="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5.75pt" o:ole="" fillcolor="window">
            <v:imagedata r:id="rId8" o:title=""/>
          </v:shape>
          <o:OLEObject Type="Embed" ProgID="Word.Picture.8" ShapeID="_x0000_i1025" DrawAspect="Content" ObjectID="_1600256445" r:id="rId9"/>
        </w:object>
      </w:r>
    </w:p>
    <w:p w:rsidR="00344EC5" w:rsidRPr="001C4235" w:rsidRDefault="00344EC5" w:rsidP="00344EC5">
      <w:pPr>
        <w:pStyle w:val="a5"/>
        <w:spacing w:before="0"/>
        <w:rPr>
          <w:b/>
          <w:sz w:val="22"/>
          <w:szCs w:val="22"/>
        </w:rPr>
      </w:pPr>
      <w:r w:rsidRPr="001C4235">
        <w:rPr>
          <w:b/>
          <w:sz w:val="28"/>
          <w:szCs w:val="28"/>
        </w:rPr>
        <w:t>КОМИТЕТ ГОСУДАРСТВЕННОГО ЗАКАЗА</w:t>
      </w:r>
      <w:r w:rsidRPr="001C4235">
        <w:rPr>
          <w:b/>
          <w:sz w:val="28"/>
          <w:szCs w:val="28"/>
        </w:rPr>
        <w:br/>
        <w:t xml:space="preserve">ВОЛОГОДСКОЙ ОБЛАСТИ </w:t>
      </w:r>
      <w:r w:rsidRPr="001C4235">
        <w:rPr>
          <w:b/>
          <w:sz w:val="28"/>
          <w:szCs w:val="28"/>
        </w:rPr>
        <w:br/>
      </w:r>
      <w:r w:rsidRPr="001C4235">
        <w:rPr>
          <w:b/>
          <w:sz w:val="22"/>
          <w:szCs w:val="22"/>
        </w:rPr>
        <w:t xml:space="preserve">(ОРГАН ИСПОЛНИТЕЛЬНОЙ ГОСУДАРСТВЕННОЙ ВЛАСТИ, </w:t>
      </w:r>
      <w:r w:rsidRPr="001C4235">
        <w:rPr>
          <w:b/>
          <w:sz w:val="22"/>
          <w:szCs w:val="22"/>
        </w:rPr>
        <w:br/>
        <w:t xml:space="preserve">УПОЛНОМОЧЕННЫЙ НА ОПРЕДЕЛЕНИЕ ПОСТАВЩИКОВ </w:t>
      </w:r>
      <w:r w:rsidRPr="001C4235">
        <w:rPr>
          <w:b/>
          <w:sz w:val="22"/>
          <w:szCs w:val="22"/>
        </w:rPr>
        <w:br/>
        <w:t>(ПОДРЯДЧИКОВ, ИСПОЛНИТЕЛЕЙ))</w:t>
      </w:r>
    </w:p>
    <w:p w:rsidR="00344EC5" w:rsidRPr="001C4235" w:rsidRDefault="00344EC5" w:rsidP="00344EC5"/>
    <w:p w:rsidR="00344EC5" w:rsidRPr="001C4235" w:rsidRDefault="00344EC5" w:rsidP="00344EC5"/>
    <w:p w:rsidR="00344EC5" w:rsidRPr="001C4235" w:rsidRDefault="00344EC5" w:rsidP="00344EC5"/>
    <w:p w:rsidR="00344EC5" w:rsidRPr="001C4235" w:rsidRDefault="00344EC5" w:rsidP="00344EC5"/>
    <w:tbl>
      <w:tblPr>
        <w:tblW w:w="9781" w:type="dxa"/>
        <w:tblInd w:w="250" w:type="dxa"/>
        <w:tblLook w:val="01E0"/>
      </w:tblPr>
      <w:tblGrid>
        <w:gridCol w:w="5097"/>
        <w:gridCol w:w="4684"/>
      </w:tblGrid>
      <w:tr w:rsidR="00344EC5" w:rsidRPr="001C4235" w:rsidTr="005615ED">
        <w:trPr>
          <w:trHeight w:val="3086"/>
        </w:trPr>
        <w:tc>
          <w:tcPr>
            <w:tcW w:w="5097" w:type="dxa"/>
          </w:tcPr>
          <w:p w:rsidR="00344EC5" w:rsidRPr="00253E4B" w:rsidRDefault="00344EC5" w:rsidP="005615ED">
            <w:pPr>
              <w:tabs>
                <w:tab w:val="left" w:pos="3719"/>
              </w:tabs>
              <w:ind w:right="736"/>
              <w:rPr>
                <w:bCs/>
                <w:sz w:val="24"/>
                <w:szCs w:val="24"/>
              </w:rPr>
            </w:pPr>
            <w:r w:rsidRPr="00253E4B">
              <w:rPr>
                <w:bCs/>
                <w:sz w:val="24"/>
                <w:szCs w:val="24"/>
              </w:rPr>
              <w:t>УТВЕРЖДАЮ:</w:t>
            </w:r>
            <w:r w:rsidRPr="00253E4B">
              <w:rPr>
                <w:bCs/>
                <w:sz w:val="24"/>
                <w:szCs w:val="24"/>
              </w:rPr>
              <w:tab/>
            </w:r>
          </w:p>
          <w:p w:rsidR="00585D6D" w:rsidRPr="00B141D9" w:rsidRDefault="002D269A" w:rsidP="00585D6D">
            <w:pPr>
              <w:keepNext/>
              <w:keepLines/>
              <w:jc w:val="both"/>
              <w:rPr>
                <w:sz w:val="24"/>
                <w:szCs w:val="24"/>
              </w:rPr>
            </w:pPr>
            <w:r w:rsidRPr="00A47BED">
              <w:rPr>
                <w:bCs/>
                <w:sz w:val="24"/>
                <w:szCs w:val="24"/>
              </w:rPr>
              <w:t>Директор</w:t>
            </w:r>
            <w:r w:rsidR="00585D6D" w:rsidRPr="00A47BED">
              <w:rPr>
                <w:bCs/>
                <w:sz w:val="24"/>
                <w:szCs w:val="24"/>
              </w:rPr>
              <w:t xml:space="preserve"> </w:t>
            </w:r>
            <w:r w:rsidR="00585D6D" w:rsidRPr="00A47BED">
              <w:rPr>
                <w:sz w:val="24"/>
                <w:szCs w:val="24"/>
              </w:rPr>
              <w:t>Бюджетного</w:t>
            </w:r>
            <w:r w:rsidR="00585D6D" w:rsidRPr="00B141D9">
              <w:rPr>
                <w:sz w:val="24"/>
                <w:szCs w:val="24"/>
              </w:rPr>
              <w:t xml:space="preserve"> учреждения в сфере информационных технологий Вологодской области «Центр информационных технологий»</w:t>
            </w:r>
          </w:p>
          <w:p w:rsidR="00585D6D" w:rsidRDefault="00585D6D" w:rsidP="00585D6D">
            <w:pPr>
              <w:rPr>
                <w:bCs/>
                <w:sz w:val="24"/>
                <w:szCs w:val="24"/>
              </w:rPr>
            </w:pPr>
          </w:p>
          <w:p w:rsidR="00585D6D" w:rsidRDefault="00585D6D" w:rsidP="00585D6D">
            <w:pPr>
              <w:rPr>
                <w:bCs/>
                <w:sz w:val="24"/>
                <w:szCs w:val="24"/>
              </w:rPr>
            </w:pPr>
          </w:p>
          <w:p w:rsidR="002D269A" w:rsidRPr="00B141D9" w:rsidRDefault="002D269A" w:rsidP="00585D6D">
            <w:pPr>
              <w:rPr>
                <w:bCs/>
                <w:sz w:val="24"/>
                <w:szCs w:val="24"/>
              </w:rPr>
            </w:pPr>
          </w:p>
          <w:p w:rsidR="00585D6D" w:rsidRPr="00B141D9" w:rsidRDefault="00585D6D" w:rsidP="00585D6D">
            <w:pPr>
              <w:rPr>
                <w:bCs/>
                <w:sz w:val="24"/>
                <w:szCs w:val="24"/>
              </w:rPr>
            </w:pPr>
            <w:r w:rsidRPr="00B141D9">
              <w:rPr>
                <w:bCs/>
                <w:sz w:val="24"/>
                <w:szCs w:val="24"/>
              </w:rPr>
              <w:t xml:space="preserve">_________________ </w:t>
            </w:r>
            <w:r>
              <w:rPr>
                <w:bCs/>
                <w:sz w:val="24"/>
                <w:szCs w:val="24"/>
              </w:rPr>
              <w:t>Н.А. Пучков</w:t>
            </w:r>
          </w:p>
          <w:p w:rsidR="00344EC5" w:rsidRPr="00574E56" w:rsidRDefault="00585D6D" w:rsidP="00574E56">
            <w:pPr>
              <w:rPr>
                <w:sz w:val="24"/>
                <w:szCs w:val="24"/>
              </w:rPr>
            </w:pPr>
            <w:r w:rsidRPr="00B141D9">
              <w:rPr>
                <w:bCs/>
                <w:sz w:val="24"/>
                <w:szCs w:val="24"/>
              </w:rPr>
              <w:t xml:space="preserve"> «____» ___________ 2018 г.</w:t>
            </w:r>
          </w:p>
        </w:tc>
        <w:tc>
          <w:tcPr>
            <w:tcW w:w="4684" w:type="dxa"/>
          </w:tcPr>
          <w:p w:rsidR="00344EC5" w:rsidRPr="00253E4B" w:rsidRDefault="00344EC5" w:rsidP="005615ED">
            <w:pPr>
              <w:widowControl w:val="0"/>
              <w:autoSpaceDE w:val="0"/>
              <w:autoSpaceDN w:val="0"/>
              <w:rPr>
                <w:bCs/>
                <w:sz w:val="24"/>
                <w:szCs w:val="24"/>
              </w:rPr>
            </w:pPr>
            <w:r w:rsidRPr="00253E4B">
              <w:rPr>
                <w:bCs/>
                <w:sz w:val="24"/>
                <w:szCs w:val="24"/>
              </w:rPr>
              <w:t>УТВЕРЖДАЮ:</w:t>
            </w:r>
          </w:p>
          <w:p w:rsidR="00344EC5" w:rsidRDefault="004C1582" w:rsidP="005615ED">
            <w:pPr>
              <w:widowControl w:val="0"/>
              <w:autoSpaceDE w:val="0"/>
              <w:autoSpaceDN w:val="0"/>
              <w:rPr>
                <w:bCs/>
                <w:sz w:val="24"/>
                <w:szCs w:val="24"/>
              </w:rPr>
            </w:pPr>
            <w:r>
              <w:rPr>
                <w:bCs/>
                <w:sz w:val="24"/>
                <w:szCs w:val="24"/>
              </w:rPr>
              <w:t>Председатель</w:t>
            </w:r>
            <w:r w:rsidR="00344EC5" w:rsidRPr="00253E4B">
              <w:rPr>
                <w:bCs/>
                <w:sz w:val="24"/>
                <w:szCs w:val="24"/>
              </w:rPr>
              <w:t xml:space="preserve"> Комитета государственного заказа Вологодской области</w:t>
            </w:r>
          </w:p>
          <w:p w:rsidR="003941F5" w:rsidRDefault="003941F5" w:rsidP="005615ED">
            <w:pPr>
              <w:widowControl w:val="0"/>
              <w:autoSpaceDE w:val="0"/>
              <w:autoSpaceDN w:val="0"/>
              <w:rPr>
                <w:bCs/>
                <w:sz w:val="24"/>
                <w:szCs w:val="24"/>
              </w:rPr>
            </w:pPr>
          </w:p>
          <w:p w:rsidR="00585D6D" w:rsidRDefault="00585D6D" w:rsidP="005615ED">
            <w:pPr>
              <w:widowControl w:val="0"/>
              <w:autoSpaceDE w:val="0"/>
              <w:autoSpaceDN w:val="0"/>
              <w:rPr>
                <w:bCs/>
                <w:sz w:val="24"/>
                <w:szCs w:val="24"/>
              </w:rPr>
            </w:pPr>
          </w:p>
          <w:p w:rsidR="00344EC5" w:rsidRDefault="00344EC5" w:rsidP="005615ED">
            <w:pPr>
              <w:widowControl w:val="0"/>
              <w:autoSpaceDE w:val="0"/>
              <w:autoSpaceDN w:val="0"/>
              <w:rPr>
                <w:bCs/>
                <w:sz w:val="24"/>
                <w:szCs w:val="24"/>
              </w:rPr>
            </w:pPr>
          </w:p>
          <w:p w:rsidR="0003490E" w:rsidRPr="00253E4B" w:rsidRDefault="0003490E" w:rsidP="005615ED">
            <w:pPr>
              <w:widowControl w:val="0"/>
              <w:autoSpaceDE w:val="0"/>
              <w:autoSpaceDN w:val="0"/>
              <w:rPr>
                <w:bCs/>
                <w:sz w:val="24"/>
                <w:szCs w:val="24"/>
              </w:rPr>
            </w:pPr>
          </w:p>
          <w:p w:rsidR="00344EC5" w:rsidRPr="00253E4B" w:rsidRDefault="003941F5" w:rsidP="005615ED">
            <w:pPr>
              <w:widowControl w:val="0"/>
              <w:autoSpaceDE w:val="0"/>
              <w:autoSpaceDN w:val="0"/>
              <w:rPr>
                <w:bCs/>
                <w:sz w:val="24"/>
                <w:szCs w:val="24"/>
              </w:rPr>
            </w:pPr>
            <w:r>
              <w:rPr>
                <w:bCs/>
                <w:sz w:val="24"/>
                <w:szCs w:val="24"/>
              </w:rPr>
              <w:t>________________</w:t>
            </w:r>
            <w:r w:rsidR="004C1582">
              <w:rPr>
                <w:bCs/>
                <w:sz w:val="24"/>
                <w:szCs w:val="24"/>
              </w:rPr>
              <w:t>А.А. Торопов</w:t>
            </w:r>
          </w:p>
          <w:p w:rsidR="00344EC5" w:rsidRPr="00253E4B" w:rsidRDefault="00344EC5" w:rsidP="005615ED">
            <w:pPr>
              <w:widowControl w:val="0"/>
              <w:autoSpaceDE w:val="0"/>
              <w:autoSpaceDN w:val="0"/>
              <w:rPr>
                <w:bCs/>
                <w:sz w:val="24"/>
                <w:szCs w:val="24"/>
              </w:rPr>
            </w:pPr>
            <w:r w:rsidRPr="00253E4B">
              <w:rPr>
                <w:bCs/>
                <w:sz w:val="24"/>
                <w:szCs w:val="24"/>
              </w:rPr>
              <w:t>«____» _______________ 201</w:t>
            </w:r>
            <w:r>
              <w:rPr>
                <w:bCs/>
                <w:sz w:val="24"/>
                <w:szCs w:val="24"/>
              </w:rPr>
              <w:t>8</w:t>
            </w:r>
            <w:r w:rsidRPr="00253E4B">
              <w:rPr>
                <w:bCs/>
                <w:sz w:val="24"/>
                <w:szCs w:val="24"/>
              </w:rPr>
              <w:t xml:space="preserve"> г.</w:t>
            </w:r>
          </w:p>
        </w:tc>
      </w:tr>
    </w:tbl>
    <w:p w:rsidR="00344EC5" w:rsidRPr="001C4235" w:rsidRDefault="00344EC5" w:rsidP="00344EC5">
      <w:pPr>
        <w:pStyle w:val="a9"/>
        <w:jc w:val="left"/>
        <w:rPr>
          <w:b w:val="0"/>
          <w:bCs w:val="0"/>
          <w:szCs w:val="20"/>
        </w:rPr>
      </w:pPr>
    </w:p>
    <w:p w:rsidR="00344EC5" w:rsidRPr="001C4235" w:rsidRDefault="00344EC5" w:rsidP="00344EC5">
      <w:pPr>
        <w:pStyle w:val="a9"/>
        <w:rPr>
          <w:bCs w:val="0"/>
          <w:sz w:val="36"/>
          <w:szCs w:val="36"/>
        </w:rPr>
      </w:pPr>
    </w:p>
    <w:p w:rsidR="00344EC5" w:rsidRPr="001C4235" w:rsidRDefault="00344EC5" w:rsidP="00344EC5">
      <w:pPr>
        <w:pStyle w:val="a9"/>
        <w:rPr>
          <w:bCs w:val="0"/>
          <w:sz w:val="36"/>
          <w:szCs w:val="36"/>
        </w:rPr>
      </w:pPr>
    </w:p>
    <w:p w:rsidR="00344EC5" w:rsidRPr="001C4235" w:rsidRDefault="00344EC5" w:rsidP="00344EC5">
      <w:pPr>
        <w:pStyle w:val="a9"/>
        <w:rPr>
          <w:bCs w:val="0"/>
          <w:sz w:val="26"/>
          <w:szCs w:val="26"/>
        </w:rPr>
      </w:pPr>
    </w:p>
    <w:p w:rsidR="00344EC5" w:rsidRPr="001C4235" w:rsidRDefault="00344EC5" w:rsidP="00344EC5">
      <w:pPr>
        <w:pStyle w:val="a9"/>
        <w:rPr>
          <w:bCs w:val="0"/>
          <w:sz w:val="26"/>
          <w:szCs w:val="26"/>
        </w:rPr>
      </w:pPr>
    </w:p>
    <w:p w:rsidR="00344EC5" w:rsidRPr="00AB0767" w:rsidRDefault="00344EC5" w:rsidP="00344EC5">
      <w:pPr>
        <w:pStyle w:val="a9"/>
        <w:rPr>
          <w:bCs w:val="0"/>
          <w:sz w:val="28"/>
          <w:szCs w:val="28"/>
        </w:rPr>
      </w:pPr>
      <w:r w:rsidRPr="00AB0767">
        <w:rPr>
          <w:bCs w:val="0"/>
          <w:sz w:val="28"/>
          <w:szCs w:val="28"/>
        </w:rPr>
        <w:t xml:space="preserve">Документация об электронном аукционе </w:t>
      </w:r>
    </w:p>
    <w:p w:rsidR="00344EC5" w:rsidRPr="00AB0767" w:rsidRDefault="00344EC5" w:rsidP="00344EC5">
      <w:pPr>
        <w:pStyle w:val="a9"/>
        <w:rPr>
          <w:bCs w:val="0"/>
        </w:rPr>
      </w:pPr>
      <w:r w:rsidRPr="00AB0767">
        <w:rPr>
          <w:bCs w:val="0"/>
        </w:rPr>
        <w:t xml:space="preserve">на поставку </w:t>
      </w:r>
      <w:r w:rsidR="006E32C2">
        <w:rPr>
          <w:bCs w:val="0"/>
        </w:rPr>
        <w:t>книжного сканера</w:t>
      </w:r>
    </w:p>
    <w:p w:rsidR="00344EC5" w:rsidRPr="001C4235" w:rsidRDefault="00344EC5" w:rsidP="00344EC5">
      <w:pPr>
        <w:rPr>
          <w:sz w:val="26"/>
          <w:szCs w:val="26"/>
        </w:rPr>
      </w:pPr>
    </w:p>
    <w:p w:rsidR="00344EC5" w:rsidRPr="001C4235" w:rsidRDefault="00344EC5" w:rsidP="00344EC5">
      <w:pPr>
        <w:rPr>
          <w:sz w:val="26"/>
          <w:szCs w:val="26"/>
        </w:rPr>
      </w:pPr>
    </w:p>
    <w:p w:rsidR="00344EC5" w:rsidRPr="001C4235" w:rsidRDefault="00344EC5" w:rsidP="00344EC5">
      <w:pPr>
        <w:rPr>
          <w:snapToGrid w:val="0"/>
          <w:sz w:val="26"/>
          <w:szCs w:val="26"/>
        </w:rPr>
      </w:pPr>
    </w:p>
    <w:p w:rsidR="00344EC5" w:rsidRPr="001C4235" w:rsidRDefault="00344EC5" w:rsidP="00344EC5">
      <w:pPr>
        <w:rPr>
          <w:snapToGrid w:val="0"/>
          <w:sz w:val="26"/>
          <w:szCs w:val="26"/>
        </w:rPr>
      </w:pPr>
    </w:p>
    <w:p w:rsidR="00344EC5" w:rsidRPr="001C4235" w:rsidRDefault="00344EC5" w:rsidP="00344EC5">
      <w:pPr>
        <w:rPr>
          <w:snapToGrid w:val="0"/>
          <w:sz w:val="26"/>
          <w:szCs w:val="26"/>
        </w:rPr>
      </w:pPr>
    </w:p>
    <w:p w:rsidR="00344EC5" w:rsidRPr="001C4235" w:rsidRDefault="00344EC5" w:rsidP="00344EC5">
      <w:pPr>
        <w:rPr>
          <w:snapToGrid w:val="0"/>
          <w:sz w:val="26"/>
          <w:szCs w:val="26"/>
        </w:rPr>
      </w:pPr>
    </w:p>
    <w:p w:rsidR="00344EC5" w:rsidRPr="001C4235" w:rsidRDefault="00344EC5" w:rsidP="00344EC5">
      <w:pPr>
        <w:rPr>
          <w:snapToGrid w:val="0"/>
          <w:sz w:val="26"/>
          <w:szCs w:val="26"/>
        </w:rPr>
      </w:pPr>
    </w:p>
    <w:p w:rsidR="00344EC5" w:rsidRPr="001C4235" w:rsidRDefault="00344EC5" w:rsidP="00344EC5">
      <w:pPr>
        <w:rPr>
          <w:snapToGrid w:val="0"/>
          <w:sz w:val="26"/>
          <w:szCs w:val="26"/>
        </w:rPr>
      </w:pPr>
    </w:p>
    <w:p w:rsidR="00344EC5" w:rsidRPr="001C4235" w:rsidRDefault="00344EC5" w:rsidP="00344EC5">
      <w:pPr>
        <w:jc w:val="center"/>
        <w:rPr>
          <w:snapToGrid w:val="0"/>
          <w:sz w:val="26"/>
          <w:szCs w:val="26"/>
        </w:rPr>
      </w:pPr>
    </w:p>
    <w:p w:rsidR="00344EC5" w:rsidRPr="001C4235" w:rsidRDefault="00344EC5" w:rsidP="00344EC5">
      <w:pPr>
        <w:jc w:val="center"/>
        <w:rPr>
          <w:snapToGrid w:val="0"/>
          <w:sz w:val="26"/>
          <w:szCs w:val="26"/>
        </w:rPr>
      </w:pPr>
    </w:p>
    <w:p w:rsidR="00344EC5" w:rsidRPr="001C4235" w:rsidRDefault="00344EC5" w:rsidP="00344EC5">
      <w:pPr>
        <w:jc w:val="center"/>
        <w:rPr>
          <w:snapToGrid w:val="0"/>
          <w:sz w:val="26"/>
          <w:szCs w:val="26"/>
        </w:rPr>
      </w:pPr>
    </w:p>
    <w:p w:rsidR="00344EC5" w:rsidRPr="001C4235" w:rsidRDefault="00344EC5" w:rsidP="00344EC5">
      <w:pPr>
        <w:jc w:val="center"/>
        <w:rPr>
          <w:snapToGrid w:val="0"/>
          <w:sz w:val="26"/>
          <w:szCs w:val="26"/>
        </w:rPr>
      </w:pPr>
    </w:p>
    <w:p w:rsidR="00344EC5" w:rsidRPr="001C4235" w:rsidRDefault="00344EC5" w:rsidP="00344EC5">
      <w:pPr>
        <w:jc w:val="center"/>
        <w:rPr>
          <w:snapToGrid w:val="0"/>
          <w:sz w:val="26"/>
          <w:szCs w:val="26"/>
        </w:rPr>
      </w:pPr>
    </w:p>
    <w:p w:rsidR="00344EC5" w:rsidRPr="001C4235" w:rsidRDefault="00344EC5" w:rsidP="00344EC5">
      <w:pPr>
        <w:jc w:val="center"/>
        <w:rPr>
          <w:snapToGrid w:val="0"/>
          <w:sz w:val="26"/>
          <w:szCs w:val="26"/>
        </w:rPr>
      </w:pPr>
    </w:p>
    <w:p w:rsidR="00344EC5" w:rsidRPr="001C4235" w:rsidRDefault="00344EC5" w:rsidP="00344EC5">
      <w:pPr>
        <w:jc w:val="center"/>
        <w:rPr>
          <w:snapToGrid w:val="0"/>
          <w:sz w:val="26"/>
          <w:szCs w:val="26"/>
        </w:rPr>
      </w:pPr>
    </w:p>
    <w:p w:rsidR="00344EC5" w:rsidRPr="001C4235" w:rsidRDefault="00344EC5" w:rsidP="00344EC5">
      <w:pPr>
        <w:jc w:val="center"/>
        <w:rPr>
          <w:snapToGrid w:val="0"/>
          <w:sz w:val="26"/>
          <w:szCs w:val="26"/>
        </w:rPr>
      </w:pPr>
    </w:p>
    <w:p w:rsidR="00344EC5" w:rsidRPr="001C4235" w:rsidRDefault="00344EC5" w:rsidP="00344EC5">
      <w:pPr>
        <w:jc w:val="center"/>
        <w:rPr>
          <w:snapToGrid w:val="0"/>
          <w:sz w:val="26"/>
          <w:szCs w:val="26"/>
        </w:rPr>
      </w:pPr>
    </w:p>
    <w:p w:rsidR="00344EC5" w:rsidRDefault="00344EC5" w:rsidP="00344EC5">
      <w:pPr>
        <w:rPr>
          <w:snapToGrid w:val="0"/>
          <w:sz w:val="26"/>
          <w:szCs w:val="26"/>
        </w:rPr>
      </w:pPr>
    </w:p>
    <w:p w:rsidR="00344EC5" w:rsidRPr="001C4235" w:rsidRDefault="00344EC5" w:rsidP="00344EC5">
      <w:pPr>
        <w:jc w:val="center"/>
        <w:rPr>
          <w:snapToGrid w:val="0"/>
          <w:sz w:val="26"/>
          <w:szCs w:val="26"/>
        </w:rPr>
      </w:pPr>
    </w:p>
    <w:p w:rsidR="00344EC5" w:rsidRPr="00253E4B" w:rsidRDefault="00344EC5" w:rsidP="00344EC5">
      <w:pPr>
        <w:jc w:val="center"/>
        <w:rPr>
          <w:snapToGrid w:val="0"/>
          <w:sz w:val="24"/>
          <w:szCs w:val="24"/>
        </w:rPr>
      </w:pPr>
      <w:r w:rsidRPr="00253E4B">
        <w:rPr>
          <w:snapToGrid w:val="0"/>
          <w:sz w:val="24"/>
          <w:szCs w:val="24"/>
        </w:rPr>
        <w:t>г. Вологда</w:t>
      </w:r>
    </w:p>
    <w:p w:rsidR="00344EC5" w:rsidRPr="00253E4B" w:rsidRDefault="00344EC5" w:rsidP="00344EC5">
      <w:pPr>
        <w:jc w:val="center"/>
        <w:rPr>
          <w:snapToGrid w:val="0"/>
          <w:sz w:val="24"/>
          <w:szCs w:val="24"/>
        </w:rPr>
      </w:pPr>
      <w:r w:rsidRPr="00253E4B">
        <w:rPr>
          <w:snapToGrid w:val="0"/>
          <w:sz w:val="24"/>
          <w:szCs w:val="24"/>
        </w:rPr>
        <w:t>201</w:t>
      </w:r>
      <w:r>
        <w:rPr>
          <w:snapToGrid w:val="0"/>
          <w:sz w:val="24"/>
          <w:szCs w:val="24"/>
        </w:rPr>
        <w:t>8</w:t>
      </w:r>
      <w:r w:rsidRPr="00253E4B">
        <w:rPr>
          <w:snapToGrid w:val="0"/>
          <w:sz w:val="24"/>
          <w:szCs w:val="24"/>
        </w:rPr>
        <w:t xml:space="preserve"> г.</w:t>
      </w:r>
    </w:p>
    <w:p w:rsidR="00EC2115" w:rsidRPr="00831685" w:rsidRDefault="00EC2115" w:rsidP="00831685">
      <w:pPr>
        <w:widowControl w:val="0"/>
        <w:spacing w:after="240"/>
        <w:jc w:val="center"/>
        <w:rPr>
          <w:b/>
          <w:snapToGrid w:val="0"/>
          <w:sz w:val="28"/>
          <w:szCs w:val="28"/>
        </w:rPr>
      </w:pPr>
      <w:r>
        <w:rPr>
          <w:snapToGrid w:val="0"/>
          <w:sz w:val="28"/>
          <w:szCs w:val="28"/>
        </w:rPr>
        <w:br w:type="page"/>
      </w:r>
      <w:bookmarkStart w:id="0" w:name="аа"/>
      <w:bookmarkEnd w:id="0"/>
      <w:r w:rsidRPr="0029586C">
        <w:rPr>
          <w:b/>
          <w:snapToGrid w:val="0"/>
          <w:sz w:val="28"/>
          <w:szCs w:val="28"/>
          <w:lang w:val="en-US"/>
        </w:rPr>
        <w:lastRenderedPageBreak/>
        <w:t>I</w:t>
      </w:r>
      <w:r w:rsidRPr="0029586C">
        <w:rPr>
          <w:b/>
          <w:snapToGrid w:val="0"/>
          <w:sz w:val="28"/>
          <w:szCs w:val="28"/>
        </w:rPr>
        <w:t xml:space="preserve">. </w:t>
      </w:r>
      <w:r w:rsidRPr="00D634E8">
        <w:rPr>
          <w:b/>
          <w:sz w:val="28"/>
          <w:szCs w:val="28"/>
        </w:rPr>
        <w:t>Информационная карта</w:t>
      </w:r>
    </w:p>
    <w:tbl>
      <w:tblPr>
        <w:tblW w:w="1034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34"/>
        <w:gridCol w:w="3510"/>
        <w:gridCol w:w="34"/>
        <w:gridCol w:w="6095"/>
      </w:tblGrid>
      <w:tr w:rsidR="007618D0" w:rsidRPr="00D44850" w:rsidTr="001F58F7">
        <w:tc>
          <w:tcPr>
            <w:tcW w:w="675" w:type="dxa"/>
          </w:tcPr>
          <w:p w:rsidR="007618D0" w:rsidRPr="00287871" w:rsidRDefault="007D7875" w:rsidP="007D7875">
            <w:pPr>
              <w:keepLines/>
              <w:jc w:val="center"/>
              <w:rPr>
                <w:b/>
                <w:sz w:val="24"/>
                <w:szCs w:val="24"/>
              </w:rPr>
            </w:pPr>
            <w:r w:rsidRPr="00287871">
              <w:rPr>
                <w:b/>
                <w:sz w:val="24"/>
                <w:szCs w:val="24"/>
              </w:rPr>
              <w:t xml:space="preserve">№ </w:t>
            </w:r>
            <w:proofErr w:type="spellStart"/>
            <w:proofErr w:type="gramStart"/>
            <w:r w:rsidRPr="00287871">
              <w:rPr>
                <w:b/>
                <w:sz w:val="24"/>
                <w:szCs w:val="24"/>
              </w:rPr>
              <w:t>п</w:t>
            </w:r>
            <w:proofErr w:type="spellEnd"/>
            <w:proofErr w:type="gramEnd"/>
            <w:r w:rsidRPr="00287871">
              <w:rPr>
                <w:b/>
                <w:sz w:val="24"/>
                <w:szCs w:val="24"/>
              </w:rPr>
              <w:t>/</w:t>
            </w:r>
            <w:proofErr w:type="spellStart"/>
            <w:r w:rsidRPr="00287871">
              <w:rPr>
                <w:b/>
                <w:sz w:val="24"/>
                <w:szCs w:val="24"/>
              </w:rPr>
              <w:t>п</w:t>
            </w:r>
            <w:proofErr w:type="spellEnd"/>
          </w:p>
        </w:tc>
        <w:tc>
          <w:tcPr>
            <w:tcW w:w="3544" w:type="dxa"/>
            <w:gridSpan w:val="2"/>
          </w:tcPr>
          <w:p w:rsidR="007618D0" w:rsidRPr="00287871" w:rsidRDefault="007D7875" w:rsidP="007D7875">
            <w:pPr>
              <w:keepLines/>
              <w:jc w:val="center"/>
              <w:rPr>
                <w:b/>
                <w:sz w:val="24"/>
                <w:szCs w:val="24"/>
              </w:rPr>
            </w:pPr>
            <w:r w:rsidRPr="00287871">
              <w:rPr>
                <w:b/>
                <w:sz w:val="24"/>
                <w:szCs w:val="24"/>
              </w:rPr>
              <w:t>Наименование пункта</w:t>
            </w:r>
          </w:p>
        </w:tc>
        <w:tc>
          <w:tcPr>
            <w:tcW w:w="6129" w:type="dxa"/>
            <w:gridSpan w:val="2"/>
          </w:tcPr>
          <w:p w:rsidR="007618D0" w:rsidRPr="00287871" w:rsidRDefault="007D7875" w:rsidP="007D7875">
            <w:pPr>
              <w:jc w:val="center"/>
              <w:rPr>
                <w:b/>
                <w:sz w:val="24"/>
                <w:szCs w:val="24"/>
              </w:rPr>
            </w:pPr>
            <w:r w:rsidRPr="00287871">
              <w:rPr>
                <w:b/>
                <w:sz w:val="24"/>
                <w:szCs w:val="24"/>
              </w:rPr>
              <w:t>Содержание пункта</w:t>
            </w:r>
          </w:p>
        </w:tc>
      </w:tr>
      <w:tr w:rsidR="007D7875" w:rsidRPr="00D44850" w:rsidTr="001F58F7">
        <w:tc>
          <w:tcPr>
            <w:tcW w:w="675" w:type="dxa"/>
          </w:tcPr>
          <w:p w:rsidR="007D7875" w:rsidRPr="00287871" w:rsidRDefault="007D7875" w:rsidP="009A29DA">
            <w:pPr>
              <w:keepLines/>
              <w:numPr>
                <w:ilvl w:val="0"/>
                <w:numId w:val="1"/>
              </w:numPr>
              <w:ind w:left="0" w:firstLine="0"/>
              <w:rPr>
                <w:sz w:val="24"/>
                <w:szCs w:val="24"/>
              </w:rPr>
            </w:pPr>
          </w:p>
        </w:tc>
        <w:tc>
          <w:tcPr>
            <w:tcW w:w="3544" w:type="dxa"/>
            <w:gridSpan w:val="2"/>
          </w:tcPr>
          <w:p w:rsidR="007D7875" w:rsidRPr="00287871" w:rsidRDefault="007D7875" w:rsidP="000D7AD8">
            <w:pPr>
              <w:keepLines/>
              <w:jc w:val="both"/>
              <w:rPr>
                <w:sz w:val="24"/>
                <w:szCs w:val="24"/>
              </w:rPr>
            </w:pPr>
            <w:r w:rsidRPr="00287871">
              <w:rPr>
                <w:sz w:val="24"/>
                <w:szCs w:val="24"/>
              </w:rPr>
              <w:t xml:space="preserve">Используемый способ определения </w:t>
            </w:r>
            <w:r w:rsidR="000D7AD8">
              <w:rPr>
                <w:sz w:val="24"/>
                <w:szCs w:val="24"/>
              </w:rPr>
              <w:t>Поставщика</w:t>
            </w:r>
          </w:p>
        </w:tc>
        <w:tc>
          <w:tcPr>
            <w:tcW w:w="6129" w:type="dxa"/>
            <w:gridSpan w:val="2"/>
          </w:tcPr>
          <w:p w:rsidR="007D7875" w:rsidRPr="00287871" w:rsidRDefault="007D7875" w:rsidP="009B7016">
            <w:pPr>
              <w:jc w:val="both"/>
              <w:rPr>
                <w:sz w:val="24"/>
                <w:szCs w:val="24"/>
              </w:rPr>
            </w:pPr>
            <w:r w:rsidRPr="00287871">
              <w:rPr>
                <w:sz w:val="24"/>
                <w:szCs w:val="24"/>
              </w:rPr>
              <w:t>Электронный аукцион</w:t>
            </w:r>
          </w:p>
        </w:tc>
      </w:tr>
      <w:tr w:rsidR="007D7875" w:rsidRPr="00D44850" w:rsidTr="001F58F7">
        <w:tc>
          <w:tcPr>
            <w:tcW w:w="675" w:type="dxa"/>
          </w:tcPr>
          <w:p w:rsidR="007D7875" w:rsidRPr="00287871" w:rsidRDefault="007D7875" w:rsidP="009A29DA">
            <w:pPr>
              <w:keepLines/>
              <w:numPr>
                <w:ilvl w:val="0"/>
                <w:numId w:val="1"/>
              </w:numPr>
              <w:ind w:left="0" w:firstLine="0"/>
              <w:rPr>
                <w:sz w:val="24"/>
                <w:szCs w:val="24"/>
              </w:rPr>
            </w:pPr>
          </w:p>
        </w:tc>
        <w:tc>
          <w:tcPr>
            <w:tcW w:w="3544" w:type="dxa"/>
            <w:gridSpan w:val="2"/>
          </w:tcPr>
          <w:p w:rsidR="007D7875" w:rsidRPr="00287871" w:rsidRDefault="007D7875" w:rsidP="009B7016">
            <w:pPr>
              <w:keepLines/>
              <w:jc w:val="both"/>
              <w:rPr>
                <w:sz w:val="24"/>
                <w:szCs w:val="24"/>
              </w:rPr>
            </w:pPr>
            <w:r w:rsidRPr="00287871">
              <w:rPr>
                <w:sz w:val="24"/>
                <w:szCs w:val="24"/>
              </w:rPr>
              <w:t>Адрес электронной площадки в информационно-телекоммуникационной сети «Интернет»</w:t>
            </w:r>
          </w:p>
        </w:tc>
        <w:tc>
          <w:tcPr>
            <w:tcW w:w="6129" w:type="dxa"/>
            <w:gridSpan w:val="2"/>
          </w:tcPr>
          <w:p w:rsidR="007D7875" w:rsidRPr="00287871" w:rsidRDefault="00790955" w:rsidP="00D41DDE">
            <w:pPr>
              <w:jc w:val="both"/>
              <w:rPr>
                <w:sz w:val="24"/>
                <w:szCs w:val="24"/>
              </w:rPr>
            </w:pPr>
            <w:proofErr w:type="spellStart"/>
            <w:r w:rsidRPr="00B174E7">
              <w:rPr>
                <w:sz w:val="24"/>
                <w:szCs w:val="24"/>
              </w:rPr>
              <w:t>Сбербанк-АСТ</w:t>
            </w:r>
            <w:proofErr w:type="spellEnd"/>
            <w:r w:rsidRPr="00B174E7">
              <w:rPr>
                <w:sz w:val="24"/>
                <w:szCs w:val="24"/>
              </w:rPr>
              <w:t xml:space="preserve"> (</w:t>
            </w:r>
            <w:hyperlink w:history="1">
              <w:r w:rsidRPr="00B174E7">
                <w:rPr>
                  <w:sz w:val="24"/>
                  <w:szCs w:val="24"/>
                </w:rPr>
                <w:t>http://</w:t>
              </w:r>
            </w:hyperlink>
            <w:hyperlink r:id="rId10" w:history="1">
              <w:r w:rsidRPr="00B174E7">
                <w:rPr>
                  <w:rStyle w:val="ad"/>
                  <w:color w:val="auto"/>
                  <w:sz w:val="24"/>
                  <w:szCs w:val="24"/>
                </w:rPr>
                <w:t>www.sberbank-ast.ru</w:t>
              </w:r>
            </w:hyperlink>
            <w:r w:rsidRPr="00B174E7">
              <w:rPr>
                <w:sz w:val="24"/>
                <w:szCs w:val="24"/>
              </w:rPr>
              <w:t>)</w:t>
            </w:r>
          </w:p>
        </w:tc>
      </w:tr>
      <w:tr w:rsidR="00E333D4" w:rsidRPr="00D44850" w:rsidTr="001F58F7">
        <w:tc>
          <w:tcPr>
            <w:tcW w:w="675" w:type="dxa"/>
          </w:tcPr>
          <w:p w:rsidR="00E333D4" w:rsidRPr="00287871" w:rsidRDefault="00E333D4" w:rsidP="009A29DA">
            <w:pPr>
              <w:keepLines/>
              <w:numPr>
                <w:ilvl w:val="0"/>
                <w:numId w:val="1"/>
              </w:numPr>
              <w:ind w:left="0" w:firstLine="0"/>
              <w:rPr>
                <w:sz w:val="24"/>
                <w:szCs w:val="24"/>
              </w:rPr>
            </w:pPr>
          </w:p>
        </w:tc>
        <w:tc>
          <w:tcPr>
            <w:tcW w:w="3544" w:type="dxa"/>
            <w:gridSpan w:val="2"/>
          </w:tcPr>
          <w:p w:rsidR="00E333D4" w:rsidRPr="00790955" w:rsidRDefault="00E333D4" w:rsidP="009B7016">
            <w:pPr>
              <w:keepLines/>
              <w:jc w:val="both"/>
              <w:rPr>
                <w:sz w:val="24"/>
                <w:szCs w:val="24"/>
              </w:rPr>
            </w:pPr>
            <w:r w:rsidRPr="00790955">
              <w:rPr>
                <w:sz w:val="24"/>
                <w:szCs w:val="24"/>
              </w:rPr>
              <w:t>Идентификационный код закупки</w:t>
            </w:r>
          </w:p>
        </w:tc>
        <w:tc>
          <w:tcPr>
            <w:tcW w:w="6129" w:type="dxa"/>
            <w:gridSpan w:val="2"/>
          </w:tcPr>
          <w:p w:rsidR="00E333D4" w:rsidRPr="007B2B69" w:rsidRDefault="006E32C2" w:rsidP="00D41DDE">
            <w:pPr>
              <w:jc w:val="both"/>
              <w:rPr>
                <w:b/>
                <w:sz w:val="24"/>
                <w:szCs w:val="24"/>
              </w:rPr>
            </w:pPr>
            <w:r w:rsidRPr="006E32C2">
              <w:rPr>
                <w:b/>
                <w:sz w:val="24"/>
                <w:szCs w:val="24"/>
              </w:rPr>
              <w:t>182352524929735250100100210010000000</w:t>
            </w:r>
          </w:p>
        </w:tc>
      </w:tr>
      <w:tr w:rsidR="007D7875" w:rsidRPr="00D44850" w:rsidTr="001F58F7">
        <w:tc>
          <w:tcPr>
            <w:tcW w:w="10348" w:type="dxa"/>
            <w:gridSpan w:val="5"/>
            <w:vAlign w:val="center"/>
          </w:tcPr>
          <w:p w:rsidR="007D7875" w:rsidRPr="00287871" w:rsidRDefault="007D7875" w:rsidP="0049299B">
            <w:pPr>
              <w:keepLines/>
              <w:jc w:val="both"/>
              <w:rPr>
                <w:b/>
                <w:sz w:val="24"/>
                <w:szCs w:val="24"/>
              </w:rPr>
            </w:pPr>
            <w:bookmarkStart w:id="1" w:name="а"/>
            <w:bookmarkEnd w:id="1"/>
            <w:r w:rsidRPr="00287871">
              <w:rPr>
                <w:b/>
                <w:snapToGrid w:val="0"/>
                <w:sz w:val="24"/>
                <w:szCs w:val="24"/>
              </w:rPr>
              <w:t>Сведения о заказчике</w:t>
            </w:r>
            <w:r w:rsidR="00114985" w:rsidRPr="00287871">
              <w:rPr>
                <w:b/>
                <w:snapToGrid w:val="0"/>
                <w:sz w:val="24"/>
                <w:szCs w:val="24"/>
              </w:rPr>
              <w:t>, уполномоченном органе</w:t>
            </w:r>
          </w:p>
        </w:tc>
      </w:tr>
      <w:tr w:rsidR="00D921B9" w:rsidRPr="00D44850" w:rsidTr="001F58F7">
        <w:trPr>
          <w:trHeight w:val="319"/>
        </w:trPr>
        <w:tc>
          <w:tcPr>
            <w:tcW w:w="675" w:type="dxa"/>
            <w:vMerge w:val="restart"/>
            <w:shd w:val="clear" w:color="auto" w:fill="auto"/>
          </w:tcPr>
          <w:p w:rsidR="00D921B9" w:rsidRPr="00287871" w:rsidRDefault="00D921B9" w:rsidP="009A29DA">
            <w:pPr>
              <w:keepLines/>
              <w:numPr>
                <w:ilvl w:val="0"/>
                <w:numId w:val="1"/>
              </w:numPr>
              <w:ind w:left="0" w:firstLine="0"/>
              <w:rPr>
                <w:sz w:val="24"/>
                <w:szCs w:val="24"/>
              </w:rPr>
            </w:pPr>
          </w:p>
        </w:tc>
        <w:tc>
          <w:tcPr>
            <w:tcW w:w="3544" w:type="dxa"/>
            <w:gridSpan w:val="2"/>
          </w:tcPr>
          <w:p w:rsidR="00D921B9" w:rsidRPr="00343634" w:rsidRDefault="00D921B9" w:rsidP="007A3194">
            <w:pPr>
              <w:keepLines/>
              <w:rPr>
                <w:b/>
                <w:color w:val="000000"/>
                <w:sz w:val="24"/>
                <w:szCs w:val="24"/>
              </w:rPr>
            </w:pPr>
            <w:r w:rsidRPr="00343634">
              <w:rPr>
                <w:b/>
                <w:sz w:val="24"/>
                <w:szCs w:val="24"/>
              </w:rPr>
              <w:t xml:space="preserve">Заказчик </w:t>
            </w:r>
          </w:p>
        </w:tc>
        <w:tc>
          <w:tcPr>
            <w:tcW w:w="6129" w:type="dxa"/>
            <w:gridSpan w:val="2"/>
            <w:shd w:val="clear" w:color="auto" w:fill="auto"/>
          </w:tcPr>
          <w:p w:rsidR="00D921B9" w:rsidRPr="00FB54A9" w:rsidRDefault="00D921B9" w:rsidP="005319E8">
            <w:pPr>
              <w:jc w:val="both"/>
              <w:rPr>
                <w:b/>
                <w:sz w:val="24"/>
                <w:szCs w:val="24"/>
              </w:rPr>
            </w:pPr>
            <w:r w:rsidRPr="00FB54A9">
              <w:rPr>
                <w:b/>
                <w:sz w:val="24"/>
                <w:szCs w:val="24"/>
              </w:rPr>
              <w:t>Бюджетное учреждение в сфере информационных технологий Вологодской области «Центр информационных технологий»</w:t>
            </w:r>
            <w:r>
              <w:rPr>
                <w:b/>
                <w:sz w:val="24"/>
                <w:szCs w:val="24"/>
              </w:rPr>
              <w:t xml:space="preserve"> (БУ ВО «ЦИТ»)</w:t>
            </w:r>
          </w:p>
        </w:tc>
      </w:tr>
      <w:tr w:rsidR="00D921B9" w:rsidRPr="00326B36" w:rsidTr="001F58F7">
        <w:trPr>
          <w:trHeight w:val="161"/>
        </w:trPr>
        <w:tc>
          <w:tcPr>
            <w:tcW w:w="675" w:type="dxa"/>
            <w:vMerge/>
            <w:shd w:val="clear" w:color="auto" w:fill="auto"/>
          </w:tcPr>
          <w:p w:rsidR="00D921B9" w:rsidRPr="00287871" w:rsidRDefault="00D921B9" w:rsidP="009A29DA">
            <w:pPr>
              <w:keepLines/>
              <w:numPr>
                <w:ilvl w:val="0"/>
                <w:numId w:val="1"/>
              </w:numPr>
              <w:ind w:left="0" w:firstLine="0"/>
              <w:rPr>
                <w:sz w:val="24"/>
                <w:szCs w:val="24"/>
              </w:rPr>
            </w:pPr>
          </w:p>
        </w:tc>
        <w:tc>
          <w:tcPr>
            <w:tcW w:w="3544" w:type="dxa"/>
            <w:gridSpan w:val="2"/>
          </w:tcPr>
          <w:p w:rsidR="00D921B9" w:rsidRPr="00343634" w:rsidRDefault="00D921B9" w:rsidP="009B7016">
            <w:pPr>
              <w:keepLines/>
              <w:jc w:val="both"/>
              <w:rPr>
                <w:color w:val="000000"/>
                <w:sz w:val="24"/>
                <w:szCs w:val="24"/>
              </w:rPr>
            </w:pPr>
            <w:r w:rsidRPr="00343634">
              <w:rPr>
                <w:color w:val="000000"/>
                <w:sz w:val="24"/>
                <w:szCs w:val="24"/>
              </w:rPr>
              <w:t>Место нахождения, почтовый адрес, адрес электронной почты, номер контактного телефона заказчика</w:t>
            </w:r>
          </w:p>
        </w:tc>
        <w:tc>
          <w:tcPr>
            <w:tcW w:w="6129" w:type="dxa"/>
            <w:gridSpan w:val="2"/>
            <w:shd w:val="clear" w:color="auto" w:fill="auto"/>
          </w:tcPr>
          <w:p w:rsidR="00D921B9" w:rsidRPr="00FB54A9" w:rsidRDefault="00D921B9" w:rsidP="005319E8">
            <w:pPr>
              <w:keepNext/>
              <w:keepLines/>
              <w:rPr>
                <w:sz w:val="24"/>
                <w:szCs w:val="24"/>
              </w:rPr>
            </w:pPr>
            <w:proofErr w:type="gramStart"/>
            <w:r w:rsidRPr="00FB54A9">
              <w:rPr>
                <w:b/>
                <w:sz w:val="24"/>
                <w:szCs w:val="24"/>
              </w:rPr>
              <w:t>Место нахождения, почтовый адрес</w:t>
            </w:r>
            <w:r w:rsidRPr="00FB54A9">
              <w:rPr>
                <w:sz w:val="24"/>
                <w:szCs w:val="24"/>
              </w:rPr>
              <w:t xml:space="preserve">: 160000, г. Вологда, ул. Герцена, д. 27; </w:t>
            </w:r>
            <w:proofErr w:type="gramEnd"/>
          </w:p>
          <w:p w:rsidR="00D921B9" w:rsidRPr="00FB54A9" w:rsidRDefault="00D921B9" w:rsidP="005319E8">
            <w:pPr>
              <w:rPr>
                <w:sz w:val="24"/>
                <w:szCs w:val="24"/>
              </w:rPr>
            </w:pPr>
            <w:r w:rsidRPr="00FB54A9">
              <w:rPr>
                <w:b/>
                <w:sz w:val="24"/>
                <w:szCs w:val="24"/>
              </w:rPr>
              <w:t>Адрес электронной почты</w:t>
            </w:r>
            <w:r w:rsidRPr="00FB54A9">
              <w:rPr>
                <w:sz w:val="24"/>
                <w:szCs w:val="24"/>
              </w:rPr>
              <w:t xml:space="preserve">: </w:t>
            </w:r>
            <w:r w:rsidRPr="00FB54A9">
              <w:rPr>
                <w:sz w:val="24"/>
                <w:szCs w:val="24"/>
                <w:lang w:val="en-US"/>
              </w:rPr>
              <w:t>cit</w:t>
            </w:r>
            <w:r w:rsidRPr="00FB54A9">
              <w:rPr>
                <w:sz w:val="24"/>
                <w:szCs w:val="24"/>
              </w:rPr>
              <w:t>@</w:t>
            </w:r>
            <w:proofErr w:type="spellStart"/>
            <w:r w:rsidRPr="00FB54A9">
              <w:rPr>
                <w:sz w:val="24"/>
                <w:szCs w:val="24"/>
                <w:lang w:val="en-US"/>
              </w:rPr>
              <w:t>gov</w:t>
            </w:r>
            <w:proofErr w:type="spellEnd"/>
            <w:r w:rsidRPr="00FB54A9">
              <w:rPr>
                <w:sz w:val="24"/>
                <w:szCs w:val="24"/>
              </w:rPr>
              <w:t>35.</w:t>
            </w:r>
            <w:proofErr w:type="spellStart"/>
            <w:r w:rsidRPr="00FB54A9">
              <w:rPr>
                <w:sz w:val="24"/>
                <w:szCs w:val="24"/>
                <w:lang w:val="en-US"/>
              </w:rPr>
              <w:t>ru</w:t>
            </w:r>
            <w:proofErr w:type="spellEnd"/>
            <w:r w:rsidRPr="00FB54A9">
              <w:rPr>
                <w:sz w:val="24"/>
                <w:szCs w:val="24"/>
              </w:rPr>
              <w:t>;</w:t>
            </w:r>
          </w:p>
          <w:p w:rsidR="00D921B9" w:rsidRPr="00030731" w:rsidRDefault="00D921B9" w:rsidP="005319E8">
            <w:pPr>
              <w:rPr>
                <w:sz w:val="24"/>
                <w:szCs w:val="24"/>
              </w:rPr>
            </w:pPr>
            <w:r w:rsidRPr="00FB54A9">
              <w:rPr>
                <w:b/>
                <w:sz w:val="24"/>
                <w:szCs w:val="24"/>
              </w:rPr>
              <w:t>Номер контактного телефона</w:t>
            </w:r>
            <w:r>
              <w:rPr>
                <w:b/>
                <w:sz w:val="24"/>
                <w:szCs w:val="24"/>
              </w:rPr>
              <w:t xml:space="preserve"> Заказчика</w:t>
            </w:r>
            <w:r w:rsidRPr="00FB54A9">
              <w:rPr>
                <w:b/>
                <w:sz w:val="24"/>
                <w:szCs w:val="24"/>
              </w:rPr>
              <w:t>:</w:t>
            </w:r>
            <w:r w:rsidRPr="00FB54A9">
              <w:rPr>
                <w:sz w:val="24"/>
                <w:szCs w:val="24"/>
              </w:rPr>
              <w:t xml:space="preserve"> </w:t>
            </w:r>
            <w:r>
              <w:rPr>
                <w:sz w:val="24"/>
                <w:szCs w:val="24"/>
              </w:rPr>
              <w:t>8</w:t>
            </w:r>
            <w:r w:rsidRPr="00FB54A9">
              <w:rPr>
                <w:sz w:val="24"/>
                <w:szCs w:val="24"/>
              </w:rPr>
              <w:t>(8172) 23-00-24 (</w:t>
            </w:r>
            <w:proofErr w:type="spellStart"/>
            <w:r w:rsidRPr="00FB54A9">
              <w:rPr>
                <w:sz w:val="24"/>
                <w:szCs w:val="24"/>
              </w:rPr>
              <w:t>доб</w:t>
            </w:r>
            <w:proofErr w:type="spellEnd"/>
            <w:r w:rsidRPr="00FB54A9">
              <w:rPr>
                <w:sz w:val="24"/>
                <w:szCs w:val="24"/>
              </w:rPr>
              <w:t>. 3924)</w:t>
            </w:r>
          </w:p>
        </w:tc>
      </w:tr>
      <w:tr w:rsidR="00D921B9" w:rsidRPr="00D44850" w:rsidTr="001F58F7">
        <w:trPr>
          <w:trHeight w:val="161"/>
        </w:trPr>
        <w:tc>
          <w:tcPr>
            <w:tcW w:w="675" w:type="dxa"/>
            <w:shd w:val="clear" w:color="auto" w:fill="auto"/>
          </w:tcPr>
          <w:p w:rsidR="00D921B9" w:rsidRPr="00326B36" w:rsidRDefault="00D921B9" w:rsidP="009A29DA">
            <w:pPr>
              <w:keepLines/>
              <w:numPr>
                <w:ilvl w:val="0"/>
                <w:numId w:val="1"/>
              </w:numPr>
              <w:ind w:left="0" w:firstLine="0"/>
              <w:rPr>
                <w:sz w:val="24"/>
                <w:szCs w:val="24"/>
              </w:rPr>
            </w:pPr>
          </w:p>
        </w:tc>
        <w:tc>
          <w:tcPr>
            <w:tcW w:w="3544" w:type="dxa"/>
            <w:gridSpan w:val="2"/>
          </w:tcPr>
          <w:p w:rsidR="00D921B9" w:rsidRPr="00343634" w:rsidRDefault="00D921B9" w:rsidP="009B7016">
            <w:pPr>
              <w:keepLines/>
              <w:jc w:val="both"/>
              <w:rPr>
                <w:color w:val="000000"/>
                <w:sz w:val="24"/>
                <w:szCs w:val="24"/>
              </w:rPr>
            </w:pPr>
            <w:r w:rsidRPr="00343634">
              <w:rPr>
                <w:color w:val="000000"/>
                <w:sz w:val="24"/>
                <w:szCs w:val="24"/>
              </w:rPr>
              <w:t>Ответственное должностное лицо заказчика</w:t>
            </w:r>
          </w:p>
        </w:tc>
        <w:tc>
          <w:tcPr>
            <w:tcW w:w="6129" w:type="dxa"/>
            <w:gridSpan w:val="2"/>
            <w:shd w:val="clear" w:color="auto" w:fill="auto"/>
          </w:tcPr>
          <w:p w:rsidR="00D921B9" w:rsidRDefault="00D921B9" w:rsidP="005319E8">
            <w:pPr>
              <w:rPr>
                <w:b/>
                <w:sz w:val="24"/>
                <w:szCs w:val="24"/>
              </w:rPr>
            </w:pPr>
            <w:r w:rsidRPr="00FB54A9">
              <w:rPr>
                <w:b/>
                <w:sz w:val="24"/>
                <w:szCs w:val="24"/>
              </w:rPr>
              <w:t>Михайлов Александр Николаевич</w:t>
            </w:r>
            <w:r>
              <w:rPr>
                <w:b/>
                <w:sz w:val="24"/>
                <w:szCs w:val="24"/>
              </w:rPr>
              <w:t>,</w:t>
            </w:r>
          </w:p>
          <w:p w:rsidR="00D921B9" w:rsidRPr="00FB54A9" w:rsidRDefault="00D921B9" w:rsidP="005319E8">
            <w:pPr>
              <w:rPr>
                <w:b/>
                <w:sz w:val="24"/>
                <w:szCs w:val="24"/>
              </w:rPr>
            </w:pPr>
            <w:r w:rsidRPr="00FB54A9">
              <w:rPr>
                <w:b/>
                <w:sz w:val="24"/>
                <w:szCs w:val="24"/>
              </w:rPr>
              <w:t>телефон: 8(8172) 23-00-24 (</w:t>
            </w:r>
            <w:proofErr w:type="spellStart"/>
            <w:r w:rsidRPr="00FB54A9">
              <w:rPr>
                <w:b/>
                <w:sz w:val="24"/>
                <w:szCs w:val="24"/>
              </w:rPr>
              <w:t>доб</w:t>
            </w:r>
            <w:proofErr w:type="spellEnd"/>
            <w:r w:rsidRPr="00FB54A9">
              <w:rPr>
                <w:b/>
                <w:sz w:val="24"/>
                <w:szCs w:val="24"/>
              </w:rPr>
              <w:t>. 3924)</w:t>
            </w:r>
          </w:p>
        </w:tc>
      </w:tr>
      <w:tr w:rsidR="00D921B9" w:rsidRPr="00D44850" w:rsidTr="001F58F7">
        <w:trPr>
          <w:trHeight w:val="100"/>
        </w:trPr>
        <w:tc>
          <w:tcPr>
            <w:tcW w:w="675" w:type="dxa"/>
            <w:vMerge w:val="restart"/>
            <w:shd w:val="clear" w:color="auto" w:fill="auto"/>
          </w:tcPr>
          <w:p w:rsidR="00D921B9" w:rsidRPr="00287871" w:rsidRDefault="00D921B9" w:rsidP="009A29DA">
            <w:pPr>
              <w:keepLines/>
              <w:numPr>
                <w:ilvl w:val="0"/>
                <w:numId w:val="1"/>
              </w:numPr>
              <w:ind w:left="0" w:firstLine="0"/>
              <w:rPr>
                <w:sz w:val="24"/>
                <w:szCs w:val="24"/>
              </w:rPr>
            </w:pPr>
          </w:p>
        </w:tc>
        <w:tc>
          <w:tcPr>
            <w:tcW w:w="3544" w:type="dxa"/>
            <w:gridSpan w:val="2"/>
            <w:tcBorders>
              <w:bottom w:val="single" w:sz="4" w:space="0" w:color="auto"/>
            </w:tcBorders>
          </w:tcPr>
          <w:p w:rsidR="00D921B9" w:rsidRPr="00287871" w:rsidRDefault="00D921B9" w:rsidP="000C148F">
            <w:pPr>
              <w:keepLines/>
              <w:jc w:val="both"/>
              <w:rPr>
                <w:b/>
                <w:color w:val="000000"/>
                <w:sz w:val="24"/>
                <w:szCs w:val="24"/>
              </w:rPr>
            </w:pPr>
            <w:r w:rsidRPr="00287871">
              <w:rPr>
                <w:b/>
                <w:color w:val="000000"/>
                <w:sz w:val="24"/>
                <w:szCs w:val="24"/>
              </w:rPr>
              <w:t>Уполномоченный орган</w:t>
            </w:r>
          </w:p>
        </w:tc>
        <w:tc>
          <w:tcPr>
            <w:tcW w:w="6129" w:type="dxa"/>
            <w:gridSpan w:val="2"/>
            <w:tcBorders>
              <w:bottom w:val="single" w:sz="4" w:space="0" w:color="auto"/>
            </w:tcBorders>
            <w:shd w:val="clear" w:color="auto" w:fill="auto"/>
          </w:tcPr>
          <w:p w:rsidR="00D921B9" w:rsidRPr="005106CC" w:rsidRDefault="00D921B9" w:rsidP="000C148F">
            <w:pPr>
              <w:jc w:val="both"/>
              <w:rPr>
                <w:sz w:val="24"/>
                <w:szCs w:val="24"/>
              </w:rPr>
            </w:pPr>
            <w:r w:rsidRPr="005106CC">
              <w:rPr>
                <w:sz w:val="24"/>
                <w:szCs w:val="24"/>
              </w:rPr>
              <w:t>Комитет государственного заказа Вологодской области</w:t>
            </w:r>
          </w:p>
        </w:tc>
      </w:tr>
      <w:tr w:rsidR="00D921B9" w:rsidRPr="00943ABD" w:rsidTr="001F58F7">
        <w:trPr>
          <w:trHeight w:val="160"/>
        </w:trPr>
        <w:tc>
          <w:tcPr>
            <w:tcW w:w="675" w:type="dxa"/>
            <w:vMerge/>
            <w:shd w:val="clear" w:color="auto" w:fill="auto"/>
          </w:tcPr>
          <w:p w:rsidR="00D921B9" w:rsidRPr="00287871" w:rsidRDefault="00D921B9" w:rsidP="009A29DA">
            <w:pPr>
              <w:keepLines/>
              <w:numPr>
                <w:ilvl w:val="0"/>
                <w:numId w:val="1"/>
              </w:numPr>
              <w:ind w:left="0" w:firstLine="0"/>
              <w:rPr>
                <w:sz w:val="24"/>
                <w:szCs w:val="24"/>
              </w:rPr>
            </w:pPr>
          </w:p>
        </w:tc>
        <w:tc>
          <w:tcPr>
            <w:tcW w:w="3544" w:type="dxa"/>
            <w:gridSpan w:val="2"/>
            <w:tcBorders>
              <w:top w:val="single" w:sz="4" w:space="0" w:color="auto"/>
              <w:bottom w:val="single" w:sz="4" w:space="0" w:color="auto"/>
            </w:tcBorders>
          </w:tcPr>
          <w:p w:rsidR="00D921B9" w:rsidRPr="00287871" w:rsidRDefault="00D921B9" w:rsidP="000C148F">
            <w:pPr>
              <w:keepLines/>
              <w:jc w:val="both"/>
              <w:rPr>
                <w:color w:val="000000"/>
                <w:sz w:val="24"/>
                <w:szCs w:val="24"/>
              </w:rPr>
            </w:pPr>
            <w:r w:rsidRPr="00287871">
              <w:rPr>
                <w:sz w:val="24"/>
                <w:szCs w:val="24"/>
              </w:rPr>
              <w:t>Место нахождения, почтовый адрес, адрес электронной почты, номер контактного телефона уполномоченного органа</w:t>
            </w:r>
          </w:p>
        </w:tc>
        <w:tc>
          <w:tcPr>
            <w:tcW w:w="6129" w:type="dxa"/>
            <w:gridSpan w:val="2"/>
            <w:tcBorders>
              <w:top w:val="single" w:sz="4" w:space="0" w:color="auto"/>
              <w:bottom w:val="single" w:sz="4" w:space="0" w:color="auto"/>
            </w:tcBorders>
            <w:shd w:val="clear" w:color="auto" w:fill="auto"/>
          </w:tcPr>
          <w:p w:rsidR="00D921B9" w:rsidRPr="005106CC" w:rsidRDefault="00D921B9" w:rsidP="000C148F">
            <w:pPr>
              <w:jc w:val="both"/>
              <w:rPr>
                <w:sz w:val="24"/>
                <w:szCs w:val="24"/>
              </w:rPr>
            </w:pPr>
            <w:r w:rsidRPr="005106CC">
              <w:rPr>
                <w:sz w:val="24"/>
                <w:szCs w:val="24"/>
              </w:rPr>
              <w:t>160009; г. Вологда, ул. Мальцева, д. 52</w:t>
            </w:r>
          </w:p>
          <w:p w:rsidR="00D921B9" w:rsidRPr="005106CC" w:rsidRDefault="00D921B9" w:rsidP="000C148F">
            <w:pPr>
              <w:jc w:val="both"/>
              <w:rPr>
                <w:sz w:val="24"/>
                <w:szCs w:val="24"/>
                <w:lang w:val="en-US"/>
              </w:rPr>
            </w:pPr>
            <w:r w:rsidRPr="005106CC">
              <w:rPr>
                <w:sz w:val="24"/>
                <w:szCs w:val="24"/>
                <w:lang w:val="en-US"/>
              </w:rPr>
              <w:t xml:space="preserve">e-mail: </w:t>
            </w:r>
            <w:r w:rsidR="00991934">
              <w:fldChar w:fldCharType="begin"/>
            </w:r>
            <w:r w:rsidR="00991934" w:rsidRPr="00943ABD">
              <w:rPr>
                <w:lang w:val="en-US"/>
              </w:rPr>
              <w:instrText>HYPERLINK "mailto:kgz@gov35.ru"</w:instrText>
            </w:r>
            <w:r w:rsidR="00991934">
              <w:fldChar w:fldCharType="separate"/>
            </w:r>
            <w:r w:rsidRPr="005106CC">
              <w:rPr>
                <w:rStyle w:val="ad"/>
                <w:sz w:val="24"/>
                <w:szCs w:val="24"/>
                <w:lang w:val="en-US"/>
              </w:rPr>
              <w:t>kgz@gov35.ru</w:t>
            </w:r>
            <w:r w:rsidR="00991934">
              <w:fldChar w:fldCharType="end"/>
            </w:r>
          </w:p>
          <w:p w:rsidR="00D921B9" w:rsidRPr="005106CC" w:rsidRDefault="00D921B9" w:rsidP="000C148F">
            <w:pPr>
              <w:jc w:val="both"/>
              <w:rPr>
                <w:sz w:val="24"/>
                <w:szCs w:val="24"/>
                <w:lang w:val="en-US"/>
              </w:rPr>
            </w:pPr>
            <w:r w:rsidRPr="005106CC">
              <w:rPr>
                <w:sz w:val="24"/>
                <w:szCs w:val="24"/>
              </w:rPr>
              <w:t>тел</w:t>
            </w:r>
            <w:r w:rsidRPr="005106CC">
              <w:rPr>
                <w:sz w:val="24"/>
                <w:szCs w:val="24"/>
                <w:lang w:val="en-US"/>
              </w:rPr>
              <w:t>.: 8(8172) 23-01-60</w:t>
            </w:r>
          </w:p>
          <w:p w:rsidR="00D921B9" w:rsidRPr="005106CC" w:rsidRDefault="00D921B9" w:rsidP="000C148F">
            <w:pPr>
              <w:jc w:val="both"/>
              <w:rPr>
                <w:sz w:val="24"/>
                <w:szCs w:val="24"/>
                <w:lang w:val="en-US"/>
              </w:rPr>
            </w:pPr>
          </w:p>
        </w:tc>
      </w:tr>
      <w:tr w:rsidR="00D921B9" w:rsidRPr="00D44850" w:rsidTr="001F58F7">
        <w:trPr>
          <w:trHeight w:val="161"/>
        </w:trPr>
        <w:tc>
          <w:tcPr>
            <w:tcW w:w="675" w:type="dxa"/>
            <w:shd w:val="clear" w:color="auto" w:fill="auto"/>
          </w:tcPr>
          <w:p w:rsidR="00D921B9" w:rsidRPr="00287871" w:rsidRDefault="00D921B9" w:rsidP="009A29DA">
            <w:pPr>
              <w:keepLines/>
              <w:numPr>
                <w:ilvl w:val="0"/>
                <w:numId w:val="1"/>
              </w:numPr>
              <w:ind w:left="0" w:firstLine="0"/>
              <w:rPr>
                <w:sz w:val="24"/>
                <w:szCs w:val="24"/>
                <w:lang w:val="en-US"/>
              </w:rPr>
            </w:pPr>
          </w:p>
        </w:tc>
        <w:tc>
          <w:tcPr>
            <w:tcW w:w="3544" w:type="dxa"/>
            <w:gridSpan w:val="2"/>
            <w:tcBorders>
              <w:top w:val="single" w:sz="4" w:space="0" w:color="auto"/>
            </w:tcBorders>
          </w:tcPr>
          <w:p w:rsidR="00D921B9" w:rsidRPr="00287871" w:rsidRDefault="00D921B9" w:rsidP="000C148F">
            <w:pPr>
              <w:keepLines/>
              <w:jc w:val="both"/>
              <w:rPr>
                <w:sz w:val="24"/>
                <w:szCs w:val="24"/>
              </w:rPr>
            </w:pPr>
            <w:r w:rsidRPr="00287871">
              <w:rPr>
                <w:sz w:val="24"/>
                <w:szCs w:val="24"/>
              </w:rPr>
              <w:t>Ответственное должностное лицо уполномоченного органа</w:t>
            </w:r>
          </w:p>
        </w:tc>
        <w:tc>
          <w:tcPr>
            <w:tcW w:w="6129" w:type="dxa"/>
            <w:gridSpan w:val="2"/>
            <w:tcBorders>
              <w:top w:val="single" w:sz="4" w:space="0" w:color="auto"/>
            </w:tcBorders>
            <w:shd w:val="clear" w:color="auto" w:fill="auto"/>
          </w:tcPr>
          <w:p w:rsidR="00D921B9" w:rsidRPr="005106CC" w:rsidRDefault="00D921B9" w:rsidP="005615ED">
            <w:pPr>
              <w:keepLines/>
              <w:jc w:val="both"/>
              <w:rPr>
                <w:sz w:val="24"/>
                <w:szCs w:val="24"/>
              </w:rPr>
            </w:pPr>
            <w:r w:rsidRPr="005106CC">
              <w:rPr>
                <w:sz w:val="24"/>
                <w:szCs w:val="24"/>
              </w:rPr>
              <w:t>Кузнецова Елена Михайловна;</w:t>
            </w:r>
          </w:p>
          <w:p w:rsidR="00D921B9" w:rsidRPr="005106CC" w:rsidRDefault="00D921B9" w:rsidP="005615ED">
            <w:pPr>
              <w:jc w:val="both"/>
              <w:rPr>
                <w:sz w:val="24"/>
                <w:szCs w:val="24"/>
              </w:rPr>
            </w:pPr>
            <w:r w:rsidRPr="005106CC">
              <w:rPr>
                <w:sz w:val="24"/>
                <w:szCs w:val="24"/>
              </w:rPr>
              <w:t>телефон: 8(8172) 23-01-62 (</w:t>
            </w:r>
            <w:proofErr w:type="spellStart"/>
            <w:r w:rsidRPr="005106CC">
              <w:rPr>
                <w:sz w:val="24"/>
                <w:szCs w:val="24"/>
              </w:rPr>
              <w:t>доб</w:t>
            </w:r>
            <w:proofErr w:type="spellEnd"/>
            <w:r w:rsidRPr="005106CC">
              <w:rPr>
                <w:sz w:val="24"/>
                <w:szCs w:val="24"/>
              </w:rPr>
              <w:t>. 4323)</w:t>
            </w:r>
          </w:p>
        </w:tc>
      </w:tr>
      <w:tr w:rsidR="00D921B9" w:rsidRPr="00D44850" w:rsidTr="001F58F7">
        <w:trPr>
          <w:trHeight w:val="113"/>
        </w:trPr>
        <w:tc>
          <w:tcPr>
            <w:tcW w:w="10348" w:type="dxa"/>
            <w:gridSpan w:val="5"/>
            <w:shd w:val="clear" w:color="auto" w:fill="auto"/>
          </w:tcPr>
          <w:p w:rsidR="00D921B9" w:rsidRPr="00287871" w:rsidRDefault="00D921B9" w:rsidP="006224A0">
            <w:pPr>
              <w:keepLines/>
              <w:jc w:val="both"/>
              <w:rPr>
                <w:b/>
                <w:snapToGrid w:val="0"/>
                <w:sz w:val="24"/>
                <w:szCs w:val="24"/>
              </w:rPr>
            </w:pPr>
            <w:bookmarkStart w:id="2" w:name="б"/>
            <w:bookmarkEnd w:id="2"/>
            <w:r w:rsidRPr="00287871">
              <w:rPr>
                <w:b/>
                <w:snapToGrid w:val="0"/>
                <w:sz w:val="24"/>
                <w:szCs w:val="24"/>
              </w:rPr>
              <w:t xml:space="preserve">Краткое изложение условий контракта </w:t>
            </w:r>
          </w:p>
        </w:tc>
      </w:tr>
      <w:tr w:rsidR="00D921B9" w:rsidRPr="00D44850" w:rsidTr="001F58F7">
        <w:tc>
          <w:tcPr>
            <w:tcW w:w="675" w:type="dxa"/>
          </w:tcPr>
          <w:p w:rsidR="00D921B9" w:rsidRPr="00287871" w:rsidRDefault="00D921B9" w:rsidP="009A29DA">
            <w:pPr>
              <w:keepLines/>
              <w:numPr>
                <w:ilvl w:val="0"/>
                <w:numId w:val="1"/>
              </w:numPr>
              <w:ind w:left="0" w:firstLine="0"/>
              <w:rPr>
                <w:sz w:val="24"/>
                <w:szCs w:val="24"/>
              </w:rPr>
            </w:pPr>
          </w:p>
        </w:tc>
        <w:tc>
          <w:tcPr>
            <w:tcW w:w="3544" w:type="dxa"/>
            <w:gridSpan w:val="2"/>
            <w:tcBorders>
              <w:bottom w:val="single" w:sz="6" w:space="0" w:color="auto"/>
            </w:tcBorders>
          </w:tcPr>
          <w:p w:rsidR="00D921B9" w:rsidRPr="009510D9" w:rsidRDefault="00D921B9" w:rsidP="009B7016">
            <w:pPr>
              <w:keepLines/>
              <w:jc w:val="both"/>
              <w:rPr>
                <w:sz w:val="24"/>
                <w:szCs w:val="24"/>
              </w:rPr>
            </w:pPr>
            <w:r w:rsidRPr="009510D9">
              <w:rPr>
                <w:sz w:val="24"/>
                <w:szCs w:val="24"/>
              </w:rPr>
              <w:t>Наименование объекта закупки (предмет контракта)</w:t>
            </w:r>
          </w:p>
        </w:tc>
        <w:tc>
          <w:tcPr>
            <w:tcW w:w="6129" w:type="dxa"/>
            <w:gridSpan w:val="2"/>
            <w:tcBorders>
              <w:bottom w:val="single" w:sz="6" w:space="0" w:color="auto"/>
            </w:tcBorders>
          </w:tcPr>
          <w:p w:rsidR="00D921B9" w:rsidRPr="009510D9" w:rsidRDefault="006E32C2" w:rsidP="00DE5B48">
            <w:pPr>
              <w:jc w:val="both"/>
              <w:rPr>
                <w:b/>
                <w:sz w:val="24"/>
                <w:szCs w:val="24"/>
              </w:rPr>
            </w:pPr>
            <w:r w:rsidRPr="006E32C2">
              <w:rPr>
                <w:b/>
                <w:sz w:val="24"/>
                <w:szCs w:val="24"/>
              </w:rPr>
              <w:t>Поставка книжного сканера</w:t>
            </w:r>
          </w:p>
        </w:tc>
      </w:tr>
      <w:tr w:rsidR="00D921B9" w:rsidRPr="00D44850" w:rsidTr="001F58F7">
        <w:tc>
          <w:tcPr>
            <w:tcW w:w="675" w:type="dxa"/>
          </w:tcPr>
          <w:p w:rsidR="00D921B9" w:rsidRPr="00287871" w:rsidRDefault="00D921B9" w:rsidP="009A29DA">
            <w:pPr>
              <w:keepLines/>
              <w:numPr>
                <w:ilvl w:val="0"/>
                <w:numId w:val="1"/>
              </w:numPr>
              <w:ind w:left="0" w:firstLine="0"/>
              <w:rPr>
                <w:sz w:val="24"/>
                <w:szCs w:val="24"/>
              </w:rPr>
            </w:pPr>
          </w:p>
        </w:tc>
        <w:tc>
          <w:tcPr>
            <w:tcW w:w="3544" w:type="dxa"/>
            <w:gridSpan w:val="2"/>
            <w:tcBorders>
              <w:bottom w:val="single" w:sz="6" w:space="0" w:color="auto"/>
            </w:tcBorders>
          </w:tcPr>
          <w:p w:rsidR="00D921B9" w:rsidRPr="009510D9" w:rsidRDefault="00D921B9" w:rsidP="009B7016">
            <w:pPr>
              <w:keepLines/>
              <w:rPr>
                <w:sz w:val="24"/>
                <w:szCs w:val="24"/>
              </w:rPr>
            </w:pPr>
            <w:r w:rsidRPr="009510D9">
              <w:rPr>
                <w:sz w:val="24"/>
                <w:szCs w:val="24"/>
              </w:rPr>
              <w:t>Описание объекта закупки</w:t>
            </w:r>
          </w:p>
        </w:tc>
        <w:tc>
          <w:tcPr>
            <w:tcW w:w="6129" w:type="dxa"/>
            <w:gridSpan w:val="2"/>
            <w:tcBorders>
              <w:bottom w:val="single" w:sz="6" w:space="0" w:color="auto"/>
            </w:tcBorders>
          </w:tcPr>
          <w:p w:rsidR="00D921B9" w:rsidRPr="009510D9" w:rsidRDefault="00D921B9" w:rsidP="00D80A66">
            <w:pPr>
              <w:jc w:val="both"/>
              <w:rPr>
                <w:sz w:val="24"/>
                <w:szCs w:val="24"/>
              </w:rPr>
            </w:pPr>
            <w:r w:rsidRPr="009510D9">
              <w:rPr>
                <w:sz w:val="24"/>
                <w:szCs w:val="24"/>
              </w:rPr>
              <w:t xml:space="preserve">Указано в разделе </w:t>
            </w:r>
            <w:hyperlink w:anchor="л" w:history="1">
              <w:r w:rsidRPr="009510D9">
                <w:rPr>
                  <w:rStyle w:val="ad"/>
                  <w:sz w:val="24"/>
                  <w:szCs w:val="24"/>
                  <w:lang w:val="en-US"/>
                </w:rPr>
                <w:t>II</w:t>
              </w:r>
              <w:r w:rsidRPr="009510D9">
                <w:rPr>
                  <w:rStyle w:val="ad"/>
                  <w:sz w:val="24"/>
                  <w:szCs w:val="24"/>
                </w:rPr>
                <w:t xml:space="preserve"> «Техническое задание»</w:t>
              </w:r>
            </w:hyperlink>
            <w:r w:rsidRPr="009510D9">
              <w:rPr>
                <w:sz w:val="24"/>
                <w:szCs w:val="24"/>
              </w:rPr>
              <w:t xml:space="preserve"> документации об электронном аукционе</w:t>
            </w:r>
          </w:p>
        </w:tc>
      </w:tr>
      <w:tr w:rsidR="00D921B9" w:rsidRPr="00D44850" w:rsidTr="001F58F7">
        <w:tc>
          <w:tcPr>
            <w:tcW w:w="675" w:type="dxa"/>
          </w:tcPr>
          <w:p w:rsidR="00D921B9" w:rsidRPr="00287871" w:rsidRDefault="00D921B9" w:rsidP="009A29DA">
            <w:pPr>
              <w:keepLines/>
              <w:numPr>
                <w:ilvl w:val="0"/>
                <w:numId w:val="1"/>
              </w:numPr>
              <w:ind w:left="0" w:firstLine="0"/>
              <w:rPr>
                <w:sz w:val="24"/>
                <w:szCs w:val="24"/>
              </w:rPr>
            </w:pPr>
          </w:p>
        </w:tc>
        <w:tc>
          <w:tcPr>
            <w:tcW w:w="3544" w:type="dxa"/>
            <w:gridSpan w:val="2"/>
            <w:tcBorders>
              <w:bottom w:val="single" w:sz="6" w:space="0" w:color="auto"/>
            </w:tcBorders>
          </w:tcPr>
          <w:p w:rsidR="00D921B9" w:rsidRPr="009510D9" w:rsidRDefault="00D921B9" w:rsidP="009B7016">
            <w:pPr>
              <w:keepLines/>
              <w:rPr>
                <w:sz w:val="24"/>
                <w:szCs w:val="24"/>
              </w:rPr>
            </w:pPr>
            <w:r>
              <w:rPr>
                <w:sz w:val="24"/>
                <w:szCs w:val="24"/>
              </w:rPr>
              <w:t>Количество товара</w:t>
            </w:r>
          </w:p>
        </w:tc>
        <w:tc>
          <w:tcPr>
            <w:tcW w:w="6129" w:type="dxa"/>
            <w:gridSpan w:val="2"/>
            <w:tcBorders>
              <w:bottom w:val="single" w:sz="6" w:space="0" w:color="auto"/>
            </w:tcBorders>
          </w:tcPr>
          <w:p w:rsidR="00D921B9" w:rsidRPr="009510D9" w:rsidRDefault="00D921B9" w:rsidP="00D80A66">
            <w:pPr>
              <w:jc w:val="both"/>
              <w:rPr>
                <w:sz w:val="24"/>
                <w:szCs w:val="24"/>
              </w:rPr>
            </w:pPr>
            <w:r w:rsidRPr="009510D9">
              <w:rPr>
                <w:sz w:val="24"/>
                <w:szCs w:val="24"/>
              </w:rPr>
              <w:t xml:space="preserve">Указано в разделе </w:t>
            </w:r>
            <w:hyperlink w:anchor="л" w:history="1">
              <w:r w:rsidRPr="009510D9">
                <w:rPr>
                  <w:rStyle w:val="ad"/>
                  <w:sz w:val="24"/>
                  <w:szCs w:val="24"/>
                  <w:lang w:val="en-US"/>
                </w:rPr>
                <w:t>II</w:t>
              </w:r>
              <w:r w:rsidRPr="009510D9">
                <w:rPr>
                  <w:rStyle w:val="ad"/>
                  <w:sz w:val="24"/>
                  <w:szCs w:val="24"/>
                </w:rPr>
                <w:t xml:space="preserve"> «Техническое задание»</w:t>
              </w:r>
            </w:hyperlink>
            <w:r w:rsidRPr="009510D9">
              <w:rPr>
                <w:sz w:val="24"/>
                <w:szCs w:val="24"/>
              </w:rPr>
              <w:t xml:space="preserve"> документации об электронном аукционе</w:t>
            </w:r>
          </w:p>
        </w:tc>
      </w:tr>
      <w:tr w:rsidR="00D921B9" w:rsidRPr="005D14AE" w:rsidTr="0068446B">
        <w:tc>
          <w:tcPr>
            <w:tcW w:w="675" w:type="dxa"/>
          </w:tcPr>
          <w:p w:rsidR="00D921B9" w:rsidRPr="00287871" w:rsidRDefault="00D921B9" w:rsidP="009A29DA">
            <w:pPr>
              <w:keepLines/>
              <w:numPr>
                <w:ilvl w:val="0"/>
                <w:numId w:val="1"/>
              </w:numPr>
              <w:ind w:left="0" w:firstLine="0"/>
              <w:rPr>
                <w:sz w:val="24"/>
                <w:szCs w:val="24"/>
              </w:rPr>
            </w:pPr>
          </w:p>
        </w:tc>
        <w:tc>
          <w:tcPr>
            <w:tcW w:w="3544" w:type="dxa"/>
            <w:gridSpan w:val="2"/>
            <w:tcBorders>
              <w:bottom w:val="single" w:sz="6" w:space="0" w:color="auto"/>
            </w:tcBorders>
            <w:shd w:val="clear" w:color="auto" w:fill="auto"/>
          </w:tcPr>
          <w:p w:rsidR="00D921B9" w:rsidRPr="0068446B" w:rsidRDefault="00D921B9" w:rsidP="00056EFC">
            <w:pPr>
              <w:keepLines/>
              <w:rPr>
                <w:sz w:val="24"/>
                <w:szCs w:val="24"/>
              </w:rPr>
            </w:pPr>
            <w:r w:rsidRPr="0068446B">
              <w:rPr>
                <w:snapToGrid w:val="0"/>
                <w:sz w:val="24"/>
                <w:szCs w:val="24"/>
              </w:rPr>
              <w:t xml:space="preserve">Срок </w:t>
            </w:r>
            <w:r>
              <w:rPr>
                <w:snapToGrid w:val="0"/>
                <w:sz w:val="24"/>
                <w:szCs w:val="24"/>
              </w:rPr>
              <w:t>поставки товара</w:t>
            </w:r>
            <w:r w:rsidRPr="0068446B">
              <w:rPr>
                <w:snapToGrid w:val="0"/>
                <w:sz w:val="24"/>
                <w:szCs w:val="24"/>
              </w:rPr>
              <w:t xml:space="preserve">            </w:t>
            </w:r>
          </w:p>
        </w:tc>
        <w:tc>
          <w:tcPr>
            <w:tcW w:w="6129" w:type="dxa"/>
            <w:gridSpan w:val="2"/>
            <w:tcBorders>
              <w:bottom w:val="single" w:sz="6" w:space="0" w:color="auto"/>
            </w:tcBorders>
          </w:tcPr>
          <w:p w:rsidR="00D921B9" w:rsidRPr="009510D9" w:rsidRDefault="006E32C2" w:rsidP="007D2190">
            <w:pPr>
              <w:tabs>
                <w:tab w:val="left" w:pos="175"/>
                <w:tab w:val="left" w:pos="317"/>
              </w:tabs>
              <w:jc w:val="both"/>
              <w:rPr>
                <w:sz w:val="24"/>
                <w:szCs w:val="24"/>
              </w:rPr>
            </w:pPr>
            <w:r w:rsidRPr="006E32C2">
              <w:rPr>
                <w:sz w:val="24"/>
                <w:szCs w:val="24"/>
              </w:rPr>
              <w:t>Поставка должна быть осуществлена до 17 декабря 2018 года</w:t>
            </w:r>
            <w:r>
              <w:rPr>
                <w:sz w:val="24"/>
                <w:szCs w:val="24"/>
              </w:rPr>
              <w:t xml:space="preserve">; </w:t>
            </w:r>
            <w:r w:rsidRPr="006E32C2">
              <w:rPr>
                <w:sz w:val="24"/>
                <w:szCs w:val="24"/>
              </w:rPr>
              <w:t>разовая поставка</w:t>
            </w:r>
          </w:p>
        </w:tc>
      </w:tr>
      <w:tr w:rsidR="00D921B9" w:rsidRPr="008A6323" w:rsidTr="0068446B">
        <w:tc>
          <w:tcPr>
            <w:tcW w:w="675" w:type="dxa"/>
          </w:tcPr>
          <w:p w:rsidR="00D921B9" w:rsidRPr="00287871" w:rsidRDefault="00D921B9" w:rsidP="00ED34C8">
            <w:pPr>
              <w:keepLines/>
              <w:numPr>
                <w:ilvl w:val="0"/>
                <w:numId w:val="1"/>
              </w:numPr>
              <w:ind w:left="0" w:firstLine="0"/>
              <w:rPr>
                <w:sz w:val="24"/>
                <w:szCs w:val="24"/>
              </w:rPr>
            </w:pPr>
          </w:p>
        </w:tc>
        <w:tc>
          <w:tcPr>
            <w:tcW w:w="3544" w:type="dxa"/>
            <w:gridSpan w:val="2"/>
            <w:tcBorders>
              <w:bottom w:val="single" w:sz="6" w:space="0" w:color="auto"/>
            </w:tcBorders>
            <w:shd w:val="clear" w:color="auto" w:fill="auto"/>
          </w:tcPr>
          <w:p w:rsidR="00D921B9" w:rsidRPr="0068446B" w:rsidRDefault="00D921B9" w:rsidP="00056EFC">
            <w:pPr>
              <w:keepLines/>
              <w:rPr>
                <w:snapToGrid w:val="0"/>
                <w:sz w:val="24"/>
                <w:szCs w:val="24"/>
              </w:rPr>
            </w:pPr>
            <w:r w:rsidRPr="0068446B">
              <w:rPr>
                <w:sz w:val="24"/>
                <w:szCs w:val="24"/>
              </w:rPr>
              <w:t xml:space="preserve">Место </w:t>
            </w:r>
            <w:r>
              <w:rPr>
                <w:snapToGrid w:val="0"/>
                <w:sz w:val="24"/>
                <w:szCs w:val="24"/>
              </w:rPr>
              <w:t>доставки товара</w:t>
            </w:r>
          </w:p>
        </w:tc>
        <w:tc>
          <w:tcPr>
            <w:tcW w:w="6129" w:type="dxa"/>
            <w:gridSpan w:val="2"/>
            <w:tcBorders>
              <w:bottom w:val="single" w:sz="6" w:space="0" w:color="auto"/>
            </w:tcBorders>
          </w:tcPr>
          <w:p w:rsidR="00D921B9" w:rsidRPr="006E32C2" w:rsidRDefault="006E32C2" w:rsidP="00F42993">
            <w:pPr>
              <w:keepLines/>
              <w:rPr>
                <w:rFonts w:ascii="Arial" w:hAnsi="Arial" w:cs="Arial"/>
                <w:sz w:val="24"/>
                <w:szCs w:val="24"/>
              </w:rPr>
            </w:pPr>
            <w:r w:rsidRPr="006E32C2">
              <w:rPr>
                <w:sz w:val="24"/>
                <w:szCs w:val="24"/>
              </w:rPr>
              <w:t>г. Вологда, ул. Горького, д.35, каб.5</w:t>
            </w:r>
          </w:p>
        </w:tc>
      </w:tr>
      <w:tr w:rsidR="00D921B9" w:rsidRPr="00D44850" w:rsidTr="001F58F7">
        <w:tc>
          <w:tcPr>
            <w:tcW w:w="675" w:type="dxa"/>
          </w:tcPr>
          <w:p w:rsidR="00D921B9" w:rsidRPr="00287871" w:rsidRDefault="00D921B9" w:rsidP="009A29DA">
            <w:pPr>
              <w:keepLines/>
              <w:numPr>
                <w:ilvl w:val="0"/>
                <w:numId w:val="1"/>
              </w:numPr>
              <w:ind w:left="0" w:firstLine="0"/>
              <w:rPr>
                <w:sz w:val="24"/>
                <w:szCs w:val="24"/>
              </w:rPr>
            </w:pPr>
          </w:p>
        </w:tc>
        <w:tc>
          <w:tcPr>
            <w:tcW w:w="3544" w:type="dxa"/>
            <w:gridSpan w:val="2"/>
            <w:tcBorders>
              <w:bottom w:val="single" w:sz="6" w:space="0" w:color="auto"/>
            </w:tcBorders>
          </w:tcPr>
          <w:p w:rsidR="00D921B9" w:rsidRPr="009510D9" w:rsidRDefault="00D921B9" w:rsidP="009B7016">
            <w:pPr>
              <w:keepLines/>
              <w:jc w:val="both"/>
              <w:rPr>
                <w:sz w:val="24"/>
                <w:szCs w:val="24"/>
              </w:rPr>
            </w:pPr>
            <w:r w:rsidRPr="009510D9">
              <w:rPr>
                <w:sz w:val="24"/>
                <w:szCs w:val="24"/>
              </w:rPr>
              <w:t xml:space="preserve">Начальная (максимальная) цена контракта, рублей </w:t>
            </w:r>
          </w:p>
        </w:tc>
        <w:tc>
          <w:tcPr>
            <w:tcW w:w="6129" w:type="dxa"/>
            <w:gridSpan w:val="2"/>
            <w:tcBorders>
              <w:bottom w:val="single" w:sz="6" w:space="0" w:color="auto"/>
            </w:tcBorders>
          </w:tcPr>
          <w:p w:rsidR="00D921B9" w:rsidRPr="009510D9" w:rsidRDefault="00681FEB" w:rsidP="00256F7C">
            <w:pPr>
              <w:jc w:val="both"/>
              <w:rPr>
                <w:b/>
                <w:sz w:val="24"/>
                <w:szCs w:val="24"/>
              </w:rPr>
            </w:pPr>
            <w:r w:rsidRPr="00681FEB">
              <w:rPr>
                <w:b/>
                <w:sz w:val="24"/>
                <w:szCs w:val="24"/>
              </w:rPr>
              <w:t>3500000.00</w:t>
            </w:r>
          </w:p>
        </w:tc>
      </w:tr>
      <w:tr w:rsidR="00D921B9" w:rsidRPr="00D44850" w:rsidTr="001F58F7">
        <w:tc>
          <w:tcPr>
            <w:tcW w:w="675" w:type="dxa"/>
          </w:tcPr>
          <w:p w:rsidR="00D921B9" w:rsidRPr="00287871" w:rsidRDefault="00D921B9" w:rsidP="009A29DA">
            <w:pPr>
              <w:keepLines/>
              <w:numPr>
                <w:ilvl w:val="0"/>
                <w:numId w:val="1"/>
              </w:numPr>
              <w:ind w:left="0" w:firstLine="0"/>
              <w:rPr>
                <w:sz w:val="24"/>
                <w:szCs w:val="24"/>
              </w:rPr>
            </w:pPr>
          </w:p>
        </w:tc>
        <w:tc>
          <w:tcPr>
            <w:tcW w:w="3544" w:type="dxa"/>
            <w:gridSpan w:val="2"/>
            <w:tcBorders>
              <w:bottom w:val="single" w:sz="6" w:space="0" w:color="auto"/>
            </w:tcBorders>
          </w:tcPr>
          <w:p w:rsidR="00D921B9" w:rsidRPr="009510D9" w:rsidRDefault="00D921B9" w:rsidP="000D7AD8">
            <w:pPr>
              <w:keepLines/>
              <w:rPr>
                <w:snapToGrid w:val="0"/>
                <w:sz w:val="24"/>
                <w:szCs w:val="24"/>
              </w:rPr>
            </w:pPr>
            <w:r w:rsidRPr="0068446B">
              <w:rPr>
                <w:snapToGrid w:val="0"/>
                <w:sz w:val="24"/>
                <w:szCs w:val="24"/>
              </w:rPr>
              <w:t>Информация о валюте,</w:t>
            </w:r>
            <w:r>
              <w:rPr>
                <w:snapToGrid w:val="0"/>
                <w:sz w:val="24"/>
                <w:szCs w:val="24"/>
              </w:rPr>
              <w:t xml:space="preserve"> </w:t>
            </w:r>
            <w:r w:rsidRPr="009510D9">
              <w:rPr>
                <w:snapToGrid w:val="0"/>
                <w:sz w:val="24"/>
                <w:szCs w:val="24"/>
              </w:rPr>
              <w:t>используем</w:t>
            </w:r>
            <w:r>
              <w:rPr>
                <w:snapToGrid w:val="0"/>
                <w:sz w:val="24"/>
                <w:szCs w:val="24"/>
              </w:rPr>
              <w:t>ой</w:t>
            </w:r>
            <w:r w:rsidRPr="009510D9">
              <w:rPr>
                <w:snapToGrid w:val="0"/>
                <w:sz w:val="24"/>
                <w:szCs w:val="24"/>
              </w:rPr>
              <w:t xml:space="preserve"> для формирования цены контракта и расчетов с </w:t>
            </w:r>
            <w:r>
              <w:rPr>
                <w:snapToGrid w:val="0"/>
                <w:sz w:val="24"/>
                <w:szCs w:val="24"/>
              </w:rPr>
              <w:t>Поставщиком</w:t>
            </w:r>
          </w:p>
        </w:tc>
        <w:tc>
          <w:tcPr>
            <w:tcW w:w="6129" w:type="dxa"/>
            <w:gridSpan w:val="2"/>
            <w:tcBorders>
              <w:bottom w:val="single" w:sz="6" w:space="0" w:color="auto"/>
            </w:tcBorders>
          </w:tcPr>
          <w:p w:rsidR="00D921B9" w:rsidRPr="009510D9" w:rsidRDefault="00D921B9" w:rsidP="009B7016">
            <w:pPr>
              <w:pStyle w:val="1"/>
              <w:keepNext w:val="0"/>
              <w:keepLines/>
              <w:jc w:val="both"/>
              <w:rPr>
                <w:szCs w:val="24"/>
              </w:rPr>
            </w:pPr>
            <w:r w:rsidRPr="009510D9">
              <w:rPr>
                <w:szCs w:val="24"/>
              </w:rPr>
              <w:t>рубль РФ</w:t>
            </w:r>
          </w:p>
        </w:tc>
      </w:tr>
      <w:tr w:rsidR="00D921B9" w:rsidRPr="00D44850" w:rsidTr="001F58F7">
        <w:tc>
          <w:tcPr>
            <w:tcW w:w="675" w:type="dxa"/>
          </w:tcPr>
          <w:p w:rsidR="00D921B9" w:rsidRPr="00287871" w:rsidRDefault="00D921B9" w:rsidP="009A29DA">
            <w:pPr>
              <w:keepLines/>
              <w:numPr>
                <w:ilvl w:val="0"/>
                <w:numId w:val="1"/>
              </w:numPr>
              <w:ind w:left="0" w:firstLine="0"/>
              <w:rPr>
                <w:sz w:val="24"/>
                <w:szCs w:val="24"/>
              </w:rPr>
            </w:pPr>
          </w:p>
        </w:tc>
        <w:tc>
          <w:tcPr>
            <w:tcW w:w="3544" w:type="dxa"/>
            <w:gridSpan w:val="2"/>
          </w:tcPr>
          <w:p w:rsidR="00D921B9" w:rsidRPr="009510D9" w:rsidRDefault="00D921B9" w:rsidP="0061014D">
            <w:pPr>
              <w:keepLines/>
              <w:jc w:val="both"/>
              <w:rPr>
                <w:b/>
                <w:snapToGrid w:val="0"/>
                <w:sz w:val="24"/>
                <w:szCs w:val="24"/>
              </w:rPr>
            </w:pPr>
            <w:r w:rsidRPr="009510D9">
              <w:rPr>
                <w:sz w:val="24"/>
                <w:szCs w:val="24"/>
              </w:rPr>
              <w:t xml:space="preserve">Источник финансирования </w:t>
            </w:r>
          </w:p>
        </w:tc>
        <w:tc>
          <w:tcPr>
            <w:tcW w:w="6129" w:type="dxa"/>
            <w:gridSpan w:val="2"/>
          </w:tcPr>
          <w:p w:rsidR="00D921B9" w:rsidRPr="007D0162" w:rsidRDefault="007D0162" w:rsidP="00011E71">
            <w:pPr>
              <w:jc w:val="both"/>
              <w:rPr>
                <w:b/>
                <w:color w:val="000000"/>
                <w:spacing w:val="-6"/>
                <w:sz w:val="24"/>
                <w:szCs w:val="24"/>
              </w:rPr>
            </w:pPr>
            <w:r w:rsidRPr="007D0162">
              <w:rPr>
                <w:b/>
                <w:sz w:val="24"/>
                <w:szCs w:val="24"/>
              </w:rPr>
              <w:t>Средства областного бюджета</w:t>
            </w:r>
          </w:p>
        </w:tc>
      </w:tr>
      <w:tr w:rsidR="00D921B9" w:rsidRPr="00D44850" w:rsidTr="001F58F7">
        <w:tc>
          <w:tcPr>
            <w:tcW w:w="675" w:type="dxa"/>
          </w:tcPr>
          <w:p w:rsidR="00D921B9" w:rsidRPr="00287871" w:rsidRDefault="00D921B9" w:rsidP="009A29DA">
            <w:pPr>
              <w:keepLines/>
              <w:numPr>
                <w:ilvl w:val="0"/>
                <w:numId w:val="1"/>
              </w:numPr>
              <w:ind w:left="0" w:firstLine="0"/>
              <w:rPr>
                <w:sz w:val="24"/>
                <w:szCs w:val="24"/>
              </w:rPr>
            </w:pPr>
          </w:p>
        </w:tc>
        <w:tc>
          <w:tcPr>
            <w:tcW w:w="3544" w:type="dxa"/>
            <w:gridSpan w:val="2"/>
          </w:tcPr>
          <w:p w:rsidR="00D921B9" w:rsidRPr="009510D9" w:rsidRDefault="00D921B9" w:rsidP="009B7016">
            <w:pPr>
              <w:keepLines/>
              <w:jc w:val="both"/>
              <w:rPr>
                <w:sz w:val="24"/>
                <w:szCs w:val="24"/>
              </w:rPr>
            </w:pPr>
            <w:r w:rsidRPr="009510D9">
              <w:rPr>
                <w:sz w:val="24"/>
                <w:szCs w:val="24"/>
              </w:rPr>
              <w:t>Обоснование начальной (максимальной) цены контракта</w:t>
            </w:r>
          </w:p>
        </w:tc>
        <w:tc>
          <w:tcPr>
            <w:tcW w:w="6129" w:type="dxa"/>
            <w:gridSpan w:val="2"/>
          </w:tcPr>
          <w:p w:rsidR="00D921B9" w:rsidRPr="009510D9" w:rsidRDefault="00D921B9" w:rsidP="009B5C5F">
            <w:pPr>
              <w:jc w:val="both"/>
              <w:rPr>
                <w:sz w:val="24"/>
                <w:szCs w:val="24"/>
              </w:rPr>
            </w:pPr>
            <w:r w:rsidRPr="009510D9">
              <w:rPr>
                <w:sz w:val="24"/>
                <w:szCs w:val="24"/>
              </w:rPr>
              <w:t xml:space="preserve">Указано в разделе </w:t>
            </w:r>
            <w:hyperlink w:anchor="м" w:history="1">
              <w:r w:rsidRPr="009510D9">
                <w:rPr>
                  <w:rStyle w:val="ad"/>
                  <w:sz w:val="24"/>
                  <w:szCs w:val="24"/>
                  <w:lang w:val="en-US"/>
                </w:rPr>
                <w:t>IV</w:t>
              </w:r>
              <w:r w:rsidRPr="009510D9">
                <w:rPr>
                  <w:rStyle w:val="ad"/>
                  <w:sz w:val="24"/>
                  <w:szCs w:val="24"/>
                  <w:u w:val="none"/>
                </w:rPr>
                <w:t xml:space="preserve"> </w:t>
              </w:r>
              <w:r w:rsidRPr="009510D9">
                <w:rPr>
                  <w:sz w:val="24"/>
                  <w:szCs w:val="24"/>
                </w:rPr>
                <w:t xml:space="preserve">документации об электронном аукционе </w:t>
              </w:r>
            </w:hyperlink>
          </w:p>
        </w:tc>
      </w:tr>
      <w:tr w:rsidR="00D921B9" w:rsidRPr="00D44850" w:rsidTr="001F58F7">
        <w:tc>
          <w:tcPr>
            <w:tcW w:w="675" w:type="dxa"/>
          </w:tcPr>
          <w:p w:rsidR="00D921B9" w:rsidRPr="00287871" w:rsidRDefault="00D921B9" w:rsidP="009A29DA">
            <w:pPr>
              <w:keepLines/>
              <w:numPr>
                <w:ilvl w:val="0"/>
                <w:numId w:val="1"/>
              </w:numPr>
              <w:ind w:left="0" w:firstLine="0"/>
              <w:rPr>
                <w:sz w:val="24"/>
                <w:szCs w:val="24"/>
              </w:rPr>
            </w:pPr>
          </w:p>
        </w:tc>
        <w:tc>
          <w:tcPr>
            <w:tcW w:w="3544" w:type="dxa"/>
            <w:gridSpan w:val="2"/>
          </w:tcPr>
          <w:p w:rsidR="00D921B9" w:rsidRPr="00287871" w:rsidRDefault="00D921B9" w:rsidP="009B7016">
            <w:pPr>
              <w:autoSpaceDE w:val="0"/>
              <w:autoSpaceDN w:val="0"/>
              <w:adjustRightInd w:val="0"/>
              <w:outlineLvl w:val="1"/>
              <w:rPr>
                <w:sz w:val="24"/>
                <w:szCs w:val="24"/>
              </w:rPr>
            </w:pPr>
            <w:r w:rsidRPr="00287871">
              <w:rPr>
                <w:sz w:val="24"/>
                <w:szCs w:val="24"/>
              </w:rPr>
              <w:t xml:space="preserve">Порядок применения официального курса </w:t>
            </w:r>
            <w:r w:rsidRPr="00287871">
              <w:rPr>
                <w:sz w:val="24"/>
                <w:szCs w:val="24"/>
              </w:rPr>
              <w:lastRenderedPageBreak/>
              <w:t>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129" w:type="dxa"/>
            <w:gridSpan w:val="2"/>
          </w:tcPr>
          <w:p w:rsidR="00D921B9" w:rsidRPr="00287871" w:rsidRDefault="00D921B9" w:rsidP="009B7016">
            <w:pPr>
              <w:pStyle w:val="1"/>
              <w:keepNext w:val="0"/>
              <w:keepLines/>
              <w:jc w:val="both"/>
              <w:rPr>
                <w:szCs w:val="24"/>
              </w:rPr>
            </w:pPr>
            <w:r w:rsidRPr="00287871">
              <w:rPr>
                <w:szCs w:val="24"/>
              </w:rPr>
              <w:lastRenderedPageBreak/>
              <w:t>Не применяется</w:t>
            </w:r>
          </w:p>
        </w:tc>
      </w:tr>
      <w:tr w:rsidR="00D921B9" w:rsidRPr="00D44850" w:rsidTr="001F58F7">
        <w:tc>
          <w:tcPr>
            <w:tcW w:w="10348" w:type="dxa"/>
            <w:gridSpan w:val="5"/>
          </w:tcPr>
          <w:p w:rsidR="00D921B9" w:rsidRPr="00287871" w:rsidRDefault="00D921B9" w:rsidP="00D134BC">
            <w:pPr>
              <w:pStyle w:val="ConsNormal"/>
              <w:keepLines/>
              <w:ind w:right="0" w:firstLine="0"/>
              <w:rPr>
                <w:rFonts w:ascii="Times New Roman" w:hAnsi="Times New Roman" w:cs="Times New Roman"/>
                <w:b/>
                <w:sz w:val="24"/>
                <w:szCs w:val="24"/>
              </w:rPr>
            </w:pPr>
            <w:bookmarkStart w:id="3" w:name="в"/>
            <w:bookmarkEnd w:id="3"/>
            <w:r w:rsidRPr="00287871">
              <w:rPr>
                <w:rFonts w:ascii="Times New Roman" w:hAnsi="Times New Roman" w:cs="Times New Roman"/>
                <w:b/>
                <w:sz w:val="24"/>
                <w:szCs w:val="24"/>
              </w:rPr>
              <w:lastRenderedPageBreak/>
              <w:t xml:space="preserve">Требования к участникам закупки </w:t>
            </w:r>
          </w:p>
        </w:tc>
      </w:tr>
      <w:tr w:rsidR="00D921B9" w:rsidRPr="00D44850" w:rsidTr="001F58F7">
        <w:tc>
          <w:tcPr>
            <w:tcW w:w="709" w:type="dxa"/>
            <w:gridSpan w:val="2"/>
          </w:tcPr>
          <w:p w:rsidR="00D921B9" w:rsidRPr="00287871" w:rsidRDefault="00D921B9" w:rsidP="009A29DA">
            <w:pPr>
              <w:keepLines/>
              <w:numPr>
                <w:ilvl w:val="0"/>
                <w:numId w:val="1"/>
              </w:numPr>
              <w:ind w:left="0" w:firstLine="0"/>
              <w:rPr>
                <w:sz w:val="24"/>
                <w:szCs w:val="24"/>
              </w:rPr>
            </w:pPr>
          </w:p>
        </w:tc>
        <w:tc>
          <w:tcPr>
            <w:tcW w:w="3544" w:type="dxa"/>
            <w:gridSpan w:val="2"/>
          </w:tcPr>
          <w:p w:rsidR="00D921B9" w:rsidRPr="00287871" w:rsidRDefault="00D921B9" w:rsidP="001A7E19">
            <w:pPr>
              <w:keepLines/>
              <w:rPr>
                <w:snapToGrid w:val="0"/>
                <w:sz w:val="24"/>
                <w:szCs w:val="24"/>
              </w:rPr>
            </w:pPr>
            <w:r w:rsidRPr="00287871">
              <w:rPr>
                <w:snapToGrid w:val="0"/>
                <w:sz w:val="24"/>
                <w:szCs w:val="24"/>
              </w:rPr>
              <w:t>Требования к участникам закупки</w:t>
            </w:r>
          </w:p>
        </w:tc>
        <w:tc>
          <w:tcPr>
            <w:tcW w:w="6095" w:type="dxa"/>
          </w:tcPr>
          <w:p w:rsidR="00D921B9" w:rsidRPr="00E333D4" w:rsidRDefault="00D921B9" w:rsidP="009A29DA">
            <w:pPr>
              <w:pStyle w:val="af3"/>
              <w:numPr>
                <w:ilvl w:val="0"/>
                <w:numId w:val="2"/>
              </w:numPr>
              <w:tabs>
                <w:tab w:val="left" w:pos="459"/>
              </w:tabs>
              <w:autoSpaceDE w:val="0"/>
              <w:autoSpaceDN w:val="0"/>
              <w:adjustRightInd w:val="0"/>
              <w:ind w:left="34" w:firstLine="0"/>
              <w:jc w:val="both"/>
              <w:rPr>
                <w:rFonts w:eastAsiaTheme="minorHAnsi"/>
                <w:sz w:val="24"/>
                <w:szCs w:val="24"/>
                <w:lang w:eastAsia="en-US"/>
              </w:rPr>
            </w:pPr>
            <w:proofErr w:type="spellStart"/>
            <w:r w:rsidRPr="00E333D4">
              <w:rPr>
                <w:rFonts w:eastAsiaTheme="minorHAnsi"/>
                <w:sz w:val="24"/>
                <w:szCs w:val="24"/>
                <w:lang w:eastAsia="en-US"/>
              </w:rPr>
              <w:t>непроведение</w:t>
            </w:r>
            <w:proofErr w:type="spellEnd"/>
            <w:r w:rsidRPr="00E333D4">
              <w:rPr>
                <w:rFonts w:eastAsiaTheme="minorHAnsi"/>
                <w:sz w:val="24"/>
                <w:szCs w:val="24"/>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921B9" w:rsidRPr="00E333D4" w:rsidRDefault="00D921B9" w:rsidP="009A29DA">
            <w:pPr>
              <w:pStyle w:val="af3"/>
              <w:numPr>
                <w:ilvl w:val="0"/>
                <w:numId w:val="2"/>
              </w:numPr>
              <w:tabs>
                <w:tab w:val="left" w:pos="459"/>
              </w:tabs>
              <w:autoSpaceDE w:val="0"/>
              <w:autoSpaceDN w:val="0"/>
              <w:adjustRightInd w:val="0"/>
              <w:ind w:left="34" w:firstLine="0"/>
              <w:jc w:val="both"/>
              <w:rPr>
                <w:rFonts w:eastAsiaTheme="minorHAnsi"/>
                <w:sz w:val="24"/>
                <w:szCs w:val="24"/>
                <w:lang w:eastAsia="en-US"/>
              </w:rPr>
            </w:pPr>
            <w:proofErr w:type="spellStart"/>
            <w:r w:rsidRPr="00E333D4">
              <w:rPr>
                <w:rFonts w:eastAsiaTheme="minorHAnsi"/>
                <w:sz w:val="24"/>
                <w:szCs w:val="24"/>
                <w:lang w:eastAsia="en-US"/>
              </w:rPr>
              <w:t>неприостановление</w:t>
            </w:r>
            <w:proofErr w:type="spellEnd"/>
            <w:r w:rsidRPr="00E333D4">
              <w:rPr>
                <w:rFonts w:eastAsiaTheme="minorHAnsi"/>
                <w:sz w:val="24"/>
                <w:szCs w:val="24"/>
                <w:lang w:eastAsia="en-US"/>
              </w:rPr>
              <w:t xml:space="preserve"> деятельности участника закупки в порядке, установленном </w:t>
            </w:r>
            <w:hyperlink r:id="rId11" w:history="1">
              <w:r w:rsidRPr="00E333D4">
                <w:rPr>
                  <w:rFonts w:eastAsiaTheme="minorHAnsi"/>
                  <w:sz w:val="24"/>
                  <w:szCs w:val="24"/>
                  <w:lang w:eastAsia="en-US"/>
                </w:rPr>
                <w:t>Кодексом</w:t>
              </w:r>
            </w:hyperlink>
            <w:r w:rsidRPr="00E333D4">
              <w:rPr>
                <w:rFonts w:eastAsiaTheme="minorHAnsi"/>
                <w:sz w:val="24"/>
                <w:szCs w:val="24"/>
                <w:lang w:eastAsia="en-US"/>
              </w:rPr>
              <w:t xml:space="preserve"> Российской Федерации об административных правонарушениях, на дату подачи заявки на участие в закупке;</w:t>
            </w:r>
          </w:p>
          <w:p w:rsidR="00D921B9" w:rsidRPr="00E333D4" w:rsidRDefault="00D921B9" w:rsidP="009A29DA">
            <w:pPr>
              <w:pStyle w:val="af3"/>
              <w:numPr>
                <w:ilvl w:val="0"/>
                <w:numId w:val="2"/>
              </w:numPr>
              <w:tabs>
                <w:tab w:val="left" w:pos="459"/>
              </w:tabs>
              <w:autoSpaceDE w:val="0"/>
              <w:autoSpaceDN w:val="0"/>
              <w:adjustRightInd w:val="0"/>
              <w:ind w:left="34" w:firstLine="0"/>
              <w:jc w:val="both"/>
              <w:rPr>
                <w:rFonts w:eastAsiaTheme="minorHAnsi"/>
                <w:sz w:val="24"/>
                <w:szCs w:val="24"/>
                <w:lang w:eastAsia="en-US"/>
              </w:rPr>
            </w:pPr>
            <w:proofErr w:type="gramStart"/>
            <w:r w:rsidRPr="00E333D4">
              <w:rPr>
                <w:rFonts w:eastAsiaTheme="minorHAnsi"/>
                <w:sz w:val="24"/>
                <w:szCs w:val="24"/>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E333D4">
                <w:rPr>
                  <w:rFonts w:eastAsiaTheme="minorHAnsi"/>
                  <w:sz w:val="24"/>
                  <w:szCs w:val="24"/>
                  <w:lang w:eastAsia="en-US"/>
                </w:rPr>
                <w:t>законодательством</w:t>
              </w:r>
            </w:hyperlink>
            <w:r w:rsidRPr="00E333D4">
              <w:rPr>
                <w:rFonts w:eastAsiaTheme="minorHAnsi"/>
                <w:sz w:val="24"/>
                <w:szCs w:val="24"/>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333D4">
              <w:rPr>
                <w:rFonts w:eastAsiaTheme="minorHAnsi"/>
                <w:sz w:val="24"/>
                <w:szCs w:val="24"/>
                <w:lang w:eastAsia="en-US"/>
              </w:rPr>
              <w:t xml:space="preserve"> </w:t>
            </w:r>
            <w:proofErr w:type="gramStart"/>
            <w:r w:rsidRPr="00E333D4">
              <w:rPr>
                <w:rFonts w:eastAsiaTheme="minorHAnsi"/>
                <w:sz w:val="24"/>
                <w:szCs w:val="24"/>
                <w:lang w:eastAsia="en-US"/>
              </w:rPr>
              <w:t xml:space="preserve">заявителя по уплате этих сумм исполненной или которые признаны безнадежными к взысканию в соответствии с </w:t>
            </w:r>
            <w:hyperlink r:id="rId13" w:history="1">
              <w:r w:rsidRPr="00E333D4">
                <w:rPr>
                  <w:rFonts w:eastAsiaTheme="minorHAnsi"/>
                  <w:sz w:val="24"/>
                  <w:szCs w:val="24"/>
                  <w:lang w:eastAsia="en-US"/>
                </w:rPr>
                <w:t>законодательством</w:t>
              </w:r>
            </w:hyperlink>
            <w:r w:rsidRPr="00E333D4">
              <w:rPr>
                <w:rFonts w:eastAsiaTheme="minorHAnsi"/>
                <w:sz w:val="24"/>
                <w:szCs w:val="24"/>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333D4">
              <w:rPr>
                <w:rFonts w:eastAsiaTheme="minorHAnsi"/>
                <w:sz w:val="24"/>
                <w:szCs w:val="24"/>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333D4">
              <w:rPr>
                <w:rFonts w:eastAsiaTheme="minorHAnsi"/>
                <w:sz w:val="24"/>
                <w:szCs w:val="24"/>
                <w:lang w:eastAsia="en-US"/>
              </w:rPr>
              <w:t>указанных</w:t>
            </w:r>
            <w:proofErr w:type="gramEnd"/>
            <w:r w:rsidRPr="00E333D4">
              <w:rPr>
                <w:rFonts w:eastAsiaTheme="minorHAnsi"/>
                <w:sz w:val="24"/>
                <w:szCs w:val="2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21B9" w:rsidRPr="00E333D4" w:rsidRDefault="00D921B9" w:rsidP="00E333D4">
            <w:pPr>
              <w:pStyle w:val="af3"/>
              <w:numPr>
                <w:ilvl w:val="0"/>
                <w:numId w:val="2"/>
              </w:numPr>
              <w:tabs>
                <w:tab w:val="left" w:pos="326"/>
              </w:tabs>
              <w:autoSpaceDE w:val="0"/>
              <w:autoSpaceDN w:val="0"/>
              <w:adjustRightInd w:val="0"/>
              <w:ind w:left="34" w:firstLine="0"/>
              <w:jc w:val="both"/>
              <w:rPr>
                <w:rFonts w:eastAsiaTheme="minorHAnsi"/>
                <w:sz w:val="24"/>
                <w:szCs w:val="24"/>
                <w:lang w:eastAsia="en-US"/>
              </w:rPr>
            </w:pPr>
            <w:proofErr w:type="gramStart"/>
            <w:r w:rsidRPr="00E333D4">
              <w:rPr>
                <w:rFonts w:eastAsiaTheme="minorHAnsi"/>
                <w:sz w:val="24"/>
                <w:szCs w:val="24"/>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E333D4">
                <w:rPr>
                  <w:rFonts w:eastAsiaTheme="minorHAnsi"/>
                  <w:color w:val="0000FF"/>
                  <w:sz w:val="24"/>
                  <w:szCs w:val="24"/>
                  <w:lang w:eastAsia="en-US"/>
                </w:rPr>
                <w:t>статьями 289</w:t>
              </w:r>
            </w:hyperlink>
            <w:r w:rsidRPr="00E333D4">
              <w:rPr>
                <w:rFonts w:eastAsiaTheme="minorHAnsi"/>
                <w:sz w:val="24"/>
                <w:szCs w:val="24"/>
                <w:lang w:eastAsia="en-US"/>
              </w:rPr>
              <w:t xml:space="preserve">, </w:t>
            </w:r>
            <w:hyperlink r:id="rId15" w:history="1">
              <w:r w:rsidRPr="00E333D4">
                <w:rPr>
                  <w:rFonts w:eastAsiaTheme="minorHAnsi"/>
                  <w:color w:val="0000FF"/>
                  <w:sz w:val="24"/>
                  <w:szCs w:val="24"/>
                  <w:lang w:eastAsia="en-US"/>
                </w:rPr>
                <w:t>290</w:t>
              </w:r>
            </w:hyperlink>
            <w:r w:rsidRPr="00E333D4">
              <w:rPr>
                <w:rFonts w:eastAsiaTheme="minorHAnsi"/>
                <w:sz w:val="24"/>
                <w:szCs w:val="24"/>
                <w:lang w:eastAsia="en-US"/>
              </w:rPr>
              <w:t xml:space="preserve">, </w:t>
            </w:r>
            <w:hyperlink r:id="rId16" w:history="1">
              <w:r w:rsidRPr="00E333D4">
                <w:rPr>
                  <w:rFonts w:eastAsiaTheme="minorHAnsi"/>
                  <w:color w:val="0000FF"/>
                  <w:sz w:val="24"/>
                  <w:szCs w:val="24"/>
                  <w:lang w:eastAsia="en-US"/>
                </w:rPr>
                <w:t>291</w:t>
              </w:r>
            </w:hyperlink>
            <w:r w:rsidRPr="00E333D4">
              <w:rPr>
                <w:rFonts w:eastAsiaTheme="minorHAnsi"/>
                <w:sz w:val="24"/>
                <w:szCs w:val="24"/>
                <w:lang w:eastAsia="en-US"/>
              </w:rPr>
              <w:t xml:space="preserve">, </w:t>
            </w:r>
            <w:hyperlink r:id="rId17" w:history="1">
              <w:r w:rsidRPr="00E333D4">
                <w:rPr>
                  <w:rFonts w:eastAsiaTheme="minorHAnsi"/>
                  <w:color w:val="0000FF"/>
                  <w:sz w:val="24"/>
                  <w:szCs w:val="24"/>
                  <w:lang w:eastAsia="en-US"/>
                </w:rPr>
                <w:t>291.1</w:t>
              </w:r>
            </w:hyperlink>
            <w:r w:rsidRPr="00E333D4">
              <w:rPr>
                <w:rFonts w:eastAsiaTheme="minorHAnsi"/>
                <w:sz w:val="24"/>
                <w:szCs w:val="24"/>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333D4">
              <w:rPr>
                <w:rFonts w:eastAsiaTheme="minorHAnsi"/>
                <w:sz w:val="24"/>
                <w:szCs w:val="24"/>
                <w:lang w:eastAsia="en-US"/>
              </w:rPr>
              <w:t xml:space="preserve"> указанных физических лиц наказания в виде лишения </w:t>
            </w:r>
            <w:r w:rsidRPr="00E333D4">
              <w:rPr>
                <w:rFonts w:eastAsiaTheme="minorHAnsi"/>
                <w:sz w:val="24"/>
                <w:szCs w:val="24"/>
                <w:lang w:eastAsia="en-US"/>
              </w:rPr>
              <w:lastRenderedPageBreak/>
              <w:t>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21B9" w:rsidRPr="00E333D4" w:rsidRDefault="00D921B9" w:rsidP="00E333D4">
            <w:pPr>
              <w:pStyle w:val="af3"/>
              <w:numPr>
                <w:ilvl w:val="0"/>
                <w:numId w:val="2"/>
              </w:numPr>
              <w:tabs>
                <w:tab w:val="left" w:pos="326"/>
              </w:tabs>
              <w:autoSpaceDE w:val="0"/>
              <w:autoSpaceDN w:val="0"/>
              <w:adjustRightInd w:val="0"/>
              <w:ind w:left="34" w:firstLine="0"/>
              <w:jc w:val="both"/>
              <w:rPr>
                <w:rFonts w:eastAsiaTheme="minorHAnsi"/>
                <w:sz w:val="24"/>
                <w:szCs w:val="24"/>
                <w:lang w:eastAsia="en-US"/>
              </w:rPr>
            </w:pPr>
            <w:r w:rsidRPr="00E333D4">
              <w:rPr>
                <w:rFonts w:eastAsiaTheme="minorHAnsi"/>
                <w:sz w:val="24"/>
                <w:szCs w:val="24"/>
                <w:lang w:eastAsia="en-US"/>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E333D4">
                <w:rPr>
                  <w:rFonts w:eastAsiaTheme="minorHAnsi"/>
                  <w:color w:val="0000FF"/>
                  <w:sz w:val="24"/>
                  <w:szCs w:val="24"/>
                  <w:lang w:eastAsia="en-US"/>
                </w:rPr>
                <w:t>статьей 19.28</w:t>
              </w:r>
            </w:hyperlink>
            <w:r w:rsidRPr="00E333D4">
              <w:rPr>
                <w:rFonts w:eastAsiaTheme="minorHAnsi"/>
                <w:sz w:val="24"/>
                <w:szCs w:val="24"/>
                <w:lang w:eastAsia="en-US"/>
              </w:rPr>
              <w:t xml:space="preserve"> Кодекса Российской Федерации об административных правонарушениях;</w:t>
            </w:r>
          </w:p>
          <w:p w:rsidR="00D921B9" w:rsidRPr="005625D1" w:rsidRDefault="00D921B9" w:rsidP="005625D1">
            <w:pPr>
              <w:pStyle w:val="af3"/>
              <w:numPr>
                <w:ilvl w:val="0"/>
                <w:numId w:val="2"/>
              </w:numPr>
              <w:tabs>
                <w:tab w:val="left" w:pos="459"/>
              </w:tabs>
              <w:autoSpaceDE w:val="0"/>
              <w:autoSpaceDN w:val="0"/>
              <w:adjustRightInd w:val="0"/>
              <w:ind w:left="34" w:firstLine="0"/>
              <w:jc w:val="both"/>
              <w:rPr>
                <w:rFonts w:eastAsiaTheme="minorHAnsi"/>
                <w:sz w:val="24"/>
                <w:szCs w:val="24"/>
                <w:lang w:eastAsia="en-US"/>
              </w:rPr>
            </w:pPr>
            <w:proofErr w:type="gramStart"/>
            <w:r w:rsidRPr="00E333D4">
              <w:rPr>
                <w:rFonts w:eastAsiaTheme="minorHAnsi"/>
                <w:sz w:val="24"/>
                <w:szCs w:val="24"/>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E333D4">
              <w:rPr>
                <w:rFonts w:eastAsiaTheme="minorHAnsi"/>
                <w:sz w:val="24"/>
                <w:szCs w:val="24"/>
                <w:lang w:eastAsia="en-US"/>
              </w:rPr>
              <w:t>выгодоприобретателями</w:t>
            </w:r>
            <w:proofErr w:type="spellEnd"/>
            <w:r w:rsidRPr="00E333D4">
              <w:rPr>
                <w:rFonts w:eastAsiaTheme="minorHAnsi"/>
                <w:sz w:val="24"/>
                <w:szCs w:val="24"/>
                <w:lang w:eastAsia="en-US"/>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333D4">
              <w:rPr>
                <w:rFonts w:eastAsiaTheme="minorHAnsi"/>
                <w:sz w:val="24"/>
                <w:szCs w:val="24"/>
                <w:lang w:eastAsia="en-US"/>
              </w:rPr>
              <w:t xml:space="preserve"> </w:t>
            </w:r>
            <w:proofErr w:type="gramStart"/>
            <w:r w:rsidRPr="00E333D4">
              <w:rPr>
                <w:rFonts w:eastAsiaTheme="minorHAnsi"/>
                <w:sz w:val="24"/>
                <w:szCs w:val="24"/>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333D4">
              <w:rPr>
                <w:rFonts w:eastAsiaTheme="minorHAnsi"/>
                <w:sz w:val="24"/>
                <w:szCs w:val="24"/>
                <w:lang w:eastAsia="en-US"/>
              </w:rPr>
              <w:t>неполнородными</w:t>
            </w:r>
            <w:proofErr w:type="spellEnd"/>
            <w:r w:rsidRPr="00E333D4">
              <w:rPr>
                <w:rFonts w:eastAsiaTheme="minorHAnsi"/>
                <w:sz w:val="24"/>
                <w:szCs w:val="24"/>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E333D4">
              <w:rPr>
                <w:rFonts w:eastAsiaTheme="minorHAnsi"/>
                <w:sz w:val="24"/>
                <w:szCs w:val="24"/>
                <w:lang w:eastAsia="en-US"/>
              </w:rPr>
              <w:t xml:space="preserve"> Под </w:t>
            </w:r>
            <w:proofErr w:type="spellStart"/>
            <w:r w:rsidRPr="00E333D4">
              <w:rPr>
                <w:rFonts w:eastAsiaTheme="minorHAnsi"/>
                <w:sz w:val="24"/>
                <w:szCs w:val="24"/>
                <w:lang w:eastAsia="en-US"/>
              </w:rPr>
              <w:t>выгодоприобретателями</w:t>
            </w:r>
            <w:proofErr w:type="spellEnd"/>
            <w:r w:rsidRPr="00E333D4">
              <w:rPr>
                <w:rFonts w:eastAsiaTheme="minorHAnsi"/>
                <w:sz w:val="24"/>
                <w:szCs w:val="24"/>
                <w:lang w:eastAsia="en-US"/>
              </w:rPr>
              <w:t xml:space="preserve"> для целей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sidRPr="005625D1">
              <w:rPr>
                <w:rFonts w:eastAsiaTheme="minorHAnsi"/>
                <w:sz w:val="24"/>
                <w:szCs w:val="24"/>
                <w:lang w:eastAsia="en-US"/>
              </w:rPr>
              <w:t>хозяйственного общества;</w:t>
            </w:r>
          </w:p>
          <w:p w:rsidR="00D921B9" w:rsidRPr="005625D1" w:rsidRDefault="00D921B9" w:rsidP="005625D1">
            <w:pPr>
              <w:pStyle w:val="af3"/>
              <w:numPr>
                <w:ilvl w:val="0"/>
                <w:numId w:val="2"/>
              </w:numPr>
              <w:tabs>
                <w:tab w:val="left" w:pos="459"/>
              </w:tabs>
              <w:autoSpaceDE w:val="0"/>
              <w:autoSpaceDN w:val="0"/>
              <w:adjustRightInd w:val="0"/>
              <w:ind w:left="34" w:firstLine="0"/>
              <w:jc w:val="both"/>
              <w:rPr>
                <w:rFonts w:eastAsiaTheme="minorHAnsi"/>
                <w:sz w:val="24"/>
                <w:szCs w:val="24"/>
                <w:lang w:eastAsia="en-US"/>
              </w:rPr>
            </w:pPr>
            <w:r w:rsidRPr="005625D1">
              <w:rPr>
                <w:rFonts w:eastAsiaTheme="minorHAnsi"/>
                <w:sz w:val="24"/>
                <w:szCs w:val="24"/>
                <w:lang w:eastAsia="en-US"/>
              </w:rPr>
              <w:t xml:space="preserve">участник закупки не является </w:t>
            </w:r>
            <w:proofErr w:type="spellStart"/>
            <w:r w:rsidRPr="005625D1">
              <w:rPr>
                <w:rFonts w:eastAsiaTheme="minorHAnsi"/>
                <w:sz w:val="24"/>
                <w:szCs w:val="24"/>
                <w:lang w:eastAsia="en-US"/>
              </w:rPr>
              <w:t>офшорной</w:t>
            </w:r>
            <w:proofErr w:type="spellEnd"/>
            <w:r w:rsidRPr="005625D1">
              <w:rPr>
                <w:rFonts w:eastAsiaTheme="minorHAnsi"/>
                <w:sz w:val="24"/>
                <w:szCs w:val="24"/>
                <w:lang w:eastAsia="en-US"/>
              </w:rPr>
              <w:t xml:space="preserve"> компанией;</w:t>
            </w:r>
          </w:p>
          <w:p w:rsidR="00D921B9" w:rsidRPr="00F62510" w:rsidRDefault="00D921B9" w:rsidP="0068446B">
            <w:pPr>
              <w:pStyle w:val="af3"/>
              <w:numPr>
                <w:ilvl w:val="0"/>
                <w:numId w:val="2"/>
              </w:numPr>
              <w:tabs>
                <w:tab w:val="left" w:pos="459"/>
              </w:tabs>
              <w:autoSpaceDE w:val="0"/>
              <w:autoSpaceDN w:val="0"/>
              <w:adjustRightInd w:val="0"/>
              <w:ind w:left="34" w:firstLine="0"/>
              <w:jc w:val="both"/>
              <w:rPr>
                <w:rFonts w:eastAsiaTheme="minorHAnsi"/>
                <w:sz w:val="24"/>
                <w:szCs w:val="24"/>
                <w:lang w:eastAsia="en-US"/>
              </w:rPr>
            </w:pPr>
            <w:r w:rsidRPr="00F62510">
              <w:rPr>
                <w:rFonts w:eastAsiaTheme="minorHAnsi"/>
                <w:sz w:val="24"/>
                <w:szCs w:val="24"/>
                <w:lang w:eastAsia="en-US"/>
              </w:rPr>
              <w:t xml:space="preserve">отсутствие у участника закупки ограничений для участия в закупках, установленных законодательством Российской Федерации; </w:t>
            </w:r>
          </w:p>
          <w:p w:rsidR="00D921B9" w:rsidRPr="00E333D4" w:rsidRDefault="00D921B9" w:rsidP="00C324E5">
            <w:pPr>
              <w:pStyle w:val="af3"/>
              <w:numPr>
                <w:ilvl w:val="0"/>
                <w:numId w:val="2"/>
              </w:numPr>
              <w:tabs>
                <w:tab w:val="left" w:pos="459"/>
              </w:tabs>
              <w:autoSpaceDE w:val="0"/>
              <w:autoSpaceDN w:val="0"/>
              <w:adjustRightInd w:val="0"/>
              <w:ind w:left="34" w:firstLine="0"/>
              <w:jc w:val="both"/>
              <w:rPr>
                <w:rFonts w:eastAsiaTheme="minorHAnsi"/>
                <w:sz w:val="24"/>
                <w:szCs w:val="24"/>
                <w:lang w:eastAsia="en-US"/>
              </w:rPr>
            </w:pPr>
            <w:proofErr w:type="gramStart"/>
            <w:r w:rsidRPr="00E333D4">
              <w:rPr>
                <w:rFonts w:eastAsiaTheme="minorHAnsi"/>
                <w:sz w:val="24"/>
                <w:szCs w:val="24"/>
                <w:lang w:eastAsia="en-US"/>
              </w:rPr>
              <w:t>отсутствие в предусмотренном Федеральным законом №44-ФЗ от 05.04.2013 г. «О контрактной системе в сфере закупок товаров, работ, услуг для обеспечения государственн</w:t>
            </w:r>
            <w:r w:rsidRPr="0061014D">
              <w:rPr>
                <w:rFonts w:eastAsiaTheme="minorHAnsi"/>
                <w:sz w:val="24"/>
                <w:szCs w:val="24"/>
                <w:lang w:eastAsia="en-US"/>
              </w:rPr>
              <w:t xml:space="preserve">ых и муниципальных нужд» (далее – Федеральный закон) </w:t>
            </w:r>
            <w:hyperlink r:id="rId19" w:history="1">
              <w:r w:rsidRPr="0061014D">
                <w:rPr>
                  <w:rStyle w:val="ad"/>
                  <w:rFonts w:eastAsiaTheme="minorHAnsi"/>
                  <w:color w:val="auto"/>
                  <w:sz w:val="24"/>
                  <w:szCs w:val="24"/>
                  <w:u w:val="none"/>
                  <w:lang w:eastAsia="en-US"/>
                </w:rPr>
                <w:t>реестре</w:t>
              </w:r>
            </w:hyperlink>
            <w:r w:rsidRPr="0061014D">
              <w:rPr>
                <w:rFonts w:eastAsiaTheme="minorHAnsi"/>
                <w:sz w:val="24"/>
                <w:szCs w:val="24"/>
                <w:lang w:eastAsia="en-US"/>
              </w:rPr>
              <w:t xml:space="preserve"> недобросовестных Поставщиков (подрядчиков, исполнителей) информации об участнике закупки, в том числе инф</w:t>
            </w:r>
            <w:r w:rsidRPr="00E333D4">
              <w:rPr>
                <w:rFonts w:eastAsiaTheme="minorHAnsi"/>
                <w:sz w:val="24"/>
                <w:szCs w:val="24"/>
                <w:lang w:eastAsia="en-US"/>
              </w:rPr>
              <w:t xml:space="preserve">ормации об </w:t>
            </w:r>
            <w:r w:rsidRPr="00E333D4">
              <w:rPr>
                <w:rFonts w:eastAsiaTheme="minorHAnsi"/>
                <w:sz w:val="24"/>
                <w:szCs w:val="24"/>
                <w:lang w:eastAsia="en-US"/>
              </w:rPr>
              <w:lastRenderedPageBreak/>
              <w:t>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tc>
      </w:tr>
      <w:tr w:rsidR="00D921B9" w:rsidRPr="00D44850" w:rsidTr="001F58F7">
        <w:tc>
          <w:tcPr>
            <w:tcW w:w="709" w:type="dxa"/>
            <w:gridSpan w:val="2"/>
          </w:tcPr>
          <w:p w:rsidR="00D921B9" w:rsidRPr="00287871" w:rsidRDefault="00D921B9" w:rsidP="009A29DA">
            <w:pPr>
              <w:keepLines/>
              <w:numPr>
                <w:ilvl w:val="0"/>
                <w:numId w:val="1"/>
              </w:numPr>
              <w:ind w:left="0" w:firstLine="0"/>
              <w:rPr>
                <w:sz w:val="24"/>
                <w:szCs w:val="24"/>
              </w:rPr>
            </w:pPr>
          </w:p>
        </w:tc>
        <w:tc>
          <w:tcPr>
            <w:tcW w:w="3544" w:type="dxa"/>
            <w:gridSpan w:val="2"/>
          </w:tcPr>
          <w:p w:rsidR="00D921B9" w:rsidRPr="00287871" w:rsidRDefault="00D921B9" w:rsidP="000D7AD8">
            <w:pPr>
              <w:keepLines/>
              <w:jc w:val="both"/>
              <w:rPr>
                <w:sz w:val="24"/>
                <w:szCs w:val="24"/>
              </w:rPr>
            </w:pPr>
            <w:r w:rsidRPr="00287871">
              <w:rPr>
                <w:sz w:val="24"/>
                <w:szCs w:val="24"/>
              </w:rPr>
              <w:t xml:space="preserve">Ограничение участия в определении </w:t>
            </w:r>
            <w:r>
              <w:rPr>
                <w:sz w:val="24"/>
                <w:szCs w:val="24"/>
              </w:rPr>
              <w:t>Поставщика</w:t>
            </w:r>
          </w:p>
        </w:tc>
        <w:tc>
          <w:tcPr>
            <w:tcW w:w="6095" w:type="dxa"/>
          </w:tcPr>
          <w:p w:rsidR="00D921B9" w:rsidRPr="001953C1" w:rsidRDefault="00CE103E" w:rsidP="00ED34C8">
            <w:pPr>
              <w:pStyle w:val="ConsPlusNormal"/>
              <w:ind w:firstLine="0"/>
              <w:jc w:val="both"/>
              <w:rPr>
                <w:rFonts w:ascii="Times New Roman" w:eastAsia="Calibri" w:hAnsi="Times New Roman" w:cs="Times New Roman"/>
                <w:sz w:val="24"/>
                <w:szCs w:val="24"/>
                <w:highlight w:val="yellow"/>
                <w:lang w:eastAsia="en-US"/>
              </w:rPr>
            </w:pPr>
            <w:r>
              <w:rPr>
                <w:rFonts w:ascii="Times New Roman" w:hAnsi="Times New Roman" w:cs="Times New Roman"/>
                <w:sz w:val="24"/>
                <w:szCs w:val="24"/>
              </w:rPr>
              <w:t>Не установлено</w:t>
            </w:r>
          </w:p>
        </w:tc>
      </w:tr>
      <w:tr w:rsidR="00D921B9" w:rsidRPr="00D44850" w:rsidTr="0068446B">
        <w:tc>
          <w:tcPr>
            <w:tcW w:w="709" w:type="dxa"/>
            <w:gridSpan w:val="2"/>
          </w:tcPr>
          <w:p w:rsidR="00D921B9" w:rsidRPr="00287871" w:rsidRDefault="00D921B9" w:rsidP="009A29DA">
            <w:pPr>
              <w:keepLines/>
              <w:numPr>
                <w:ilvl w:val="0"/>
                <w:numId w:val="1"/>
              </w:numPr>
              <w:ind w:left="0" w:firstLine="0"/>
              <w:rPr>
                <w:sz w:val="24"/>
                <w:szCs w:val="24"/>
              </w:rPr>
            </w:pPr>
          </w:p>
        </w:tc>
        <w:tc>
          <w:tcPr>
            <w:tcW w:w="3544" w:type="dxa"/>
            <w:gridSpan w:val="2"/>
            <w:shd w:val="clear" w:color="auto" w:fill="auto"/>
          </w:tcPr>
          <w:p w:rsidR="00D921B9" w:rsidRPr="0068446B" w:rsidRDefault="00D921B9" w:rsidP="00466350">
            <w:pPr>
              <w:autoSpaceDE w:val="0"/>
              <w:autoSpaceDN w:val="0"/>
              <w:adjustRightInd w:val="0"/>
              <w:jc w:val="both"/>
              <w:rPr>
                <w:rFonts w:eastAsiaTheme="minorHAnsi"/>
                <w:sz w:val="24"/>
                <w:szCs w:val="24"/>
                <w:lang w:eastAsia="en-US"/>
              </w:rPr>
            </w:pPr>
            <w:r w:rsidRPr="0068446B">
              <w:rPr>
                <w:rFonts w:eastAsiaTheme="minorHAnsi"/>
                <w:sz w:val="24"/>
                <w:szCs w:val="24"/>
                <w:lang w:eastAsia="en-US"/>
              </w:rPr>
              <w:t>Преимущества, предоставляемые заказчиком в соответствии со статьями 28 и 29 Федерального закона</w:t>
            </w:r>
          </w:p>
        </w:tc>
        <w:tc>
          <w:tcPr>
            <w:tcW w:w="6095" w:type="dxa"/>
          </w:tcPr>
          <w:p w:rsidR="00D921B9" w:rsidRPr="00F46757" w:rsidRDefault="00D921B9" w:rsidP="00DF0D33">
            <w:pPr>
              <w:jc w:val="both"/>
              <w:rPr>
                <w:sz w:val="24"/>
                <w:szCs w:val="24"/>
                <w:highlight w:val="yellow"/>
              </w:rPr>
            </w:pPr>
            <w:r>
              <w:rPr>
                <w:sz w:val="24"/>
                <w:szCs w:val="24"/>
              </w:rPr>
              <w:t xml:space="preserve">Не </w:t>
            </w:r>
            <w:proofErr w:type="gramStart"/>
            <w:r>
              <w:rPr>
                <w:sz w:val="24"/>
                <w:szCs w:val="24"/>
              </w:rPr>
              <w:t>установлены</w:t>
            </w:r>
            <w:proofErr w:type="gramEnd"/>
          </w:p>
        </w:tc>
      </w:tr>
      <w:tr w:rsidR="00D921B9" w:rsidRPr="00D44850" w:rsidTr="0068446B">
        <w:tc>
          <w:tcPr>
            <w:tcW w:w="709" w:type="dxa"/>
            <w:gridSpan w:val="2"/>
          </w:tcPr>
          <w:p w:rsidR="00D921B9" w:rsidRPr="00287871" w:rsidRDefault="00D921B9" w:rsidP="009A29DA">
            <w:pPr>
              <w:keepLines/>
              <w:numPr>
                <w:ilvl w:val="0"/>
                <w:numId w:val="1"/>
              </w:numPr>
              <w:ind w:left="0" w:firstLine="0"/>
              <w:rPr>
                <w:sz w:val="24"/>
                <w:szCs w:val="24"/>
              </w:rPr>
            </w:pPr>
          </w:p>
        </w:tc>
        <w:tc>
          <w:tcPr>
            <w:tcW w:w="3544" w:type="dxa"/>
            <w:gridSpan w:val="2"/>
            <w:shd w:val="clear" w:color="auto" w:fill="auto"/>
          </w:tcPr>
          <w:p w:rsidR="00D921B9" w:rsidRPr="0068446B" w:rsidRDefault="00D921B9" w:rsidP="00466350">
            <w:pPr>
              <w:autoSpaceDE w:val="0"/>
              <w:autoSpaceDN w:val="0"/>
              <w:adjustRightInd w:val="0"/>
              <w:jc w:val="both"/>
              <w:rPr>
                <w:rFonts w:eastAsiaTheme="minorHAnsi"/>
                <w:sz w:val="24"/>
                <w:szCs w:val="24"/>
                <w:lang w:eastAsia="en-US"/>
              </w:rPr>
            </w:pPr>
            <w:r w:rsidRPr="0068446B">
              <w:rPr>
                <w:rFonts w:eastAsiaTheme="minorHAnsi"/>
                <w:sz w:val="24"/>
                <w:szCs w:val="24"/>
                <w:lang w:eastAsia="en-U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Федерального закона</w:t>
            </w:r>
          </w:p>
        </w:tc>
        <w:tc>
          <w:tcPr>
            <w:tcW w:w="6095" w:type="dxa"/>
          </w:tcPr>
          <w:p w:rsidR="00D921B9" w:rsidRDefault="00D921B9" w:rsidP="007D2190">
            <w:pPr>
              <w:jc w:val="both"/>
              <w:rPr>
                <w:sz w:val="24"/>
                <w:szCs w:val="24"/>
              </w:rPr>
            </w:pPr>
            <w:r>
              <w:rPr>
                <w:sz w:val="24"/>
                <w:szCs w:val="24"/>
              </w:rPr>
              <w:t xml:space="preserve">1) </w:t>
            </w:r>
            <w:r w:rsidRPr="00403F24">
              <w:rPr>
                <w:sz w:val="24"/>
                <w:szCs w:val="24"/>
              </w:rPr>
              <w:t>Установлены условия допуска товаров, происходящих из иностранных госуда</w:t>
            </w:r>
            <w:proofErr w:type="gramStart"/>
            <w:r w:rsidRPr="00403F24">
              <w:rPr>
                <w:sz w:val="24"/>
                <w:szCs w:val="24"/>
              </w:rPr>
              <w:t>рств в с</w:t>
            </w:r>
            <w:proofErr w:type="gramEnd"/>
            <w:r w:rsidRPr="00403F24">
              <w:rPr>
                <w:sz w:val="24"/>
                <w:szCs w:val="24"/>
              </w:rPr>
              <w:t xml:space="preserve">оответствии с Приказом Минэкономразвития России от 25.03.2014 </w:t>
            </w:r>
            <w:r w:rsidRPr="006C10B8">
              <w:rPr>
                <w:sz w:val="24"/>
                <w:szCs w:val="24"/>
              </w:rPr>
              <w:t>N 155 "Об условиях допуска товаров, происходящих из иностранных государств, для целей осуществления</w:t>
            </w:r>
            <w:r w:rsidRPr="00403F24">
              <w:rPr>
                <w:sz w:val="24"/>
                <w:szCs w:val="24"/>
              </w:rPr>
              <w:t xml:space="preserve"> закупок товаров, работ, услуг для обеспечения государственных и муниципальных нужд"</w:t>
            </w:r>
            <w:r>
              <w:rPr>
                <w:sz w:val="24"/>
                <w:szCs w:val="24"/>
              </w:rPr>
              <w:t>.</w:t>
            </w:r>
            <w:r w:rsidRPr="00403F24">
              <w:rPr>
                <w:sz w:val="24"/>
                <w:szCs w:val="24"/>
              </w:rPr>
              <w:t xml:space="preserve"> </w:t>
            </w:r>
          </w:p>
          <w:p w:rsidR="00D921B9" w:rsidRPr="006C10B8" w:rsidRDefault="00D921B9" w:rsidP="00D921B9">
            <w:pPr>
              <w:jc w:val="both"/>
              <w:rPr>
                <w:sz w:val="24"/>
                <w:szCs w:val="24"/>
              </w:rPr>
            </w:pPr>
            <w:r w:rsidRPr="007D2190">
              <w:rPr>
                <w:sz w:val="24"/>
                <w:szCs w:val="24"/>
              </w:rPr>
              <w:t xml:space="preserve">2) </w:t>
            </w:r>
            <w:r w:rsidRPr="00CF0722">
              <w:rPr>
                <w:sz w:val="24"/>
                <w:szCs w:val="24"/>
              </w:rPr>
              <w:t xml:space="preserve">Установлены ограничения и условия допуска отдельных видов радиоэлектронной продукции, </w:t>
            </w:r>
            <w:r w:rsidRPr="00D921B9">
              <w:rPr>
                <w:sz w:val="24"/>
                <w:szCs w:val="24"/>
              </w:rPr>
              <w:t>происходящих из иностранных госуда</w:t>
            </w:r>
            <w:proofErr w:type="gramStart"/>
            <w:r w:rsidRPr="00D921B9">
              <w:rPr>
                <w:sz w:val="24"/>
                <w:szCs w:val="24"/>
              </w:rPr>
              <w:t>рств в с</w:t>
            </w:r>
            <w:proofErr w:type="gramEnd"/>
            <w:r w:rsidRPr="00D921B9">
              <w:rPr>
                <w:sz w:val="24"/>
                <w:szCs w:val="24"/>
              </w:rPr>
              <w:t>оответствии с постановлением Правительства РФ от 26 сентября 2016 года № 968</w:t>
            </w:r>
            <w:r w:rsidRPr="00B30D64">
              <w:rPr>
                <w:b/>
                <w:sz w:val="24"/>
                <w:szCs w:val="24"/>
              </w:rPr>
              <w:t xml:space="preserve"> </w:t>
            </w:r>
            <w:r w:rsidRPr="00CF0722">
              <w:rPr>
                <w:sz w:val="24"/>
                <w:szCs w:val="24"/>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B20211">
              <w:rPr>
                <w:sz w:val="24"/>
                <w:szCs w:val="24"/>
              </w:rPr>
              <w:t>.</w:t>
            </w:r>
          </w:p>
        </w:tc>
      </w:tr>
      <w:tr w:rsidR="00D921B9" w:rsidRPr="00D44850" w:rsidTr="007D29D1">
        <w:tc>
          <w:tcPr>
            <w:tcW w:w="10348" w:type="dxa"/>
            <w:gridSpan w:val="5"/>
          </w:tcPr>
          <w:p w:rsidR="00D921B9" w:rsidRPr="00287871" w:rsidRDefault="00D921B9" w:rsidP="00A56D59">
            <w:pPr>
              <w:pStyle w:val="ConsNormal"/>
              <w:keepLines/>
              <w:ind w:right="0" w:firstLine="0"/>
              <w:jc w:val="both"/>
              <w:rPr>
                <w:rFonts w:ascii="Times New Roman" w:hAnsi="Times New Roman" w:cs="Times New Roman"/>
                <w:b/>
                <w:sz w:val="24"/>
                <w:szCs w:val="24"/>
              </w:rPr>
            </w:pPr>
            <w:bookmarkStart w:id="4" w:name="г"/>
            <w:bookmarkEnd w:id="4"/>
            <w:r w:rsidRPr="00287871">
              <w:rPr>
                <w:rFonts w:ascii="Times New Roman" w:hAnsi="Times New Roman" w:cs="Times New Roman"/>
                <w:b/>
                <w:sz w:val="24"/>
                <w:szCs w:val="24"/>
              </w:rPr>
              <w:t>Предоставление участникам электронного аукциона разъяснений положений документации об электронном аукционе</w:t>
            </w:r>
          </w:p>
        </w:tc>
      </w:tr>
      <w:tr w:rsidR="00D921B9" w:rsidRPr="00D44850" w:rsidTr="007D29D1">
        <w:tc>
          <w:tcPr>
            <w:tcW w:w="675" w:type="dxa"/>
          </w:tcPr>
          <w:p w:rsidR="00D921B9" w:rsidRPr="00287871" w:rsidRDefault="00D921B9" w:rsidP="009A29DA">
            <w:pPr>
              <w:keepLines/>
              <w:numPr>
                <w:ilvl w:val="0"/>
                <w:numId w:val="1"/>
              </w:numPr>
              <w:ind w:left="0" w:firstLine="0"/>
              <w:rPr>
                <w:sz w:val="24"/>
                <w:szCs w:val="24"/>
              </w:rPr>
            </w:pPr>
          </w:p>
        </w:tc>
        <w:tc>
          <w:tcPr>
            <w:tcW w:w="3544" w:type="dxa"/>
            <w:gridSpan w:val="2"/>
          </w:tcPr>
          <w:p w:rsidR="00D921B9" w:rsidRPr="00287871" w:rsidRDefault="00D921B9" w:rsidP="009B7016">
            <w:pPr>
              <w:pStyle w:val="3"/>
              <w:keepNext w:val="0"/>
              <w:keepLines/>
              <w:jc w:val="both"/>
              <w:rPr>
                <w:b w:val="0"/>
                <w:snapToGrid w:val="0"/>
              </w:rPr>
            </w:pPr>
            <w:r w:rsidRPr="00287871">
              <w:rPr>
                <w:b w:val="0"/>
                <w:snapToGrid w:val="0"/>
              </w:rPr>
              <w:t>Порядок предоставления участникам электронного аукциона разъяснений положений документации об электронном аукционе</w:t>
            </w:r>
          </w:p>
        </w:tc>
        <w:tc>
          <w:tcPr>
            <w:tcW w:w="6129" w:type="dxa"/>
            <w:gridSpan w:val="2"/>
          </w:tcPr>
          <w:p w:rsidR="00D921B9" w:rsidRPr="00C45EB0" w:rsidRDefault="00D921B9" w:rsidP="0068446B">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 таком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w:t>
            </w:r>
            <w:r>
              <w:rPr>
                <w:sz w:val="24"/>
                <w:szCs w:val="24"/>
              </w:rPr>
              <w:t>уполномоченному органу</w:t>
            </w:r>
            <w:r w:rsidRPr="00287871">
              <w:rPr>
                <w:sz w:val="24"/>
                <w:szCs w:val="24"/>
              </w:rPr>
              <w:t>.</w:t>
            </w:r>
          </w:p>
          <w:p w:rsidR="00D921B9" w:rsidRPr="00287871" w:rsidRDefault="00D921B9" w:rsidP="006521DD">
            <w:pPr>
              <w:jc w:val="both"/>
              <w:rPr>
                <w:sz w:val="24"/>
                <w:szCs w:val="24"/>
              </w:rPr>
            </w:pPr>
            <w:r w:rsidRPr="00287871">
              <w:rPr>
                <w:sz w:val="24"/>
                <w:szCs w:val="24"/>
              </w:rPr>
              <w:t xml:space="preserve">В течение двух дней с даты поступления от оператора электронной площадки указанного запроса </w:t>
            </w:r>
            <w:r>
              <w:rPr>
                <w:sz w:val="24"/>
                <w:szCs w:val="24"/>
              </w:rPr>
              <w:t>уполномоченный орган</w:t>
            </w:r>
            <w:r w:rsidRPr="00287871">
              <w:rPr>
                <w:sz w:val="24"/>
                <w:szCs w:val="24"/>
              </w:rPr>
              <w:t xml:space="preserve">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w:t>
            </w:r>
            <w:r>
              <w:rPr>
                <w:sz w:val="24"/>
                <w:szCs w:val="24"/>
              </w:rPr>
              <w:t>уполномоченному органу</w:t>
            </w:r>
            <w:r w:rsidRPr="00287871">
              <w:rPr>
                <w:sz w:val="24"/>
                <w:szCs w:val="24"/>
              </w:rPr>
              <w:t xml:space="preserve"> не </w:t>
            </w:r>
            <w:proofErr w:type="gramStart"/>
            <w:r w:rsidRPr="00287871">
              <w:rPr>
                <w:sz w:val="24"/>
                <w:szCs w:val="24"/>
              </w:rPr>
              <w:t>позднее</w:t>
            </w:r>
            <w:proofErr w:type="gramEnd"/>
            <w:r w:rsidRPr="00287871">
              <w:rPr>
                <w:sz w:val="24"/>
                <w:szCs w:val="24"/>
              </w:rPr>
              <w:t xml:space="preserve"> чем за три дня до даты окончания срока подачи заявок на участие в таком аукционе.</w:t>
            </w:r>
          </w:p>
        </w:tc>
      </w:tr>
      <w:tr w:rsidR="00D921B9" w:rsidRPr="00D44850" w:rsidTr="007D29D1">
        <w:tc>
          <w:tcPr>
            <w:tcW w:w="675" w:type="dxa"/>
          </w:tcPr>
          <w:p w:rsidR="00D921B9" w:rsidRPr="00287871" w:rsidRDefault="00D921B9" w:rsidP="009A29DA">
            <w:pPr>
              <w:keepLines/>
              <w:numPr>
                <w:ilvl w:val="0"/>
                <w:numId w:val="1"/>
              </w:numPr>
              <w:ind w:left="0" w:firstLine="0"/>
              <w:rPr>
                <w:sz w:val="24"/>
                <w:szCs w:val="24"/>
              </w:rPr>
            </w:pPr>
          </w:p>
        </w:tc>
        <w:tc>
          <w:tcPr>
            <w:tcW w:w="3544" w:type="dxa"/>
            <w:gridSpan w:val="2"/>
          </w:tcPr>
          <w:p w:rsidR="00D921B9" w:rsidRPr="00287871" w:rsidRDefault="00D921B9" w:rsidP="00F570F8">
            <w:pPr>
              <w:pStyle w:val="3"/>
              <w:keepNext w:val="0"/>
              <w:keepLines/>
              <w:jc w:val="both"/>
              <w:rPr>
                <w:b w:val="0"/>
                <w:snapToGrid w:val="0"/>
              </w:rPr>
            </w:pPr>
            <w:r w:rsidRPr="00287871">
              <w:rPr>
                <w:b w:val="0"/>
                <w:snapToGrid w:val="0"/>
              </w:rPr>
              <w:t xml:space="preserve">Дата начала предоставления </w:t>
            </w:r>
            <w:r w:rsidRPr="00287871">
              <w:rPr>
                <w:b w:val="0"/>
                <w:snapToGrid w:val="0"/>
              </w:rPr>
              <w:lastRenderedPageBreak/>
              <w:t xml:space="preserve">разъяснений </w:t>
            </w:r>
          </w:p>
        </w:tc>
        <w:tc>
          <w:tcPr>
            <w:tcW w:w="6129" w:type="dxa"/>
            <w:gridSpan w:val="2"/>
          </w:tcPr>
          <w:p w:rsidR="00D921B9" w:rsidRPr="00C763D9" w:rsidRDefault="00C44097" w:rsidP="00B0609C">
            <w:pPr>
              <w:jc w:val="both"/>
              <w:rPr>
                <w:b/>
                <w:sz w:val="24"/>
                <w:szCs w:val="24"/>
              </w:rPr>
            </w:pPr>
            <w:r>
              <w:rPr>
                <w:b/>
                <w:sz w:val="24"/>
                <w:szCs w:val="24"/>
              </w:rPr>
              <w:lastRenderedPageBreak/>
              <w:t>09</w:t>
            </w:r>
            <w:r w:rsidR="00D921B9">
              <w:rPr>
                <w:b/>
                <w:sz w:val="24"/>
                <w:szCs w:val="24"/>
              </w:rPr>
              <w:t xml:space="preserve"> октября </w:t>
            </w:r>
            <w:r w:rsidR="00D921B9" w:rsidRPr="00C763D9">
              <w:rPr>
                <w:b/>
                <w:sz w:val="24"/>
                <w:szCs w:val="24"/>
              </w:rPr>
              <w:t xml:space="preserve"> 201</w:t>
            </w:r>
            <w:r w:rsidR="00D921B9">
              <w:rPr>
                <w:b/>
                <w:sz w:val="24"/>
                <w:szCs w:val="24"/>
              </w:rPr>
              <w:t>8</w:t>
            </w:r>
            <w:r w:rsidR="00D921B9" w:rsidRPr="00C763D9">
              <w:rPr>
                <w:b/>
                <w:sz w:val="24"/>
                <w:szCs w:val="24"/>
              </w:rPr>
              <w:t xml:space="preserve"> года</w:t>
            </w:r>
          </w:p>
        </w:tc>
      </w:tr>
      <w:tr w:rsidR="00D921B9" w:rsidRPr="00D44850" w:rsidTr="007D29D1">
        <w:tc>
          <w:tcPr>
            <w:tcW w:w="675" w:type="dxa"/>
          </w:tcPr>
          <w:p w:rsidR="00D921B9" w:rsidRPr="00287871" w:rsidRDefault="00D921B9" w:rsidP="009A29DA">
            <w:pPr>
              <w:keepLines/>
              <w:numPr>
                <w:ilvl w:val="0"/>
                <w:numId w:val="1"/>
              </w:numPr>
              <w:ind w:left="0" w:firstLine="0"/>
              <w:rPr>
                <w:sz w:val="24"/>
                <w:szCs w:val="24"/>
              </w:rPr>
            </w:pPr>
          </w:p>
        </w:tc>
        <w:tc>
          <w:tcPr>
            <w:tcW w:w="3544" w:type="dxa"/>
            <w:gridSpan w:val="2"/>
          </w:tcPr>
          <w:p w:rsidR="00D921B9" w:rsidRPr="00287871" w:rsidRDefault="00D921B9" w:rsidP="00F570F8">
            <w:pPr>
              <w:pStyle w:val="3"/>
              <w:keepNext w:val="0"/>
              <w:keepLines/>
              <w:jc w:val="both"/>
              <w:rPr>
                <w:b w:val="0"/>
                <w:snapToGrid w:val="0"/>
              </w:rPr>
            </w:pPr>
            <w:r w:rsidRPr="00287871">
              <w:rPr>
                <w:b w:val="0"/>
                <w:snapToGrid w:val="0"/>
              </w:rPr>
              <w:t xml:space="preserve">Дата окончания предоставления разъяснений </w:t>
            </w:r>
          </w:p>
        </w:tc>
        <w:tc>
          <w:tcPr>
            <w:tcW w:w="6129" w:type="dxa"/>
            <w:gridSpan w:val="2"/>
          </w:tcPr>
          <w:p w:rsidR="00D921B9" w:rsidRPr="00C763D9" w:rsidRDefault="00C44097" w:rsidP="00B0609C">
            <w:pPr>
              <w:jc w:val="both"/>
              <w:rPr>
                <w:b/>
                <w:sz w:val="24"/>
                <w:szCs w:val="24"/>
              </w:rPr>
            </w:pPr>
            <w:r>
              <w:rPr>
                <w:b/>
                <w:sz w:val="24"/>
                <w:szCs w:val="24"/>
              </w:rPr>
              <w:t>23</w:t>
            </w:r>
            <w:r w:rsidR="00D921B9">
              <w:rPr>
                <w:b/>
                <w:sz w:val="24"/>
                <w:szCs w:val="24"/>
              </w:rPr>
              <w:t xml:space="preserve"> октября </w:t>
            </w:r>
            <w:r w:rsidR="00D921B9" w:rsidRPr="00C763D9">
              <w:rPr>
                <w:b/>
                <w:sz w:val="24"/>
                <w:szCs w:val="24"/>
              </w:rPr>
              <w:t xml:space="preserve"> 201</w:t>
            </w:r>
            <w:r w:rsidR="00D921B9">
              <w:rPr>
                <w:b/>
                <w:sz w:val="24"/>
                <w:szCs w:val="24"/>
              </w:rPr>
              <w:t>8</w:t>
            </w:r>
            <w:r w:rsidR="00D921B9" w:rsidRPr="00C763D9">
              <w:rPr>
                <w:b/>
                <w:sz w:val="24"/>
                <w:szCs w:val="24"/>
              </w:rPr>
              <w:t xml:space="preserve"> года</w:t>
            </w:r>
          </w:p>
        </w:tc>
      </w:tr>
      <w:tr w:rsidR="00D921B9" w:rsidRPr="00D44850" w:rsidTr="007D29D1">
        <w:tc>
          <w:tcPr>
            <w:tcW w:w="10348" w:type="dxa"/>
            <w:gridSpan w:val="5"/>
          </w:tcPr>
          <w:p w:rsidR="00D921B9" w:rsidRPr="00287871" w:rsidRDefault="00D921B9" w:rsidP="00616281">
            <w:pPr>
              <w:keepLines/>
              <w:jc w:val="both"/>
              <w:rPr>
                <w:b/>
                <w:sz w:val="24"/>
                <w:szCs w:val="24"/>
              </w:rPr>
            </w:pPr>
            <w:bookmarkStart w:id="5" w:name="д"/>
            <w:bookmarkEnd w:id="5"/>
            <w:r w:rsidRPr="00287871">
              <w:rPr>
                <w:b/>
                <w:sz w:val="24"/>
                <w:szCs w:val="24"/>
              </w:rPr>
              <w:t>Требования к содержанию и составу заявки на участие в электронном аукционе</w:t>
            </w:r>
          </w:p>
        </w:tc>
      </w:tr>
      <w:tr w:rsidR="00D921B9" w:rsidRPr="00D44850" w:rsidTr="0068446B">
        <w:trPr>
          <w:trHeight w:val="553"/>
        </w:trPr>
        <w:tc>
          <w:tcPr>
            <w:tcW w:w="675" w:type="dxa"/>
          </w:tcPr>
          <w:p w:rsidR="00D921B9" w:rsidRPr="00287871" w:rsidRDefault="00D921B9" w:rsidP="009A29DA">
            <w:pPr>
              <w:keepLines/>
              <w:numPr>
                <w:ilvl w:val="0"/>
                <w:numId w:val="1"/>
              </w:numPr>
              <w:ind w:left="0" w:firstLine="0"/>
              <w:rPr>
                <w:sz w:val="24"/>
                <w:szCs w:val="24"/>
              </w:rPr>
            </w:pPr>
          </w:p>
        </w:tc>
        <w:tc>
          <w:tcPr>
            <w:tcW w:w="3544" w:type="dxa"/>
            <w:gridSpan w:val="2"/>
          </w:tcPr>
          <w:p w:rsidR="00D921B9" w:rsidRPr="00287871" w:rsidRDefault="00D921B9" w:rsidP="00451CB6">
            <w:pPr>
              <w:pStyle w:val="ConsPlusNormal"/>
              <w:keepLines/>
              <w:ind w:firstLine="0"/>
              <w:rPr>
                <w:sz w:val="24"/>
                <w:szCs w:val="24"/>
              </w:rPr>
            </w:pPr>
            <w:r w:rsidRPr="00287871">
              <w:rPr>
                <w:rFonts w:ascii="Times New Roman" w:hAnsi="Times New Roman"/>
                <w:b/>
                <w:sz w:val="24"/>
                <w:szCs w:val="24"/>
              </w:rPr>
              <w:t>Первая часть</w:t>
            </w:r>
            <w:r w:rsidRPr="00287871">
              <w:rPr>
                <w:rFonts w:ascii="Times New Roman" w:hAnsi="Times New Roman"/>
                <w:sz w:val="24"/>
                <w:szCs w:val="24"/>
              </w:rPr>
              <w:t xml:space="preserve"> заявки на участие в электронном аукционе должна содержать:</w:t>
            </w:r>
          </w:p>
        </w:tc>
        <w:tc>
          <w:tcPr>
            <w:tcW w:w="6129" w:type="dxa"/>
            <w:gridSpan w:val="2"/>
            <w:shd w:val="clear" w:color="auto" w:fill="auto"/>
          </w:tcPr>
          <w:p w:rsidR="00D921B9" w:rsidRDefault="00D921B9" w:rsidP="0068446B">
            <w:pPr>
              <w:autoSpaceDE w:val="0"/>
              <w:autoSpaceDN w:val="0"/>
              <w:adjustRightInd w:val="0"/>
              <w:jc w:val="both"/>
              <w:rPr>
                <w:rFonts w:eastAsiaTheme="minorHAnsi"/>
                <w:sz w:val="24"/>
                <w:szCs w:val="24"/>
                <w:lang w:eastAsia="en-US"/>
              </w:rPr>
            </w:pPr>
            <w:r w:rsidRPr="00662AF8">
              <w:rPr>
                <w:rFonts w:eastAsiaTheme="minorHAnsi"/>
                <w:b/>
                <w:sz w:val="24"/>
                <w:szCs w:val="24"/>
                <w:lang w:eastAsia="en-US"/>
              </w:rPr>
              <w:t>Согласие</w:t>
            </w:r>
            <w:r>
              <w:rPr>
                <w:rFonts w:eastAsiaTheme="minorHAnsi"/>
                <w:sz w:val="24"/>
                <w:szCs w:val="24"/>
                <w:lang w:eastAsia="en-US"/>
              </w:rPr>
              <w:t xml:space="preserve"> участника электронного аукциона на поставку товара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01519B">
              <w:rPr>
                <w:rFonts w:eastAsiaTheme="minorHAnsi"/>
                <w:b/>
                <w:sz w:val="24"/>
                <w:szCs w:val="24"/>
                <w:lang w:eastAsia="en-US"/>
              </w:rPr>
              <w:t>такое согласие дается с применением программно-аппаратных средств электронной площадки</w:t>
            </w:r>
            <w:r>
              <w:rPr>
                <w:rFonts w:eastAsiaTheme="minorHAnsi"/>
                <w:b/>
                <w:sz w:val="24"/>
                <w:szCs w:val="24"/>
                <w:lang w:eastAsia="en-US"/>
              </w:rPr>
              <w:t>)</w:t>
            </w:r>
            <w:r>
              <w:rPr>
                <w:rFonts w:eastAsiaTheme="minorHAnsi"/>
                <w:sz w:val="24"/>
                <w:szCs w:val="24"/>
                <w:lang w:eastAsia="en-US"/>
              </w:rPr>
              <w:t>;</w:t>
            </w:r>
          </w:p>
          <w:p w:rsidR="00D921B9" w:rsidRPr="00306721" w:rsidRDefault="00D921B9" w:rsidP="0068446B">
            <w:pPr>
              <w:autoSpaceDE w:val="0"/>
              <w:autoSpaceDN w:val="0"/>
              <w:adjustRightInd w:val="0"/>
              <w:jc w:val="both"/>
              <w:rPr>
                <w:rFonts w:eastAsiaTheme="minorHAnsi"/>
                <w:b/>
                <w:sz w:val="24"/>
                <w:szCs w:val="24"/>
                <w:u w:val="single"/>
                <w:lang w:eastAsia="en-US"/>
              </w:rPr>
            </w:pPr>
            <w:r w:rsidRPr="00306721">
              <w:rPr>
                <w:rFonts w:eastAsiaTheme="minorHAnsi"/>
                <w:b/>
                <w:sz w:val="24"/>
                <w:szCs w:val="24"/>
                <w:u w:val="single"/>
                <w:lang w:eastAsia="en-US"/>
              </w:rPr>
              <w:t>И</w:t>
            </w:r>
          </w:p>
          <w:p w:rsidR="00D921B9" w:rsidRPr="00306721" w:rsidRDefault="00D921B9" w:rsidP="00306721">
            <w:pPr>
              <w:autoSpaceDE w:val="0"/>
              <w:autoSpaceDN w:val="0"/>
              <w:adjustRightInd w:val="0"/>
              <w:jc w:val="both"/>
              <w:rPr>
                <w:rFonts w:eastAsiaTheme="minorHAnsi"/>
                <w:sz w:val="24"/>
                <w:szCs w:val="24"/>
                <w:lang w:eastAsia="en-US"/>
              </w:rPr>
            </w:pPr>
            <w:r w:rsidRPr="00306721">
              <w:rPr>
                <w:rFonts w:eastAsiaTheme="minorHAnsi"/>
                <w:b/>
                <w:sz w:val="24"/>
                <w:szCs w:val="24"/>
                <w:lang w:eastAsia="en-US"/>
              </w:rPr>
              <w:t xml:space="preserve">наименование страны </w:t>
            </w:r>
            <w:r w:rsidRPr="0010238B">
              <w:rPr>
                <w:rFonts w:eastAsiaTheme="minorHAnsi"/>
                <w:b/>
                <w:sz w:val="24"/>
                <w:szCs w:val="24"/>
                <w:lang w:eastAsia="en-US"/>
              </w:rPr>
              <w:t>происхождения товара</w:t>
            </w:r>
            <w:r w:rsidRPr="0010238B">
              <w:rPr>
                <w:rFonts w:eastAsiaTheme="minorHAnsi"/>
                <w:sz w:val="24"/>
                <w:szCs w:val="24"/>
                <w:lang w:eastAsia="en-US"/>
              </w:rPr>
              <w:t>;</w:t>
            </w:r>
          </w:p>
          <w:p w:rsidR="00D921B9" w:rsidRPr="00306721" w:rsidRDefault="00D921B9" w:rsidP="0068446B">
            <w:pPr>
              <w:autoSpaceDE w:val="0"/>
              <w:autoSpaceDN w:val="0"/>
              <w:adjustRightInd w:val="0"/>
              <w:jc w:val="both"/>
              <w:rPr>
                <w:rFonts w:eastAsiaTheme="minorHAnsi"/>
                <w:b/>
                <w:sz w:val="24"/>
                <w:szCs w:val="24"/>
                <w:u w:val="single"/>
                <w:lang w:eastAsia="en-US"/>
              </w:rPr>
            </w:pPr>
            <w:r w:rsidRPr="00306721">
              <w:rPr>
                <w:rFonts w:eastAsiaTheme="minorHAnsi"/>
                <w:b/>
                <w:sz w:val="24"/>
                <w:szCs w:val="24"/>
                <w:u w:val="single"/>
                <w:lang w:eastAsia="en-US"/>
              </w:rPr>
              <w:t>И</w:t>
            </w:r>
          </w:p>
          <w:p w:rsidR="00D921B9" w:rsidRDefault="00D921B9" w:rsidP="00662AF8">
            <w:pPr>
              <w:autoSpaceDE w:val="0"/>
              <w:autoSpaceDN w:val="0"/>
              <w:adjustRightInd w:val="0"/>
              <w:jc w:val="both"/>
              <w:rPr>
                <w:rFonts w:eastAsiaTheme="minorHAnsi"/>
                <w:sz w:val="24"/>
                <w:szCs w:val="24"/>
                <w:lang w:eastAsia="en-US"/>
              </w:rPr>
            </w:pPr>
            <w:proofErr w:type="gramStart"/>
            <w:r w:rsidRPr="00662AF8">
              <w:rPr>
                <w:rFonts w:eastAsiaTheme="minorHAnsi"/>
                <w:b/>
                <w:sz w:val="24"/>
                <w:szCs w:val="24"/>
                <w:lang w:eastAsia="en-US"/>
              </w:rPr>
              <w:t>конкретные показатели товара</w:t>
            </w:r>
            <w:r>
              <w:rPr>
                <w:rFonts w:eastAsiaTheme="minorHAnsi"/>
                <w:sz w:val="24"/>
                <w:szCs w:val="24"/>
                <w:lang w:eastAsia="en-US"/>
              </w:rPr>
              <w:t xml:space="preserve">, соответствующие значениям, установленным в документации об электронном аукционе </w:t>
            </w:r>
            <w:r>
              <w:rPr>
                <w:rFonts w:eastAsia="Calibri"/>
                <w:b/>
                <w:sz w:val="24"/>
                <w:szCs w:val="24"/>
                <w:lang w:eastAsia="en-US"/>
              </w:rPr>
              <w:t xml:space="preserve">(п. </w:t>
            </w:r>
            <w:r>
              <w:rPr>
                <w:rFonts w:eastAsia="Calibri"/>
                <w:b/>
                <w:sz w:val="24"/>
                <w:szCs w:val="24"/>
                <w:lang w:val="en-US" w:eastAsia="en-US"/>
              </w:rPr>
              <w:t>I</w:t>
            </w:r>
            <w:r w:rsidRPr="00887A72">
              <w:rPr>
                <w:rFonts w:eastAsia="Calibri"/>
                <w:b/>
                <w:sz w:val="24"/>
                <w:szCs w:val="24"/>
                <w:lang w:eastAsia="en-US"/>
              </w:rPr>
              <w:t xml:space="preserve"> раздела </w:t>
            </w:r>
            <w:r w:rsidRPr="00887A72">
              <w:rPr>
                <w:rFonts w:eastAsia="Calibri"/>
                <w:b/>
                <w:sz w:val="24"/>
                <w:szCs w:val="24"/>
                <w:lang w:val="en-US" w:eastAsia="en-US"/>
              </w:rPr>
              <w:t>II</w:t>
            </w:r>
            <w:r>
              <w:rPr>
                <w:rFonts w:eastAsia="Calibri"/>
                <w:b/>
                <w:sz w:val="24"/>
                <w:szCs w:val="24"/>
                <w:lang w:eastAsia="en-US"/>
              </w:rPr>
              <w:t>.</w:t>
            </w:r>
            <w:proofErr w:type="gramEnd"/>
            <w:r>
              <w:rPr>
                <w:rFonts w:eastAsia="Calibri"/>
                <w:b/>
                <w:sz w:val="24"/>
                <w:szCs w:val="24"/>
                <w:lang w:eastAsia="en-US"/>
              </w:rPr>
              <w:t xml:space="preserve"> </w:t>
            </w:r>
            <w:proofErr w:type="gramStart"/>
            <w:r w:rsidRPr="00887A72">
              <w:rPr>
                <w:rFonts w:eastAsia="Calibri"/>
                <w:b/>
                <w:sz w:val="24"/>
                <w:szCs w:val="24"/>
                <w:lang w:eastAsia="en-US"/>
              </w:rPr>
              <w:t>Техническое задание</w:t>
            </w:r>
            <w:r>
              <w:rPr>
                <w:rFonts w:eastAsia="Calibri"/>
                <w:b/>
                <w:sz w:val="24"/>
                <w:szCs w:val="24"/>
                <w:lang w:eastAsia="en-US"/>
              </w:rPr>
              <w:t>)</w:t>
            </w:r>
            <w:r>
              <w:rPr>
                <w:rFonts w:eastAsiaTheme="minorHAnsi"/>
                <w:sz w:val="24"/>
                <w:szCs w:val="24"/>
                <w:lang w:eastAsia="en-US"/>
              </w:rPr>
              <w:t>, и указание на товарный знак (при наличии).</w:t>
            </w:r>
            <w:proofErr w:type="gramEnd"/>
            <w:r>
              <w:rPr>
                <w:rFonts w:eastAsiaTheme="minorHAnsi"/>
                <w:sz w:val="24"/>
                <w:szCs w:val="24"/>
                <w:lang w:eastAsia="en-US"/>
              </w:rPr>
              <w:t xml:space="preserve">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D921B9" w:rsidRDefault="00D921B9" w:rsidP="0068446B">
            <w:pPr>
              <w:autoSpaceDE w:val="0"/>
              <w:autoSpaceDN w:val="0"/>
              <w:adjustRightInd w:val="0"/>
              <w:jc w:val="both"/>
              <w:rPr>
                <w:rFonts w:eastAsiaTheme="minorHAnsi"/>
                <w:sz w:val="24"/>
                <w:szCs w:val="24"/>
                <w:lang w:eastAsia="en-US"/>
              </w:rPr>
            </w:pPr>
          </w:p>
          <w:p w:rsidR="00D921B9" w:rsidRDefault="00D921B9" w:rsidP="00662AF8">
            <w:pPr>
              <w:autoSpaceDE w:val="0"/>
              <w:autoSpaceDN w:val="0"/>
              <w:adjustRightInd w:val="0"/>
              <w:jc w:val="both"/>
              <w:rPr>
                <w:i/>
                <w:sz w:val="24"/>
                <w:szCs w:val="24"/>
              </w:rPr>
            </w:pPr>
            <w:r>
              <w:rPr>
                <w:i/>
                <w:sz w:val="24"/>
                <w:szCs w:val="24"/>
              </w:rPr>
              <w:t>Значения показателей товаров указываются следующим образом:</w:t>
            </w:r>
          </w:p>
          <w:p w:rsidR="00D921B9" w:rsidRDefault="00D921B9" w:rsidP="00662AF8">
            <w:pPr>
              <w:autoSpaceDE w:val="0"/>
              <w:autoSpaceDN w:val="0"/>
              <w:adjustRightInd w:val="0"/>
              <w:jc w:val="both"/>
              <w:rPr>
                <w:i/>
                <w:sz w:val="24"/>
                <w:szCs w:val="24"/>
              </w:rPr>
            </w:pPr>
            <w:r>
              <w:rPr>
                <w:i/>
                <w:sz w:val="24"/>
                <w:szCs w:val="24"/>
              </w:rPr>
              <w:t>- в случае</w:t>
            </w:r>
            <w:proofErr w:type="gramStart"/>
            <w:r>
              <w:rPr>
                <w:i/>
                <w:sz w:val="24"/>
                <w:szCs w:val="24"/>
              </w:rPr>
              <w:t>,</w:t>
            </w:r>
            <w:proofErr w:type="gramEnd"/>
            <w:r>
              <w:rPr>
                <w:i/>
                <w:sz w:val="24"/>
                <w:szCs w:val="24"/>
              </w:rPr>
              <w:t xml:space="preserve"> если в документации об электронном аукционе установлены значения показателей, которые не могут изменяться, значения таких показателей указываются в заявке на участие в электронном аукционе без изменений;</w:t>
            </w:r>
          </w:p>
          <w:p w:rsidR="00D921B9" w:rsidRDefault="00D921B9" w:rsidP="00662AF8">
            <w:pPr>
              <w:autoSpaceDE w:val="0"/>
              <w:autoSpaceDN w:val="0"/>
              <w:adjustRightInd w:val="0"/>
              <w:jc w:val="both"/>
              <w:rPr>
                <w:i/>
                <w:sz w:val="24"/>
                <w:szCs w:val="24"/>
              </w:rPr>
            </w:pPr>
            <w:r>
              <w:rPr>
                <w:i/>
                <w:sz w:val="24"/>
                <w:szCs w:val="24"/>
              </w:rPr>
              <w:t>- в случае</w:t>
            </w:r>
            <w:proofErr w:type="gramStart"/>
            <w:r>
              <w:rPr>
                <w:i/>
                <w:sz w:val="24"/>
                <w:szCs w:val="24"/>
              </w:rPr>
              <w:t>,</w:t>
            </w:r>
            <w:proofErr w:type="gramEnd"/>
            <w:r>
              <w:rPr>
                <w:i/>
                <w:sz w:val="24"/>
                <w:szCs w:val="24"/>
              </w:rPr>
              <w:t xml:space="preserve"> если в документации об электронном аукционе установлены максимальные и (или) минимальные значения показателей, заявка на участие в электронном аукционе должна содержать конкретные значения таких показателей;</w:t>
            </w:r>
          </w:p>
          <w:p w:rsidR="00D921B9" w:rsidRPr="00C45EB0" w:rsidRDefault="00D921B9" w:rsidP="00662AF8">
            <w:pPr>
              <w:autoSpaceDE w:val="0"/>
              <w:autoSpaceDN w:val="0"/>
              <w:adjustRightInd w:val="0"/>
              <w:jc w:val="both"/>
              <w:rPr>
                <w:rFonts w:eastAsiaTheme="minorHAnsi"/>
                <w:sz w:val="24"/>
                <w:szCs w:val="24"/>
                <w:lang w:eastAsia="en-US"/>
              </w:rPr>
            </w:pPr>
            <w:r>
              <w:rPr>
                <w:i/>
                <w:sz w:val="24"/>
                <w:szCs w:val="24"/>
              </w:rPr>
              <w:t>- в случае</w:t>
            </w:r>
            <w:proofErr w:type="gramStart"/>
            <w:r>
              <w:rPr>
                <w:i/>
                <w:sz w:val="24"/>
                <w:szCs w:val="24"/>
              </w:rPr>
              <w:t>,</w:t>
            </w:r>
            <w:proofErr w:type="gramEnd"/>
            <w:r>
              <w:rPr>
                <w:i/>
                <w:sz w:val="24"/>
                <w:szCs w:val="24"/>
              </w:rPr>
              <w:t xml:space="preserve"> если в документации об электронном аукционе установлены значения показателей с союзом «или», заявка на участие в аукционе должна содержать конкретные значения таких показателей.</w:t>
            </w:r>
          </w:p>
        </w:tc>
      </w:tr>
      <w:tr w:rsidR="00D921B9" w:rsidRPr="00D44850" w:rsidTr="007D29D1">
        <w:trPr>
          <w:trHeight w:val="275"/>
        </w:trPr>
        <w:tc>
          <w:tcPr>
            <w:tcW w:w="675" w:type="dxa"/>
          </w:tcPr>
          <w:p w:rsidR="00D921B9" w:rsidRPr="00287871" w:rsidRDefault="00D921B9" w:rsidP="009A29DA">
            <w:pPr>
              <w:keepLines/>
              <w:numPr>
                <w:ilvl w:val="0"/>
                <w:numId w:val="1"/>
              </w:numPr>
              <w:ind w:left="0" w:firstLine="0"/>
              <w:rPr>
                <w:sz w:val="24"/>
                <w:szCs w:val="24"/>
              </w:rPr>
            </w:pPr>
          </w:p>
        </w:tc>
        <w:tc>
          <w:tcPr>
            <w:tcW w:w="3544" w:type="dxa"/>
            <w:gridSpan w:val="2"/>
          </w:tcPr>
          <w:p w:rsidR="00D921B9" w:rsidRPr="00287871" w:rsidRDefault="00D921B9" w:rsidP="001A7E19">
            <w:pPr>
              <w:autoSpaceDE w:val="0"/>
              <w:autoSpaceDN w:val="0"/>
              <w:adjustRightInd w:val="0"/>
              <w:jc w:val="both"/>
              <w:rPr>
                <w:sz w:val="24"/>
                <w:szCs w:val="24"/>
              </w:rPr>
            </w:pPr>
            <w:r w:rsidRPr="00287871">
              <w:rPr>
                <w:b/>
                <w:sz w:val="24"/>
                <w:szCs w:val="24"/>
              </w:rPr>
              <w:t>Вторая часть заявки</w:t>
            </w:r>
            <w:r w:rsidRPr="00287871">
              <w:rPr>
                <w:sz w:val="24"/>
                <w:szCs w:val="24"/>
              </w:rPr>
              <w:t xml:space="preserve"> на участие в электронном аукционе должна с</w:t>
            </w:r>
            <w:r>
              <w:rPr>
                <w:sz w:val="24"/>
                <w:szCs w:val="24"/>
              </w:rPr>
              <w:t xml:space="preserve">одержать следующие документы и </w:t>
            </w:r>
            <w:r w:rsidRPr="0068446B">
              <w:rPr>
                <w:sz w:val="24"/>
                <w:szCs w:val="24"/>
              </w:rPr>
              <w:t>информацию:</w:t>
            </w:r>
          </w:p>
          <w:p w:rsidR="00D921B9" w:rsidRPr="00287871" w:rsidRDefault="00D921B9" w:rsidP="001A7E19">
            <w:pPr>
              <w:pStyle w:val="ConsPlusNormal"/>
              <w:keepLines/>
              <w:ind w:firstLine="0"/>
              <w:rPr>
                <w:rFonts w:ascii="Times New Roman" w:hAnsi="Times New Roman"/>
                <w:sz w:val="24"/>
                <w:szCs w:val="24"/>
              </w:rPr>
            </w:pPr>
          </w:p>
        </w:tc>
        <w:tc>
          <w:tcPr>
            <w:tcW w:w="6129" w:type="dxa"/>
            <w:gridSpan w:val="2"/>
          </w:tcPr>
          <w:p w:rsidR="00D921B9" w:rsidRPr="0068446B" w:rsidRDefault="00D921B9" w:rsidP="00B52E3E">
            <w:pPr>
              <w:autoSpaceDE w:val="0"/>
              <w:autoSpaceDN w:val="0"/>
              <w:adjustRightInd w:val="0"/>
              <w:jc w:val="both"/>
              <w:rPr>
                <w:rFonts w:eastAsiaTheme="minorHAnsi"/>
                <w:sz w:val="24"/>
                <w:szCs w:val="24"/>
                <w:lang w:eastAsia="en-US"/>
              </w:rPr>
            </w:pPr>
            <w:proofErr w:type="gramStart"/>
            <w:r w:rsidRPr="00287871">
              <w:rPr>
                <w:sz w:val="24"/>
                <w:szCs w:val="24"/>
              </w:rPr>
              <w:t xml:space="preserve">1) </w:t>
            </w:r>
            <w:r w:rsidRPr="0068446B">
              <w:rPr>
                <w:rFonts w:eastAsiaTheme="minorHAnsi"/>
                <w:sz w:val="24"/>
                <w:szCs w:val="24"/>
                <w:lang w:eastAsia="en-US"/>
              </w:rPr>
              <w:t xml:space="preserve">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w:t>
            </w:r>
            <w:r w:rsidRPr="0068446B">
              <w:rPr>
                <w:rFonts w:eastAsiaTheme="minorHAnsi"/>
                <w:sz w:val="24"/>
                <w:szCs w:val="24"/>
                <w:lang w:eastAsia="en-US"/>
              </w:rPr>
              <w:lastRenderedPageBreak/>
              <w:t>коллегиального</w:t>
            </w:r>
            <w:proofErr w:type="gramEnd"/>
            <w:r w:rsidRPr="0068446B">
              <w:rPr>
                <w:rFonts w:eastAsiaTheme="minorHAnsi"/>
                <w:sz w:val="24"/>
                <w:szCs w:val="24"/>
                <w:lang w:eastAsia="en-US"/>
              </w:rPr>
              <w:t xml:space="preserve"> исполнительного органа, лица, исполняющего функции единоличного исполнительного органа участника аукциона;</w:t>
            </w:r>
          </w:p>
          <w:p w:rsidR="00D921B9" w:rsidRPr="00C953AE" w:rsidRDefault="00D921B9" w:rsidP="002B4CA1">
            <w:pPr>
              <w:autoSpaceDE w:val="0"/>
              <w:autoSpaceDN w:val="0"/>
              <w:adjustRightInd w:val="0"/>
              <w:jc w:val="both"/>
              <w:rPr>
                <w:rFonts w:eastAsiaTheme="minorHAnsi"/>
                <w:b/>
                <w:bCs/>
                <w:sz w:val="24"/>
                <w:szCs w:val="24"/>
                <w:lang w:eastAsia="en-US"/>
              </w:rPr>
            </w:pPr>
            <w:r w:rsidRPr="0068446B">
              <w:rPr>
                <w:rFonts w:eastAsiaTheme="minorHAnsi"/>
                <w:sz w:val="24"/>
                <w:szCs w:val="24"/>
                <w:lang w:eastAsia="en-US"/>
              </w:rPr>
              <w:t xml:space="preserve">2) </w:t>
            </w:r>
            <w:r w:rsidRPr="00C953AE">
              <w:rPr>
                <w:rFonts w:eastAsiaTheme="minorHAnsi"/>
                <w:bCs/>
                <w:sz w:val="24"/>
                <w:szCs w:val="24"/>
                <w:lang w:eastAsia="en-US"/>
              </w:rPr>
              <w:t xml:space="preserve">декларация о соответствии участника аукциона требованиям, установленным </w:t>
            </w:r>
            <w:hyperlink r:id="rId20" w:history="1">
              <w:r w:rsidRPr="00C953AE">
                <w:rPr>
                  <w:rFonts w:eastAsiaTheme="minorHAnsi"/>
                  <w:bCs/>
                  <w:color w:val="0000FF"/>
                  <w:sz w:val="24"/>
                  <w:szCs w:val="24"/>
                  <w:lang w:eastAsia="en-US"/>
                </w:rPr>
                <w:t>пунктами 3</w:t>
              </w:r>
            </w:hyperlink>
            <w:r w:rsidRPr="00C953AE">
              <w:rPr>
                <w:rFonts w:eastAsiaTheme="minorHAnsi"/>
                <w:bCs/>
                <w:sz w:val="24"/>
                <w:szCs w:val="24"/>
                <w:lang w:eastAsia="en-US"/>
              </w:rPr>
              <w:t xml:space="preserve"> - </w:t>
            </w:r>
            <w:hyperlink r:id="rId21" w:history="1">
              <w:r w:rsidRPr="00C953AE">
                <w:rPr>
                  <w:rFonts w:eastAsiaTheme="minorHAnsi"/>
                  <w:bCs/>
                  <w:color w:val="0000FF"/>
                  <w:sz w:val="24"/>
                  <w:szCs w:val="24"/>
                  <w:lang w:eastAsia="en-US"/>
                </w:rPr>
                <w:t>9 части 1 статьи 31</w:t>
              </w:r>
            </w:hyperlink>
            <w:r w:rsidRPr="00C953AE">
              <w:rPr>
                <w:rFonts w:eastAsiaTheme="minorHAnsi"/>
                <w:bCs/>
                <w:sz w:val="24"/>
                <w:szCs w:val="24"/>
                <w:lang w:eastAsia="en-US"/>
              </w:rPr>
              <w:t xml:space="preserve"> Федерального закона (</w:t>
            </w:r>
            <w:r w:rsidRPr="000409A5">
              <w:rPr>
                <w:rFonts w:eastAsiaTheme="minorHAnsi"/>
                <w:b/>
                <w:bCs/>
                <w:sz w:val="24"/>
                <w:szCs w:val="24"/>
                <w:lang w:eastAsia="en-US"/>
              </w:rPr>
              <w:t>указанная декларация предоставляется с использованием программно-аппаратных средств электронной площадки</w:t>
            </w:r>
            <w:r w:rsidRPr="00C953AE">
              <w:rPr>
                <w:rFonts w:eastAsiaTheme="minorHAnsi"/>
                <w:bCs/>
                <w:sz w:val="24"/>
                <w:szCs w:val="24"/>
                <w:lang w:eastAsia="en-US"/>
              </w:rPr>
              <w:t>);</w:t>
            </w:r>
          </w:p>
          <w:p w:rsidR="00D921B9" w:rsidRDefault="00D921B9" w:rsidP="0010238B">
            <w:pPr>
              <w:autoSpaceDE w:val="0"/>
              <w:autoSpaceDN w:val="0"/>
              <w:adjustRightInd w:val="0"/>
              <w:jc w:val="both"/>
              <w:rPr>
                <w:sz w:val="24"/>
                <w:szCs w:val="24"/>
              </w:rPr>
            </w:pPr>
            <w:proofErr w:type="gramStart"/>
            <w:r>
              <w:rPr>
                <w:sz w:val="24"/>
                <w:szCs w:val="24"/>
              </w:rPr>
              <w:t>3</w:t>
            </w:r>
            <w:r w:rsidRPr="00F46757">
              <w:rPr>
                <w:sz w:val="24"/>
                <w:szCs w:val="24"/>
              </w:rPr>
              <w:t xml:space="preserve">) </w:t>
            </w:r>
            <w:r w:rsidRPr="00287871">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287871">
              <w:rPr>
                <w:sz w:val="24"/>
                <w:szCs w:val="24"/>
              </w:rPr>
              <w:t xml:space="preserve"> является крупной сделкой</w:t>
            </w:r>
            <w:r>
              <w:rPr>
                <w:sz w:val="24"/>
                <w:szCs w:val="24"/>
              </w:rPr>
              <w:t>;</w:t>
            </w:r>
          </w:p>
          <w:p w:rsidR="00D921B9" w:rsidRDefault="00CE103E" w:rsidP="00F42993">
            <w:pPr>
              <w:autoSpaceDE w:val="0"/>
              <w:autoSpaceDN w:val="0"/>
              <w:adjustRightInd w:val="0"/>
              <w:jc w:val="both"/>
              <w:rPr>
                <w:rFonts w:eastAsiaTheme="minorHAnsi"/>
                <w:sz w:val="24"/>
                <w:szCs w:val="24"/>
                <w:lang w:eastAsia="en-US"/>
              </w:rPr>
            </w:pPr>
            <w:proofErr w:type="gramStart"/>
            <w:r>
              <w:rPr>
                <w:sz w:val="24"/>
                <w:szCs w:val="24"/>
              </w:rPr>
              <w:t>4</w:t>
            </w:r>
            <w:r w:rsidR="00D921B9">
              <w:rPr>
                <w:sz w:val="24"/>
                <w:szCs w:val="24"/>
              </w:rPr>
              <w:t xml:space="preserve">) </w:t>
            </w:r>
            <w:r w:rsidR="00D921B9">
              <w:rPr>
                <w:rFonts w:eastAsiaTheme="minorHAnsi"/>
                <w:sz w:val="24"/>
                <w:szCs w:val="24"/>
                <w:lang w:eastAsia="en-US"/>
              </w:rPr>
              <w:t xml:space="preserve">документы, предусмотренные нормативными правовыми актами, принятыми в соответствии со </w:t>
            </w:r>
            <w:hyperlink r:id="rId22" w:history="1">
              <w:r w:rsidR="00D921B9">
                <w:rPr>
                  <w:rFonts w:eastAsiaTheme="minorHAnsi"/>
                  <w:color w:val="0000FF"/>
                  <w:sz w:val="24"/>
                  <w:szCs w:val="24"/>
                  <w:lang w:eastAsia="en-US"/>
                </w:rPr>
                <w:t>статьей 14</w:t>
              </w:r>
            </w:hyperlink>
            <w:r w:rsidR="00D921B9">
              <w:rPr>
                <w:rFonts w:eastAsiaTheme="minorHAnsi"/>
                <w:sz w:val="24"/>
                <w:szCs w:val="24"/>
                <w:lang w:eastAsia="en-US"/>
              </w:rPr>
              <w:t xml:space="preserve">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w:t>
            </w:r>
            <w:r w:rsidR="00D921B9" w:rsidRPr="00EB6A7E">
              <w:rPr>
                <w:rFonts w:eastAsiaTheme="minorHAnsi"/>
                <w:sz w:val="24"/>
                <w:szCs w:val="24"/>
                <w:lang w:eastAsia="en-US"/>
              </w:rPr>
              <w:t>(</w:t>
            </w:r>
            <w:r w:rsidR="00D921B9">
              <w:rPr>
                <w:rFonts w:eastAsiaTheme="minorHAnsi"/>
                <w:sz w:val="24"/>
                <w:szCs w:val="24"/>
                <w:lang w:eastAsia="en-US"/>
              </w:rPr>
              <w:t>предоставляю</w:t>
            </w:r>
            <w:r w:rsidR="00D921B9" w:rsidRPr="00EB6A7E">
              <w:rPr>
                <w:rFonts w:eastAsiaTheme="minorHAnsi"/>
                <w:sz w:val="24"/>
                <w:szCs w:val="24"/>
                <w:lang w:eastAsia="en-US"/>
              </w:rPr>
              <w:t>тся в соответствии Приказ</w:t>
            </w:r>
            <w:r w:rsidR="00D921B9">
              <w:rPr>
                <w:rFonts w:eastAsiaTheme="minorHAnsi"/>
                <w:sz w:val="24"/>
                <w:szCs w:val="24"/>
                <w:lang w:eastAsia="en-US"/>
              </w:rPr>
              <w:t>ом</w:t>
            </w:r>
            <w:r w:rsidR="00D921B9" w:rsidRPr="00EB6A7E">
              <w:rPr>
                <w:rFonts w:eastAsiaTheme="minorHAnsi"/>
                <w:sz w:val="24"/>
                <w:szCs w:val="24"/>
                <w:lang w:eastAsia="en-US"/>
              </w:rPr>
              <w:t xml:space="preserve"> Минэкономразвития России от 25.03.2014</w:t>
            </w:r>
            <w:r w:rsidR="00D921B9">
              <w:rPr>
                <w:rFonts w:eastAsiaTheme="minorHAnsi"/>
                <w:sz w:val="24"/>
                <w:szCs w:val="24"/>
                <w:lang w:eastAsia="en-US"/>
              </w:rPr>
              <w:t xml:space="preserve">г. N 155): </w:t>
            </w:r>
            <w:proofErr w:type="gramEnd"/>
          </w:p>
          <w:p w:rsidR="00D921B9" w:rsidRDefault="00D921B9" w:rsidP="00711078">
            <w:pPr>
              <w:autoSpaceDE w:val="0"/>
              <w:autoSpaceDN w:val="0"/>
              <w:adjustRightInd w:val="0"/>
              <w:ind w:firstLine="493"/>
              <w:jc w:val="both"/>
              <w:rPr>
                <w:rFonts w:eastAsiaTheme="minorHAnsi"/>
                <w:sz w:val="24"/>
                <w:szCs w:val="24"/>
                <w:lang w:eastAsia="en-US"/>
              </w:rPr>
            </w:pPr>
            <w:r>
              <w:rPr>
                <w:rFonts w:eastAsiaTheme="minorHAnsi"/>
                <w:sz w:val="24"/>
                <w:szCs w:val="24"/>
                <w:lang w:eastAsia="en-US"/>
              </w:rPr>
              <w:t xml:space="preserve">- </w:t>
            </w:r>
            <w:r w:rsidRPr="007D2190">
              <w:rPr>
                <w:color w:val="000000" w:themeColor="text1"/>
                <w:sz w:val="24"/>
                <w:szCs w:val="24"/>
              </w:rPr>
              <w:t>декларация участника закупки о стране происхождения товара.</w:t>
            </w:r>
          </w:p>
          <w:p w:rsidR="00D921B9" w:rsidRDefault="00D921B9" w:rsidP="00F42993">
            <w:pPr>
              <w:autoSpaceDE w:val="0"/>
              <w:autoSpaceDN w:val="0"/>
              <w:adjustRightInd w:val="0"/>
              <w:jc w:val="both"/>
              <w:rPr>
                <w:rFonts w:eastAsiaTheme="minorHAnsi"/>
                <w:b/>
                <w:sz w:val="24"/>
                <w:szCs w:val="24"/>
                <w:lang w:eastAsia="en-US"/>
              </w:rPr>
            </w:pPr>
            <w:r w:rsidRPr="00F42993">
              <w:rPr>
                <w:rFonts w:eastAsiaTheme="minorHAnsi"/>
                <w:b/>
                <w:sz w:val="24"/>
                <w:szCs w:val="24"/>
                <w:lang w:eastAsia="en-US"/>
              </w:rPr>
              <w:t xml:space="preserve">Наименование страны происхождения товаров указывается в соответствии с Общероссийским </w:t>
            </w:r>
            <w:hyperlink r:id="rId23" w:history="1">
              <w:r w:rsidRPr="00F42993">
                <w:rPr>
                  <w:rStyle w:val="ad"/>
                  <w:rFonts w:eastAsiaTheme="minorHAnsi"/>
                  <w:b/>
                  <w:color w:val="auto"/>
                  <w:sz w:val="24"/>
                  <w:szCs w:val="24"/>
                  <w:lang w:eastAsia="en-US"/>
                </w:rPr>
                <w:t>классификатором</w:t>
              </w:r>
            </w:hyperlink>
            <w:r w:rsidRPr="00F42993">
              <w:rPr>
                <w:rFonts w:eastAsiaTheme="minorHAnsi"/>
                <w:b/>
                <w:sz w:val="24"/>
                <w:szCs w:val="24"/>
                <w:lang w:eastAsia="en-US"/>
              </w:rPr>
              <w:t xml:space="preserve"> стран мира ОК (МК (ИСО 3166) 004-97) 025-2001.</w:t>
            </w:r>
          </w:p>
          <w:p w:rsidR="00B20211" w:rsidRPr="00182D3B" w:rsidRDefault="00CE103E" w:rsidP="00B20211">
            <w:pPr>
              <w:autoSpaceDE w:val="0"/>
              <w:autoSpaceDN w:val="0"/>
              <w:adjustRightInd w:val="0"/>
              <w:jc w:val="both"/>
              <w:rPr>
                <w:rFonts w:eastAsiaTheme="minorHAnsi"/>
                <w:sz w:val="24"/>
                <w:szCs w:val="24"/>
              </w:rPr>
            </w:pPr>
            <w:proofErr w:type="gramStart"/>
            <w:r>
              <w:rPr>
                <w:rFonts w:eastAsiaTheme="minorHAnsi"/>
                <w:sz w:val="24"/>
                <w:szCs w:val="24"/>
                <w:lang w:eastAsia="en-US"/>
              </w:rPr>
              <w:t>5</w:t>
            </w:r>
            <w:r w:rsidR="00D921B9" w:rsidRPr="001953C1">
              <w:rPr>
                <w:rFonts w:eastAsiaTheme="minorHAnsi"/>
                <w:sz w:val="24"/>
                <w:szCs w:val="24"/>
                <w:lang w:eastAsia="en-US"/>
              </w:rPr>
              <w:t>)</w:t>
            </w:r>
            <w:r w:rsidR="00D921B9">
              <w:rPr>
                <w:rFonts w:eastAsiaTheme="minorHAnsi"/>
                <w:b/>
                <w:sz w:val="24"/>
                <w:szCs w:val="24"/>
                <w:lang w:eastAsia="en-US"/>
              </w:rPr>
              <w:t xml:space="preserve"> </w:t>
            </w:r>
            <w:r w:rsidR="00B20211" w:rsidRPr="00182D3B">
              <w:rPr>
                <w:rFonts w:eastAsiaTheme="minorHAnsi"/>
                <w:sz w:val="24"/>
                <w:szCs w:val="24"/>
              </w:rPr>
              <w:t xml:space="preserve">документы, предусмотренные нормативными правовыми актами, принятыми в соответствии со </w:t>
            </w:r>
            <w:hyperlink r:id="rId24" w:history="1">
              <w:r w:rsidR="00B20211" w:rsidRPr="00182D3B">
                <w:rPr>
                  <w:rFonts w:eastAsiaTheme="minorHAnsi"/>
                  <w:sz w:val="24"/>
                  <w:szCs w:val="24"/>
                </w:rPr>
                <w:t>статьей 14</w:t>
              </w:r>
            </w:hyperlink>
            <w:r w:rsidR="00B20211" w:rsidRPr="00182D3B">
              <w:rPr>
                <w:rFonts w:eastAsiaTheme="minorHAnsi"/>
                <w:sz w:val="24"/>
                <w:szCs w:val="24"/>
              </w:rPr>
              <w:t xml:space="preserve">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(предоставляются в соответствии с Постановлением Правительства РФ от 26.09.2016г. № 968):</w:t>
            </w:r>
            <w:proofErr w:type="gramEnd"/>
          </w:p>
          <w:p w:rsidR="00B20211" w:rsidRPr="00182D3B" w:rsidRDefault="00B20211" w:rsidP="00B20211">
            <w:pPr>
              <w:autoSpaceDE w:val="0"/>
              <w:autoSpaceDN w:val="0"/>
              <w:adjustRightInd w:val="0"/>
              <w:jc w:val="both"/>
              <w:rPr>
                <w:sz w:val="24"/>
                <w:szCs w:val="24"/>
              </w:rPr>
            </w:pPr>
            <w:r w:rsidRPr="00182D3B">
              <w:rPr>
                <w:sz w:val="24"/>
                <w:szCs w:val="24"/>
              </w:rPr>
              <w:t>- специальный инвестиционный контра</w:t>
            </w:r>
            <w:proofErr w:type="gramStart"/>
            <w:r w:rsidRPr="00182D3B">
              <w:rPr>
                <w:sz w:val="24"/>
                <w:szCs w:val="24"/>
              </w:rPr>
              <w:t>кт в сл</w:t>
            </w:r>
            <w:proofErr w:type="gramEnd"/>
            <w:r w:rsidRPr="00182D3B">
              <w:rPr>
                <w:sz w:val="24"/>
                <w:szCs w:val="24"/>
              </w:rPr>
              <w:t xml:space="preserve">учае создания или модернизации и (или) освоение производства продукции (товара, являющегося объектом закупки) в рамках специального инвестиционного контракта, заключенного между инвестором и Российской Федерацией или Российской Федерацией и субъектом Российской Федерации. </w:t>
            </w:r>
          </w:p>
          <w:p w:rsidR="00B20211" w:rsidRPr="00182D3B" w:rsidRDefault="00B20211" w:rsidP="00B20211">
            <w:pPr>
              <w:autoSpaceDE w:val="0"/>
              <w:autoSpaceDN w:val="0"/>
              <w:adjustRightInd w:val="0"/>
              <w:jc w:val="both"/>
              <w:rPr>
                <w:b/>
                <w:sz w:val="24"/>
                <w:szCs w:val="24"/>
              </w:rPr>
            </w:pPr>
            <w:r w:rsidRPr="00182D3B">
              <w:rPr>
                <w:b/>
                <w:sz w:val="24"/>
                <w:szCs w:val="24"/>
              </w:rPr>
              <w:t>или</w:t>
            </w:r>
          </w:p>
          <w:p w:rsidR="00B20211" w:rsidRPr="00182D3B" w:rsidRDefault="00B20211" w:rsidP="00B20211">
            <w:pPr>
              <w:autoSpaceDE w:val="0"/>
              <w:autoSpaceDN w:val="0"/>
              <w:adjustRightInd w:val="0"/>
              <w:jc w:val="both"/>
              <w:rPr>
                <w:sz w:val="24"/>
                <w:szCs w:val="24"/>
              </w:rPr>
            </w:pPr>
            <w:proofErr w:type="gramStart"/>
            <w:r w:rsidRPr="00182D3B">
              <w:rPr>
                <w:sz w:val="24"/>
                <w:szCs w:val="24"/>
              </w:rPr>
              <w:t xml:space="preserve">- подтверждение Министерством промышленности и торговли Российской Федерации производства на территории Российской Федерации предложенных в заявке отдельных видов радиоэлектронной продукции, в случае соответствия требованиям к промышленной </w:t>
            </w:r>
            <w:r w:rsidRPr="00182D3B">
              <w:rPr>
                <w:sz w:val="24"/>
                <w:szCs w:val="24"/>
              </w:rPr>
              <w:lastRenderedPageBreak/>
              <w:t xml:space="preserve">продукции, предъявляемым в целях ее отнесения к продукции, произведенной в Российской Федерации, предусмотренным </w:t>
            </w:r>
            <w:hyperlink r:id="rId25" w:history="1">
              <w:r w:rsidRPr="00182D3B">
                <w:rPr>
                  <w:sz w:val="24"/>
                  <w:szCs w:val="24"/>
                </w:rPr>
                <w:t>приложением</w:t>
              </w:r>
            </w:hyperlink>
            <w:r w:rsidRPr="00182D3B">
              <w:rPr>
                <w:sz w:val="24"/>
                <w:szCs w:val="24"/>
              </w:rPr>
              <w:t xml:space="preserve"> к постановлению Правительства Российской Федерации от 17 июля 2015 г. № 719 "О подтверждении производства промышленной продукции на территории Российской Федерации»;</w:t>
            </w:r>
            <w:proofErr w:type="gramEnd"/>
          </w:p>
          <w:p w:rsidR="00B20211" w:rsidRPr="00182D3B" w:rsidRDefault="00B20211" w:rsidP="00B20211">
            <w:pPr>
              <w:autoSpaceDE w:val="0"/>
              <w:autoSpaceDN w:val="0"/>
              <w:adjustRightInd w:val="0"/>
              <w:jc w:val="both"/>
              <w:rPr>
                <w:b/>
                <w:sz w:val="24"/>
                <w:szCs w:val="24"/>
              </w:rPr>
            </w:pPr>
            <w:r w:rsidRPr="00182D3B">
              <w:rPr>
                <w:b/>
                <w:sz w:val="24"/>
                <w:szCs w:val="24"/>
              </w:rPr>
              <w:t>или</w:t>
            </w:r>
          </w:p>
          <w:p w:rsidR="00B20211" w:rsidRPr="00182D3B" w:rsidRDefault="00B20211" w:rsidP="00B20211">
            <w:pPr>
              <w:autoSpaceDE w:val="0"/>
              <w:autoSpaceDN w:val="0"/>
              <w:adjustRightInd w:val="0"/>
              <w:jc w:val="both"/>
              <w:rPr>
                <w:sz w:val="24"/>
                <w:szCs w:val="24"/>
              </w:rPr>
            </w:pPr>
            <w:proofErr w:type="gramStart"/>
            <w:r w:rsidRPr="00182D3B">
              <w:rPr>
                <w:sz w:val="24"/>
                <w:szCs w:val="24"/>
              </w:rPr>
              <w:t>-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(при наличии) в случае соответствия параметрам, в соответствии со значениями которых телекоммуникационному оборудованию, произведенному на территории Российской Федерации, может быть присвоен статус телекоммуникационного оборудования российского происхождения;</w:t>
            </w:r>
            <w:proofErr w:type="gramEnd"/>
          </w:p>
          <w:p w:rsidR="00B20211" w:rsidRPr="00182D3B" w:rsidRDefault="00B20211" w:rsidP="00B20211">
            <w:pPr>
              <w:autoSpaceDE w:val="0"/>
              <w:autoSpaceDN w:val="0"/>
              <w:adjustRightInd w:val="0"/>
              <w:jc w:val="both"/>
              <w:rPr>
                <w:b/>
                <w:sz w:val="24"/>
                <w:szCs w:val="24"/>
              </w:rPr>
            </w:pPr>
            <w:r w:rsidRPr="00182D3B">
              <w:rPr>
                <w:b/>
                <w:sz w:val="24"/>
                <w:szCs w:val="24"/>
              </w:rPr>
              <w:t>или</w:t>
            </w:r>
          </w:p>
          <w:p w:rsidR="00D921B9" w:rsidRPr="000F208E" w:rsidRDefault="00B20211" w:rsidP="00B20211">
            <w:pPr>
              <w:autoSpaceDE w:val="0"/>
              <w:autoSpaceDN w:val="0"/>
              <w:adjustRightInd w:val="0"/>
              <w:jc w:val="both"/>
              <w:rPr>
                <w:sz w:val="24"/>
                <w:szCs w:val="24"/>
              </w:rPr>
            </w:pPr>
            <w:r w:rsidRPr="00182D3B">
              <w:rPr>
                <w:sz w:val="24"/>
                <w:szCs w:val="24"/>
              </w:rPr>
              <w:t xml:space="preserve">- сертификат СТ-1 на предложенные в заявке отдельные виды радиоэлектронной продукции в случае подтверждения Российской Федерации (государства - члена Евразийского экономического союза) как страны происхождения продукции в соответствии с </w:t>
            </w:r>
            <w:hyperlink r:id="rId26" w:history="1">
              <w:r w:rsidRPr="00182D3B">
                <w:rPr>
                  <w:sz w:val="24"/>
                  <w:szCs w:val="24"/>
                </w:rPr>
                <w:t>Соглашением</w:t>
              </w:r>
            </w:hyperlink>
            <w:r w:rsidRPr="00182D3B">
              <w:rPr>
                <w:sz w:val="24"/>
                <w:szCs w:val="24"/>
              </w:rPr>
              <w:t xml:space="preserve"> о Правилах определения страны происхождения товаров в Содружестве Независимых Государств от 20 ноября 2009 г.</w:t>
            </w:r>
          </w:p>
        </w:tc>
      </w:tr>
      <w:tr w:rsidR="00D921B9" w:rsidRPr="00D44850" w:rsidTr="007D29D1">
        <w:trPr>
          <w:trHeight w:val="553"/>
        </w:trPr>
        <w:tc>
          <w:tcPr>
            <w:tcW w:w="675" w:type="dxa"/>
          </w:tcPr>
          <w:p w:rsidR="00D921B9" w:rsidRPr="00287871" w:rsidRDefault="00D921B9" w:rsidP="009A29DA">
            <w:pPr>
              <w:keepLines/>
              <w:numPr>
                <w:ilvl w:val="0"/>
                <w:numId w:val="1"/>
              </w:numPr>
              <w:ind w:left="0" w:firstLine="0"/>
              <w:rPr>
                <w:sz w:val="24"/>
                <w:szCs w:val="24"/>
              </w:rPr>
            </w:pPr>
          </w:p>
        </w:tc>
        <w:tc>
          <w:tcPr>
            <w:tcW w:w="3544" w:type="dxa"/>
            <w:gridSpan w:val="2"/>
          </w:tcPr>
          <w:p w:rsidR="00D921B9" w:rsidRPr="00287871" w:rsidRDefault="00D921B9" w:rsidP="001A7E19">
            <w:pPr>
              <w:autoSpaceDE w:val="0"/>
              <w:autoSpaceDN w:val="0"/>
              <w:adjustRightInd w:val="0"/>
              <w:jc w:val="both"/>
              <w:rPr>
                <w:b/>
                <w:sz w:val="24"/>
                <w:szCs w:val="24"/>
              </w:rPr>
            </w:pPr>
            <w:r w:rsidRPr="00C953AE">
              <w:rPr>
                <w:sz w:val="24"/>
                <w:szCs w:val="24"/>
              </w:rPr>
              <w:t>Инструкция по заполнению заявки на участие в электронном аукционе</w:t>
            </w:r>
          </w:p>
        </w:tc>
        <w:tc>
          <w:tcPr>
            <w:tcW w:w="6129" w:type="dxa"/>
            <w:gridSpan w:val="2"/>
          </w:tcPr>
          <w:p w:rsidR="00D921B9" w:rsidRDefault="00D921B9" w:rsidP="00C45EB0">
            <w:pPr>
              <w:autoSpaceDE w:val="0"/>
              <w:autoSpaceDN w:val="0"/>
              <w:adjustRightInd w:val="0"/>
              <w:jc w:val="both"/>
              <w:rPr>
                <w:rFonts w:eastAsiaTheme="minorHAnsi"/>
                <w:b/>
                <w:bCs/>
                <w:sz w:val="24"/>
                <w:szCs w:val="24"/>
                <w:lang w:eastAsia="en-US"/>
              </w:rPr>
            </w:pPr>
            <w:r w:rsidRPr="00287871">
              <w:rPr>
                <w:sz w:val="24"/>
                <w:szCs w:val="24"/>
              </w:rPr>
              <w:t xml:space="preserve">1. </w:t>
            </w:r>
            <w:r w:rsidRPr="00C953AE">
              <w:rPr>
                <w:rFonts w:eastAsiaTheme="minorHAnsi"/>
                <w:bCs/>
                <w:sz w:val="24"/>
                <w:szCs w:val="24"/>
                <w:lang w:eastAsia="en-US"/>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r>
              <w:rPr>
                <w:rFonts w:eastAsiaTheme="minorHAnsi"/>
                <w:b/>
                <w:bCs/>
                <w:sz w:val="24"/>
                <w:szCs w:val="24"/>
                <w:lang w:eastAsia="en-US"/>
              </w:rPr>
              <w:t xml:space="preserve"> </w:t>
            </w:r>
          </w:p>
          <w:p w:rsidR="00D921B9" w:rsidRPr="00C953AE" w:rsidRDefault="00D921B9" w:rsidP="00C073BF">
            <w:pPr>
              <w:autoSpaceDE w:val="0"/>
              <w:autoSpaceDN w:val="0"/>
              <w:adjustRightInd w:val="0"/>
              <w:jc w:val="both"/>
              <w:outlineLvl w:val="1"/>
              <w:rPr>
                <w:sz w:val="24"/>
                <w:szCs w:val="24"/>
              </w:rPr>
            </w:pPr>
            <w:r>
              <w:rPr>
                <w:sz w:val="24"/>
                <w:szCs w:val="24"/>
              </w:rPr>
              <w:t xml:space="preserve">2. </w:t>
            </w:r>
            <w:proofErr w:type="gramStart"/>
            <w:r w:rsidRPr="00C953AE">
              <w:rPr>
                <w:sz w:val="24"/>
                <w:szCs w:val="24"/>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w:t>
            </w:r>
            <w:proofErr w:type="gramEnd"/>
          </w:p>
          <w:p w:rsidR="00D921B9" w:rsidRPr="00287871" w:rsidRDefault="00D921B9" w:rsidP="00C073BF">
            <w:pPr>
              <w:autoSpaceDE w:val="0"/>
              <w:autoSpaceDN w:val="0"/>
              <w:adjustRightInd w:val="0"/>
              <w:jc w:val="both"/>
              <w:rPr>
                <w:sz w:val="24"/>
                <w:szCs w:val="24"/>
              </w:rPr>
            </w:pPr>
            <w:r w:rsidRPr="00C953AE">
              <w:rPr>
                <w:sz w:val="24"/>
                <w:szCs w:val="24"/>
              </w:rPr>
              <w:t>3. 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первую и вторую части заявки на участие в электронном аукционе. Указанные электронные документы подаются одновременно.</w:t>
            </w:r>
          </w:p>
          <w:p w:rsidR="00D921B9" w:rsidRPr="00287871" w:rsidRDefault="00D921B9" w:rsidP="00C073BF">
            <w:pPr>
              <w:autoSpaceDE w:val="0"/>
              <w:autoSpaceDN w:val="0"/>
              <w:adjustRightInd w:val="0"/>
              <w:jc w:val="both"/>
              <w:outlineLvl w:val="1"/>
              <w:rPr>
                <w:sz w:val="24"/>
                <w:szCs w:val="24"/>
              </w:rPr>
            </w:pPr>
            <w:r>
              <w:rPr>
                <w:sz w:val="24"/>
                <w:szCs w:val="24"/>
              </w:rPr>
              <w:t>4</w:t>
            </w:r>
            <w:r w:rsidRPr="00287871">
              <w:rPr>
                <w:sz w:val="24"/>
                <w:szCs w:val="24"/>
              </w:rPr>
              <w:t xml:space="preserve">. Участник электронного аукциона вправе подать только одну заявку на участие в </w:t>
            </w:r>
            <w:r>
              <w:rPr>
                <w:sz w:val="24"/>
                <w:szCs w:val="24"/>
              </w:rPr>
              <w:t>аукционе.</w:t>
            </w:r>
          </w:p>
          <w:p w:rsidR="00D921B9" w:rsidRPr="00287871" w:rsidRDefault="00D921B9" w:rsidP="00C073BF">
            <w:pPr>
              <w:autoSpaceDE w:val="0"/>
              <w:autoSpaceDN w:val="0"/>
              <w:adjustRightInd w:val="0"/>
              <w:jc w:val="both"/>
              <w:rPr>
                <w:sz w:val="24"/>
                <w:szCs w:val="24"/>
              </w:rPr>
            </w:pPr>
            <w:r>
              <w:rPr>
                <w:sz w:val="24"/>
                <w:szCs w:val="24"/>
              </w:rPr>
              <w:t>5</w:t>
            </w:r>
            <w:r w:rsidRPr="00287871">
              <w:rPr>
                <w:sz w:val="24"/>
                <w:szCs w:val="24"/>
              </w:rPr>
              <w:t>. Заявка на участие в электронном аукционе должна быть написана на русском языке.</w:t>
            </w:r>
          </w:p>
          <w:p w:rsidR="00D921B9" w:rsidRPr="00287871" w:rsidRDefault="00D921B9" w:rsidP="00D140F8">
            <w:pPr>
              <w:autoSpaceDE w:val="0"/>
              <w:autoSpaceDN w:val="0"/>
              <w:adjustRightInd w:val="0"/>
              <w:jc w:val="both"/>
              <w:rPr>
                <w:b/>
                <w:sz w:val="24"/>
                <w:szCs w:val="24"/>
              </w:rPr>
            </w:pPr>
            <w:r>
              <w:rPr>
                <w:sz w:val="24"/>
                <w:szCs w:val="24"/>
              </w:rPr>
              <w:t>6</w:t>
            </w:r>
            <w:r w:rsidRPr="00287871">
              <w:rPr>
                <w:sz w:val="24"/>
                <w:szCs w:val="24"/>
              </w:rPr>
              <w:t>. Заполнение заявки осуществляется в соответствии с порядком, определенным регламентом функционирования электронной площадки.</w:t>
            </w:r>
          </w:p>
        </w:tc>
      </w:tr>
      <w:tr w:rsidR="00D921B9" w:rsidRPr="00D44850" w:rsidTr="007D29D1">
        <w:tc>
          <w:tcPr>
            <w:tcW w:w="10348" w:type="dxa"/>
            <w:gridSpan w:val="5"/>
          </w:tcPr>
          <w:p w:rsidR="00D921B9" w:rsidRPr="00287871" w:rsidRDefault="00D921B9" w:rsidP="0053004E">
            <w:pPr>
              <w:pStyle w:val="ConsCell"/>
              <w:keepLines/>
              <w:widowControl/>
              <w:tabs>
                <w:tab w:val="left" w:pos="332"/>
                <w:tab w:val="left" w:pos="442"/>
              </w:tabs>
              <w:jc w:val="both"/>
              <w:rPr>
                <w:rFonts w:ascii="Times New Roman" w:hAnsi="Times New Roman"/>
                <w:b/>
                <w:sz w:val="24"/>
                <w:szCs w:val="24"/>
              </w:rPr>
            </w:pPr>
            <w:bookmarkStart w:id="6" w:name="е"/>
            <w:bookmarkEnd w:id="6"/>
            <w:r w:rsidRPr="00287871">
              <w:rPr>
                <w:rFonts w:ascii="Times New Roman" w:hAnsi="Times New Roman"/>
                <w:b/>
                <w:sz w:val="24"/>
                <w:szCs w:val="24"/>
              </w:rPr>
              <w:t>Обеспечение заявок на участие в электронном аукционе</w:t>
            </w:r>
          </w:p>
        </w:tc>
      </w:tr>
      <w:tr w:rsidR="00D921B9" w:rsidRPr="00D44850" w:rsidTr="00C95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D921B9" w:rsidRPr="00287871" w:rsidRDefault="00D921B9" w:rsidP="009A29DA">
            <w:pPr>
              <w:keepLines/>
              <w:numPr>
                <w:ilvl w:val="0"/>
                <w:numId w:val="1"/>
              </w:numPr>
              <w:ind w:left="0" w:firstLine="0"/>
              <w:rPr>
                <w:sz w:val="24"/>
                <w:szCs w:val="24"/>
              </w:rPr>
            </w:pPr>
          </w:p>
        </w:tc>
        <w:tc>
          <w:tcPr>
            <w:tcW w:w="3544" w:type="dxa"/>
            <w:gridSpan w:val="2"/>
          </w:tcPr>
          <w:p w:rsidR="00D921B9" w:rsidRPr="00287871" w:rsidRDefault="00D921B9" w:rsidP="009B7016">
            <w:pPr>
              <w:keepLines/>
              <w:jc w:val="both"/>
              <w:rPr>
                <w:sz w:val="24"/>
                <w:szCs w:val="24"/>
              </w:rPr>
            </w:pPr>
            <w:r w:rsidRPr="00287871">
              <w:rPr>
                <w:sz w:val="24"/>
                <w:szCs w:val="24"/>
              </w:rPr>
              <w:t>Размер обеспечения заявок на участие в электронном аукционе</w:t>
            </w:r>
          </w:p>
        </w:tc>
        <w:tc>
          <w:tcPr>
            <w:tcW w:w="6129" w:type="dxa"/>
            <w:gridSpan w:val="2"/>
            <w:shd w:val="clear" w:color="auto" w:fill="auto"/>
          </w:tcPr>
          <w:p w:rsidR="00D921B9" w:rsidRPr="004B4CB8" w:rsidRDefault="002E748C" w:rsidP="00764ED8">
            <w:pPr>
              <w:jc w:val="both"/>
              <w:rPr>
                <w:b/>
                <w:sz w:val="24"/>
                <w:szCs w:val="24"/>
              </w:rPr>
            </w:pPr>
            <w:r>
              <w:rPr>
                <w:b/>
                <w:sz w:val="24"/>
                <w:szCs w:val="24"/>
              </w:rPr>
              <w:t>1</w:t>
            </w:r>
            <w:r w:rsidRPr="00012499">
              <w:rPr>
                <w:b/>
                <w:sz w:val="24"/>
                <w:szCs w:val="24"/>
              </w:rPr>
              <w:t xml:space="preserve"> % от начальной (максимальной) цены контракта</w:t>
            </w:r>
          </w:p>
        </w:tc>
      </w:tr>
      <w:tr w:rsidR="00D921B9" w:rsidRPr="00D44850" w:rsidTr="00274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shd w:val="clear" w:color="auto" w:fill="auto"/>
          </w:tcPr>
          <w:p w:rsidR="00D921B9" w:rsidRPr="00287871" w:rsidRDefault="00D921B9" w:rsidP="009A29DA">
            <w:pPr>
              <w:keepLines/>
              <w:numPr>
                <w:ilvl w:val="0"/>
                <w:numId w:val="1"/>
              </w:numPr>
              <w:ind w:left="0" w:firstLine="0"/>
              <w:rPr>
                <w:sz w:val="24"/>
                <w:szCs w:val="24"/>
              </w:rPr>
            </w:pPr>
          </w:p>
        </w:tc>
        <w:tc>
          <w:tcPr>
            <w:tcW w:w="3544" w:type="dxa"/>
            <w:gridSpan w:val="2"/>
            <w:shd w:val="clear" w:color="auto" w:fill="auto"/>
          </w:tcPr>
          <w:p w:rsidR="00D921B9" w:rsidRPr="00805F01" w:rsidRDefault="00D921B9" w:rsidP="009B7016">
            <w:pPr>
              <w:keepLines/>
              <w:jc w:val="both"/>
              <w:rPr>
                <w:sz w:val="24"/>
                <w:szCs w:val="24"/>
                <w:highlight w:val="yellow"/>
              </w:rPr>
            </w:pPr>
            <w:r w:rsidRPr="00364F97">
              <w:rPr>
                <w:sz w:val="24"/>
                <w:szCs w:val="24"/>
              </w:rPr>
              <w:t>Порядок внесения денежных сре</w:t>
            </w:r>
            <w:proofErr w:type="gramStart"/>
            <w:r w:rsidRPr="00364F97">
              <w:rPr>
                <w:sz w:val="24"/>
                <w:szCs w:val="24"/>
              </w:rPr>
              <w:t>дств в к</w:t>
            </w:r>
            <w:proofErr w:type="gramEnd"/>
            <w:r w:rsidRPr="00364F97">
              <w:rPr>
                <w:sz w:val="24"/>
                <w:szCs w:val="24"/>
              </w:rPr>
              <w:t>ачестве обеспечения заявок на участие в электронном аукционе</w:t>
            </w:r>
          </w:p>
        </w:tc>
        <w:tc>
          <w:tcPr>
            <w:tcW w:w="6129" w:type="dxa"/>
            <w:gridSpan w:val="2"/>
            <w:shd w:val="clear" w:color="auto" w:fill="auto"/>
          </w:tcPr>
          <w:p w:rsidR="002E748C" w:rsidRPr="00842CC2" w:rsidRDefault="002E748C" w:rsidP="002E748C">
            <w:pPr>
              <w:autoSpaceDE w:val="0"/>
              <w:autoSpaceDN w:val="0"/>
              <w:adjustRightInd w:val="0"/>
              <w:jc w:val="both"/>
              <w:rPr>
                <w:rFonts w:eastAsiaTheme="minorHAnsi"/>
                <w:b/>
                <w:sz w:val="24"/>
                <w:szCs w:val="24"/>
                <w:lang w:eastAsia="en-US"/>
              </w:rPr>
            </w:pPr>
            <w:r w:rsidRPr="00842CC2">
              <w:rPr>
                <w:rFonts w:eastAsiaTheme="minorHAnsi"/>
                <w:b/>
                <w:sz w:val="24"/>
                <w:szCs w:val="24"/>
                <w:lang w:eastAsia="en-US"/>
              </w:rPr>
              <w:t xml:space="preserve">Обеспечение заявки на участие в аукционе может предоставляться участником закупки только в виде денежных средств. </w:t>
            </w:r>
          </w:p>
          <w:p w:rsidR="002E748C" w:rsidRDefault="002E748C" w:rsidP="002E748C">
            <w:pPr>
              <w:jc w:val="both"/>
              <w:rPr>
                <w:rFonts w:eastAsiaTheme="minorHAnsi"/>
                <w:sz w:val="24"/>
                <w:szCs w:val="24"/>
                <w:lang w:eastAsia="en-US"/>
              </w:rPr>
            </w:pPr>
            <w:r w:rsidRPr="00274CB5">
              <w:rPr>
                <w:rFonts w:eastAsiaTheme="minorHAnsi"/>
                <w:sz w:val="24"/>
                <w:szCs w:val="24"/>
                <w:lang w:eastAsia="en-US"/>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w:t>
            </w:r>
            <w:r w:rsidRPr="00920ED3">
              <w:rPr>
                <w:rFonts w:eastAsiaTheme="minorHAnsi"/>
                <w:sz w:val="24"/>
                <w:szCs w:val="24"/>
                <w:shd w:val="clear" w:color="auto" w:fill="FF0000"/>
                <w:lang w:eastAsia="en-US"/>
              </w:rPr>
              <w:t xml:space="preserve"> </w:t>
            </w:r>
            <w:r w:rsidRPr="00274CB5">
              <w:rPr>
                <w:rFonts w:eastAsiaTheme="minorHAnsi"/>
                <w:sz w:val="24"/>
                <w:szCs w:val="24"/>
                <w:lang w:eastAsia="en-US"/>
              </w:rPr>
              <w:t>участие в определении поставщиков (подрядчиков, исполнителей).</w:t>
            </w:r>
          </w:p>
          <w:p w:rsidR="002E748C" w:rsidRDefault="002E748C" w:rsidP="002E748C">
            <w:pPr>
              <w:autoSpaceDE w:val="0"/>
              <w:autoSpaceDN w:val="0"/>
              <w:adjustRightInd w:val="0"/>
              <w:jc w:val="both"/>
              <w:rPr>
                <w:rFonts w:eastAsiaTheme="minorHAnsi"/>
                <w:sz w:val="24"/>
                <w:szCs w:val="24"/>
                <w:lang w:eastAsia="en-US"/>
              </w:rPr>
            </w:pPr>
            <w:r w:rsidRPr="005A240A">
              <w:rPr>
                <w:rFonts w:eastAsiaTheme="minorHAnsi"/>
                <w:sz w:val="24"/>
                <w:szCs w:val="24"/>
                <w:lang w:eastAsia="en-US"/>
              </w:rPr>
              <w:t>При проведении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w:t>
            </w:r>
          </w:p>
          <w:p w:rsidR="002E748C" w:rsidRDefault="002E748C" w:rsidP="002E748C">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w:t>
            </w:r>
          </w:p>
          <w:p w:rsidR="00D921B9" w:rsidRPr="00274CB5" w:rsidRDefault="002E748C" w:rsidP="002E748C">
            <w:pPr>
              <w:autoSpaceDE w:val="0"/>
              <w:autoSpaceDN w:val="0"/>
              <w:adjustRightInd w:val="0"/>
              <w:jc w:val="both"/>
              <w:rPr>
                <w:rFonts w:eastAsiaTheme="minorHAnsi"/>
                <w:sz w:val="24"/>
                <w:szCs w:val="24"/>
                <w:lang w:eastAsia="en-US"/>
              </w:rPr>
            </w:pPr>
            <w:r>
              <w:rPr>
                <w:rFonts w:eastAsiaTheme="minorHAnsi"/>
                <w:sz w:val="24"/>
                <w:szCs w:val="24"/>
                <w:lang w:eastAsia="en-US"/>
              </w:rPr>
              <w:t>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w:t>
            </w:r>
            <w:proofErr w:type="gramStart"/>
            <w:r>
              <w:rPr>
                <w:rFonts w:eastAsiaTheme="minorHAnsi"/>
                <w:sz w:val="24"/>
                <w:szCs w:val="24"/>
                <w:lang w:eastAsia="en-US"/>
              </w:rPr>
              <w:t>дств в р</w:t>
            </w:r>
            <w:proofErr w:type="gramEnd"/>
            <w:r>
              <w:rPr>
                <w:rFonts w:eastAsiaTheme="minorHAnsi"/>
                <w:sz w:val="24"/>
                <w:szCs w:val="24"/>
                <w:lang w:eastAsia="en-US"/>
              </w:rPr>
              <w:t>азмере обеспечения данной заявки, информация о котором направлена оператором электронной площадки.</w:t>
            </w:r>
          </w:p>
        </w:tc>
      </w:tr>
      <w:tr w:rsidR="00D921B9" w:rsidRPr="00D44850" w:rsidTr="00D36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tcW w:w="10348" w:type="dxa"/>
            <w:gridSpan w:val="5"/>
          </w:tcPr>
          <w:p w:rsidR="00D921B9" w:rsidRPr="00287871" w:rsidRDefault="00D921B9" w:rsidP="009A0405">
            <w:pPr>
              <w:widowControl w:val="0"/>
              <w:suppressAutoHyphens/>
              <w:jc w:val="both"/>
              <w:rPr>
                <w:b/>
                <w:sz w:val="24"/>
                <w:szCs w:val="24"/>
              </w:rPr>
            </w:pPr>
            <w:bookmarkStart w:id="7" w:name="ж"/>
            <w:bookmarkEnd w:id="7"/>
            <w:r w:rsidRPr="00287871">
              <w:rPr>
                <w:b/>
                <w:sz w:val="24"/>
                <w:szCs w:val="24"/>
              </w:rPr>
              <w:t>Сведения о датах и времени окончания срока подачи и рассмотрения заявок на участие в электронном аукционе, дате проведения электронного аукциона</w:t>
            </w:r>
          </w:p>
        </w:tc>
      </w:tr>
      <w:tr w:rsidR="00D921B9" w:rsidRPr="00D44850" w:rsidTr="00D36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675" w:type="dxa"/>
          </w:tcPr>
          <w:p w:rsidR="00D921B9" w:rsidRPr="00287871" w:rsidRDefault="00D921B9" w:rsidP="009A29DA">
            <w:pPr>
              <w:keepLines/>
              <w:numPr>
                <w:ilvl w:val="0"/>
                <w:numId w:val="1"/>
              </w:numPr>
              <w:ind w:left="0" w:firstLine="0"/>
              <w:rPr>
                <w:sz w:val="24"/>
                <w:szCs w:val="24"/>
              </w:rPr>
            </w:pPr>
          </w:p>
        </w:tc>
        <w:tc>
          <w:tcPr>
            <w:tcW w:w="3544" w:type="dxa"/>
            <w:gridSpan w:val="2"/>
          </w:tcPr>
          <w:p w:rsidR="00D921B9" w:rsidRPr="00287871" w:rsidRDefault="00D921B9" w:rsidP="009B7016">
            <w:pPr>
              <w:keepLines/>
              <w:jc w:val="both"/>
              <w:rPr>
                <w:sz w:val="24"/>
                <w:szCs w:val="24"/>
              </w:rPr>
            </w:pPr>
            <w:r w:rsidRPr="00287871">
              <w:rPr>
                <w:sz w:val="24"/>
                <w:szCs w:val="24"/>
              </w:rPr>
              <w:t>Дата и время окончания срока подачи заявок на участие в электронном аукционе</w:t>
            </w:r>
          </w:p>
        </w:tc>
        <w:tc>
          <w:tcPr>
            <w:tcW w:w="6129" w:type="dxa"/>
            <w:gridSpan w:val="2"/>
          </w:tcPr>
          <w:p w:rsidR="00D921B9" w:rsidRPr="00287871" w:rsidRDefault="00C44097" w:rsidP="004573C2">
            <w:pPr>
              <w:jc w:val="both"/>
              <w:rPr>
                <w:b/>
                <w:sz w:val="24"/>
                <w:szCs w:val="24"/>
              </w:rPr>
            </w:pPr>
            <w:r>
              <w:rPr>
                <w:b/>
                <w:sz w:val="24"/>
                <w:szCs w:val="24"/>
              </w:rPr>
              <w:t>25</w:t>
            </w:r>
            <w:r w:rsidR="00D921B9">
              <w:rPr>
                <w:b/>
                <w:sz w:val="24"/>
                <w:szCs w:val="24"/>
              </w:rPr>
              <w:t xml:space="preserve"> октября </w:t>
            </w:r>
            <w:r w:rsidR="00D921B9" w:rsidRPr="00C763D9">
              <w:rPr>
                <w:b/>
                <w:sz w:val="24"/>
                <w:szCs w:val="24"/>
              </w:rPr>
              <w:t xml:space="preserve"> 201</w:t>
            </w:r>
            <w:r w:rsidR="00D921B9">
              <w:rPr>
                <w:b/>
                <w:sz w:val="24"/>
                <w:szCs w:val="24"/>
              </w:rPr>
              <w:t>8</w:t>
            </w:r>
            <w:r w:rsidR="00D921B9" w:rsidRPr="00C763D9">
              <w:rPr>
                <w:b/>
                <w:sz w:val="24"/>
                <w:szCs w:val="24"/>
              </w:rPr>
              <w:t xml:space="preserve"> года</w:t>
            </w:r>
            <w:r w:rsidR="00D921B9" w:rsidRPr="00287871">
              <w:rPr>
                <w:b/>
                <w:sz w:val="24"/>
                <w:szCs w:val="24"/>
              </w:rPr>
              <w:t xml:space="preserve"> до 08:00</w:t>
            </w:r>
          </w:p>
        </w:tc>
      </w:tr>
      <w:tr w:rsidR="00D921B9" w:rsidRPr="00D44850" w:rsidTr="007D2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D921B9" w:rsidRPr="00287871" w:rsidRDefault="00D921B9" w:rsidP="009A29DA">
            <w:pPr>
              <w:keepLines/>
              <w:numPr>
                <w:ilvl w:val="0"/>
                <w:numId w:val="1"/>
              </w:numPr>
              <w:ind w:left="0" w:firstLine="0"/>
              <w:rPr>
                <w:sz w:val="24"/>
                <w:szCs w:val="24"/>
              </w:rPr>
            </w:pPr>
          </w:p>
        </w:tc>
        <w:tc>
          <w:tcPr>
            <w:tcW w:w="3544" w:type="dxa"/>
            <w:gridSpan w:val="2"/>
          </w:tcPr>
          <w:p w:rsidR="00D921B9" w:rsidRPr="00287871" w:rsidRDefault="00D921B9" w:rsidP="009B7016">
            <w:pPr>
              <w:keepLines/>
              <w:jc w:val="both"/>
              <w:rPr>
                <w:sz w:val="24"/>
                <w:szCs w:val="24"/>
              </w:rPr>
            </w:pPr>
            <w:r w:rsidRPr="00364F97">
              <w:rPr>
                <w:sz w:val="24"/>
                <w:szCs w:val="24"/>
              </w:rPr>
              <w:t>Дата окончания срока рассмотрения заявок на участие в электронном аукционе</w:t>
            </w:r>
          </w:p>
        </w:tc>
        <w:tc>
          <w:tcPr>
            <w:tcW w:w="6129" w:type="dxa"/>
            <w:gridSpan w:val="2"/>
          </w:tcPr>
          <w:p w:rsidR="00D921B9" w:rsidRPr="00287871" w:rsidRDefault="00C44097" w:rsidP="00B0609C">
            <w:pPr>
              <w:jc w:val="both"/>
              <w:rPr>
                <w:b/>
                <w:sz w:val="24"/>
                <w:szCs w:val="24"/>
              </w:rPr>
            </w:pPr>
            <w:r>
              <w:rPr>
                <w:b/>
                <w:sz w:val="24"/>
                <w:szCs w:val="24"/>
              </w:rPr>
              <w:t>26</w:t>
            </w:r>
            <w:r w:rsidR="00D921B9">
              <w:rPr>
                <w:b/>
                <w:sz w:val="24"/>
                <w:szCs w:val="24"/>
              </w:rPr>
              <w:t xml:space="preserve"> октября </w:t>
            </w:r>
            <w:r w:rsidR="00D921B9" w:rsidRPr="00C763D9">
              <w:rPr>
                <w:b/>
                <w:sz w:val="24"/>
                <w:szCs w:val="24"/>
              </w:rPr>
              <w:t xml:space="preserve"> 201</w:t>
            </w:r>
            <w:r w:rsidR="00D921B9">
              <w:rPr>
                <w:b/>
                <w:sz w:val="24"/>
                <w:szCs w:val="24"/>
              </w:rPr>
              <w:t>8</w:t>
            </w:r>
            <w:r w:rsidR="00D921B9" w:rsidRPr="00C763D9">
              <w:rPr>
                <w:b/>
                <w:sz w:val="24"/>
                <w:szCs w:val="24"/>
              </w:rPr>
              <w:t xml:space="preserve"> года</w:t>
            </w:r>
          </w:p>
        </w:tc>
      </w:tr>
      <w:tr w:rsidR="00D921B9" w:rsidRPr="00D44850" w:rsidTr="007D2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D921B9" w:rsidRPr="00287871" w:rsidRDefault="00D921B9" w:rsidP="009A29DA">
            <w:pPr>
              <w:keepLines/>
              <w:numPr>
                <w:ilvl w:val="0"/>
                <w:numId w:val="1"/>
              </w:numPr>
              <w:ind w:left="0" w:firstLine="0"/>
              <w:rPr>
                <w:sz w:val="24"/>
                <w:szCs w:val="24"/>
              </w:rPr>
            </w:pPr>
          </w:p>
        </w:tc>
        <w:tc>
          <w:tcPr>
            <w:tcW w:w="3544" w:type="dxa"/>
            <w:gridSpan w:val="2"/>
          </w:tcPr>
          <w:p w:rsidR="00D921B9" w:rsidRPr="00287871" w:rsidRDefault="00D921B9" w:rsidP="009B7016">
            <w:pPr>
              <w:keepLines/>
              <w:jc w:val="both"/>
              <w:rPr>
                <w:sz w:val="24"/>
                <w:szCs w:val="24"/>
              </w:rPr>
            </w:pPr>
            <w:r w:rsidRPr="00287871">
              <w:rPr>
                <w:sz w:val="24"/>
                <w:szCs w:val="24"/>
              </w:rPr>
              <w:t>Дата проведения электронного аукциона</w:t>
            </w:r>
          </w:p>
        </w:tc>
        <w:tc>
          <w:tcPr>
            <w:tcW w:w="6129" w:type="dxa"/>
            <w:gridSpan w:val="2"/>
          </w:tcPr>
          <w:p w:rsidR="00D921B9" w:rsidRPr="00287871" w:rsidRDefault="00C44097" w:rsidP="00B0609C">
            <w:pPr>
              <w:jc w:val="both"/>
              <w:rPr>
                <w:b/>
                <w:sz w:val="24"/>
                <w:szCs w:val="24"/>
              </w:rPr>
            </w:pPr>
            <w:r>
              <w:rPr>
                <w:b/>
                <w:sz w:val="24"/>
                <w:szCs w:val="24"/>
              </w:rPr>
              <w:t>29</w:t>
            </w:r>
            <w:r w:rsidR="00D921B9">
              <w:rPr>
                <w:b/>
                <w:sz w:val="24"/>
                <w:szCs w:val="24"/>
              </w:rPr>
              <w:t xml:space="preserve"> октября </w:t>
            </w:r>
            <w:r w:rsidR="00D921B9" w:rsidRPr="00C763D9">
              <w:rPr>
                <w:b/>
                <w:sz w:val="24"/>
                <w:szCs w:val="24"/>
              </w:rPr>
              <w:t xml:space="preserve"> 201</w:t>
            </w:r>
            <w:r w:rsidR="00D921B9">
              <w:rPr>
                <w:b/>
                <w:sz w:val="24"/>
                <w:szCs w:val="24"/>
              </w:rPr>
              <w:t>8</w:t>
            </w:r>
            <w:r w:rsidR="00D921B9" w:rsidRPr="00C763D9">
              <w:rPr>
                <w:b/>
                <w:sz w:val="24"/>
                <w:szCs w:val="24"/>
              </w:rPr>
              <w:t xml:space="preserve"> года</w:t>
            </w:r>
          </w:p>
        </w:tc>
      </w:tr>
      <w:tr w:rsidR="00D921B9" w:rsidRPr="00D44850" w:rsidTr="007D2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5"/>
          </w:tcPr>
          <w:p w:rsidR="00D921B9" w:rsidRPr="00287871" w:rsidRDefault="00D921B9" w:rsidP="0053004E">
            <w:pPr>
              <w:widowControl w:val="0"/>
              <w:suppressAutoHyphens/>
              <w:jc w:val="both"/>
              <w:rPr>
                <w:b/>
                <w:sz w:val="24"/>
                <w:szCs w:val="24"/>
              </w:rPr>
            </w:pPr>
            <w:bookmarkStart w:id="8" w:name="з"/>
            <w:bookmarkEnd w:id="8"/>
            <w:r w:rsidRPr="00287871">
              <w:rPr>
                <w:b/>
                <w:sz w:val="24"/>
                <w:szCs w:val="24"/>
              </w:rPr>
              <w:t>Обеспечение исполнения контракта</w:t>
            </w:r>
          </w:p>
        </w:tc>
      </w:tr>
      <w:tr w:rsidR="00D921B9" w:rsidRPr="00D44850" w:rsidTr="007D29D1">
        <w:tc>
          <w:tcPr>
            <w:tcW w:w="675" w:type="dxa"/>
          </w:tcPr>
          <w:p w:rsidR="00D921B9" w:rsidRPr="00287871" w:rsidRDefault="00D921B9" w:rsidP="009A29DA">
            <w:pPr>
              <w:keepLines/>
              <w:numPr>
                <w:ilvl w:val="0"/>
                <w:numId w:val="1"/>
              </w:numPr>
              <w:ind w:left="0" w:firstLine="0"/>
              <w:rPr>
                <w:sz w:val="24"/>
                <w:szCs w:val="24"/>
              </w:rPr>
            </w:pPr>
          </w:p>
        </w:tc>
        <w:tc>
          <w:tcPr>
            <w:tcW w:w="3544" w:type="dxa"/>
            <w:gridSpan w:val="2"/>
          </w:tcPr>
          <w:p w:rsidR="00D921B9" w:rsidRPr="00287871" w:rsidRDefault="00D921B9" w:rsidP="009B7016">
            <w:pPr>
              <w:keepLines/>
              <w:jc w:val="both"/>
              <w:rPr>
                <w:sz w:val="24"/>
                <w:szCs w:val="24"/>
              </w:rPr>
            </w:pPr>
            <w:r w:rsidRPr="00287871">
              <w:rPr>
                <w:sz w:val="24"/>
                <w:szCs w:val="24"/>
              </w:rPr>
              <w:t>Размер обеспечения исполнения контракта</w:t>
            </w:r>
          </w:p>
        </w:tc>
        <w:tc>
          <w:tcPr>
            <w:tcW w:w="6129" w:type="dxa"/>
            <w:gridSpan w:val="2"/>
          </w:tcPr>
          <w:p w:rsidR="00D921B9" w:rsidRPr="00287871" w:rsidRDefault="005319E8" w:rsidP="000F2D76">
            <w:pPr>
              <w:jc w:val="both"/>
              <w:rPr>
                <w:sz w:val="24"/>
                <w:szCs w:val="24"/>
              </w:rPr>
            </w:pPr>
            <w:r>
              <w:rPr>
                <w:b/>
                <w:sz w:val="24"/>
                <w:szCs w:val="24"/>
              </w:rPr>
              <w:t>10</w:t>
            </w:r>
            <w:r w:rsidR="00D921B9" w:rsidRPr="00BD0164">
              <w:rPr>
                <w:b/>
                <w:sz w:val="24"/>
                <w:szCs w:val="24"/>
              </w:rPr>
              <w:t xml:space="preserve"> </w:t>
            </w:r>
            <w:r w:rsidR="00D921B9" w:rsidRPr="00287871">
              <w:rPr>
                <w:sz w:val="24"/>
                <w:szCs w:val="24"/>
              </w:rPr>
              <w:t>% от начальной (максимальной) цены контракта</w:t>
            </w:r>
          </w:p>
        </w:tc>
      </w:tr>
      <w:tr w:rsidR="00D921B9" w:rsidRPr="00D44850" w:rsidTr="00040A27">
        <w:tc>
          <w:tcPr>
            <w:tcW w:w="675" w:type="dxa"/>
          </w:tcPr>
          <w:p w:rsidR="00D921B9" w:rsidRPr="00287871" w:rsidRDefault="00D921B9" w:rsidP="009A29DA">
            <w:pPr>
              <w:keepLines/>
              <w:numPr>
                <w:ilvl w:val="0"/>
                <w:numId w:val="1"/>
              </w:numPr>
              <w:ind w:left="0" w:firstLine="0"/>
              <w:rPr>
                <w:sz w:val="24"/>
                <w:szCs w:val="24"/>
              </w:rPr>
            </w:pPr>
          </w:p>
        </w:tc>
        <w:tc>
          <w:tcPr>
            <w:tcW w:w="3544" w:type="dxa"/>
            <w:gridSpan w:val="2"/>
          </w:tcPr>
          <w:p w:rsidR="00D921B9" w:rsidRPr="00287871" w:rsidRDefault="00D921B9" w:rsidP="009B7016">
            <w:pPr>
              <w:keepLines/>
              <w:jc w:val="both"/>
              <w:rPr>
                <w:sz w:val="24"/>
                <w:szCs w:val="24"/>
              </w:rPr>
            </w:pPr>
            <w:r w:rsidRPr="00287871">
              <w:rPr>
                <w:sz w:val="24"/>
                <w:szCs w:val="24"/>
              </w:rPr>
              <w:t xml:space="preserve">Срок и порядок предоставления обеспечения исполнения </w:t>
            </w:r>
            <w:r w:rsidRPr="00287871">
              <w:rPr>
                <w:sz w:val="24"/>
                <w:szCs w:val="24"/>
              </w:rPr>
              <w:lastRenderedPageBreak/>
              <w:t>контракта</w:t>
            </w:r>
          </w:p>
        </w:tc>
        <w:tc>
          <w:tcPr>
            <w:tcW w:w="6129" w:type="dxa"/>
            <w:gridSpan w:val="2"/>
            <w:shd w:val="clear" w:color="auto" w:fill="auto"/>
          </w:tcPr>
          <w:p w:rsidR="00D921B9" w:rsidRPr="00E43F02" w:rsidRDefault="00D921B9" w:rsidP="00E43F02">
            <w:pPr>
              <w:autoSpaceDE w:val="0"/>
              <w:autoSpaceDN w:val="0"/>
              <w:adjustRightInd w:val="0"/>
              <w:jc w:val="both"/>
              <w:rPr>
                <w:rFonts w:eastAsiaTheme="minorHAnsi"/>
                <w:sz w:val="24"/>
                <w:szCs w:val="24"/>
                <w:lang w:eastAsia="en-US"/>
              </w:rPr>
            </w:pPr>
            <w:r w:rsidRPr="00364F97">
              <w:rPr>
                <w:rFonts w:eastAsiaTheme="minorHAnsi"/>
                <w:sz w:val="24"/>
                <w:szCs w:val="24"/>
                <w:lang w:eastAsia="en-US"/>
              </w:rPr>
              <w:lastRenderedPageBreak/>
              <w:t xml:space="preserve">В течение пяти дней </w:t>
            </w:r>
            <w:proofErr w:type="gramStart"/>
            <w:r w:rsidRPr="00364F97">
              <w:rPr>
                <w:rFonts w:eastAsiaTheme="minorHAnsi"/>
                <w:sz w:val="24"/>
                <w:szCs w:val="24"/>
                <w:lang w:eastAsia="en-US"/>
              </w:rPr>
              <w:t>с даты размещения</w:t>
            </w:r>
            <w:proofErr w:type="gramEnd"/>
            <w:r w:rsidRPr="00364F97">
              <w:rPr>
                <w:rFonts w:eastAsiaTheme="minorHAnsi"/>
                <w:sz w:val="24"/>
                <w:szCs w:val="24"/>
                <w:lang w:eastAsia="en-US"/>
              </w:rPr>
              <w:t xml:space="preserve"> заказчиком в единой информационной системе проекта контракта </w:t>
            </w:r>
            <w:r w:rsidRPr="00364F97">
              <w:rPr>
                <w:rFonts w:eastAsiaTheme="minorHAnsi"/>
                <w:sz w:val="24"/>
                <w:szCs w:val="24"/>
                <w:lang w:eastAsia="en-US"/>
              </w:rPr>
              <w:lastRenderedPageBreak/>
              <w:t>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w:t>
            </w:r>
          </w:p>
        </w:tc>
      </w:tr>
      <w:tr w:rsidR="00D921B9" w:rsidRPr="00D44850" w:rsidTr="007D29D1">
        <w:tc>
          <w:tcPr>
            <w:tcW w:w="675" w:type="dxa"/>
          </w:tcPr>
          <w:p w:rsidR="00D921B9" w:rsidRPr="00287871" w:rsidRDefault="00D921B9" w:rsidP="009A29DA">
            <w:pPr>
              <w:keepLines/>
              <w:numPr>
                <w:ilvl w:val="0"/>
                <w:numId w:val="1"/>
              </w:numPr>
              <w:ind w:left="0" w:firstLine="0"/>
              <w:rPr>
                <w:sz w:val="24"/>
                <w:szCs w:val="24"/>
              </w:rPr>
            </w:pPr>
          </w:p>
        </w:tc>
        <w:tc>
          <w:tcPr>
            <w:tcW w:w="3544" w:type="dxa"/>
            <w:gridSpan w:val="2"/>
          </w:tcPr>
          <w:p w:rsidR="00D921B9" w:rsidRPr="00294DC2" w:rsidRDefault="00D921B9" w:rsidP="009B7016">
            <w:pPr>
              <w:keepLines/>
              <w:jc w:val="both"/>
              <w:rPr>
                <w:sz w:val="24"/>
                <w:szCs w:val="24"/>
              </w:rPr>
            </w:pPr>
            <w:r w:rsidRPr="00294DC2">
              <w:rPr>
                <w:sz w:val="24"/>
                <w:szCs w:val="24"/>
              </w:rPr>
              <w:t xml:space="preserve">Требования к обеспечению исполнения контракта, </w:t>
            </w:r>
            <w:r w:rsidRPr="00294DC2">
              <w:rPr>
                <w:rFonts w:eastAsiaTheme="minorHAnsi"/>
                <w:sz w:val="24"/>
                <w:szCs w:val="24"/>
                <w:lang w:eastAsia="en-US"/>
              </w:rPr>
              <w:t xml:space="preserve">информация о банковском сопровождении контракта в соответствии со </w:t>
            </w:r>
            <w:hyperlink r:id="rId27" w:history="1">
              <w:r w:rsidRPr="00294DC2">
                <w:rPr>
                  <w:rStyle w:val="ad"/>
                  <w:rFonts w:eastAsiaTheme="minorHAnsi"/>
                  <w:sz w:val="24"/>
                  <w:szCs w:val="24"/>
                  <w:lang w:eastAsia="en-US"/>
                </w:rPr>
                <w:t>статьей 35</w:t>
              </w:r>
            </w:hyperlink>
            <w:r w:rsidRPr="00294DC2">
              <w:rPr>
                <w:rFonts w:eastAsiaTheme="minorHAnsi"/>
                <w:sz w:val="24"/>
                <w:szCs w:val="24"/>
                <w:lang w:eastAsia="en-US"/>
              </w:rPr>
              <w:t xml:space="preserve"> настоящего Федерального закона</w:t>
            </w:r>
          </w:p>
        </w:tc>
        <w:tc>
          <w:tcPr>
            <w:tcW w:w="6129" w:type="dxa"/>
            <w:gridSpan w:val="2"/>
          </w:tcPr>
          <w:p w:rsidR="00D921B9" w:rsidRPr="00287871" w:rsidRDefault="00D921B9" w:rsidP="00CF2A6F">
            <w:pPr>
              <w:tabs>
                <w:tab w:val="left" w:pos="317"/>
                <w:tab w:val="left" w:pos="541"/>
                <w:tab w:val="left" w:pos="841"/>
                <w:tab w:val="left" w:pos="1126"/>
              </w:tabs>
              <w:jc w:val="both"/>
              <w:rPr>
                <w:sz w:val="24"/>
                <w:szCs w:val="24"/>
              </w:rPr>
            </w:pPr>
            <w:r w:rsidRPr="00287871">
              <w:rPr>
                <w:sz w:val="24"/>
                <w:szCs w:val="24"/>
              </w:rPr>
              <w:t xml:space="preserve">1.Исполнение контракта может обеспечиваться предоставлением </w:t>
            </w:r>
            <w:r w:rsidRPr="00287871">
              <w:rPr>
                <w:b/>
                <w:sz w:val="24"/>
                <w:szCs w:val="24"/>
              </w:rPr>
              <w:t>банковской гарантии</w:t>
            </w:r>
            <w:r w:rsidRPr="00287871">
              <w:rPr>
                <w:sz w:val="24"/>
                <w:szCs w:val="24"/>
              </w:rPr>
              <w:t xml:space="preserve">, выданной банком и соответствующей требованиям статьи 45 Федерального закона, </w:t>
            </w:r>
            <w:r w:rsidRPr="00287871">
              <w:rPr>
                <w:b/>
                <w:sz w:val="24"/>
                <w:szCs w:val="24"/>
              </w:rPr>
              <w:t>или внесением денежных средств</w:t>
            </w:r>
            <w:r w:rsidRPr="00287871">
              <w:rPr>
                <w:sz w:val="24"/>
                <w:szCs w:val="24"/>
              </w:rPr>
              <w:t xml:space="preserve">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D921B9" w:rsidRPr="00287871" w:rsidRDefault="00D921B9" w:rsidP="00131AA4">
            <w:pPr>
              <w:tabs>
                <w:tab w:val="left" w:pos="317"/>
              </w:tabs>
              <w:jc w:val="both"/>
              <w:rPr>
                <w:sz w:val="24"/>
                <w:szCs w:val="24"/>
              </w:rPr>
            </w:pPr>
            <w:r w:rsidRPr="00287871">
              <w:rPr>
                <w:sz w:val="24"/>
                <w:szCs w:val="24"/>
              </w:rPr>
              <w:t>Способ обеспечения исполнения контракта определяется участником закупки, с которым заключается контракт, самостоятельно.</w:t>
            </w:r>
          </w:p>
          <w:p w:rsidR="00D921B9" w:rsidRPr="00287871" w:rsidRDefault="00D921B9" w:rsidP="00131AA4">
            <w:pPr>
              <w:tabs>
                <w:tab w:val="left" w:pos="317"/>
              </w:tabs>
              <w:jc w:val="both"/>
              <w:rPr>
                <w:sz w:val="24"/>
                <w:szCs w:val="24"/>
              </w:rPr>
            </w:pPr>
            <w:r w:rsidRPr="00287871">
              <w:rPr>
                <w:sz w:val="24"/>
                <w:szCs w:val="24"/>
              </w:rPr>
              <w:t>Срок действия банковской гарантии должен превышать срок действия контракта не менее чем на один месяц.</w:t>
            </w:r>
          </w:p>
          <w:p w:rsidR="00D921B9" w:rsidRPr="00287871" w:rsidRDefault="00D921B9" w:rsidP="00131AA4">
            <w:pPr>
              <w:tabs>
                <w:tab w:val="left" w:pos="317"/>
              </w:tabs>
              <w:jc w:val="both"/>
              <w:rPr>
                <w:sz w:val="24"/>
                <w:szCs w:val="24"/>
              </w:rPr>
            </w:pPr>
            <w:r w:rsidRPr="00287871">
              <w:rPr>
                <w:sz w:val="24"/>
                <w:szCs w:val="24"/>
              </w:rPr>
              <w:t>2. В случае</w:t>
            </w:r>
            <w:proofErr w:type="gramStart"/>
            <w:r w:rsidRPr="00287871">
              <w:rPr>
                <w:sz w:val="24"/>
                <w:szCs w:val="24"/>
              </w:rPr>
              <w:t>,</w:t>
            </w:r>
            <w:proofErr w:type="gramEnd"/>
            <w:r w:rsidRPr="00287871">
              <w:rPr>
                <w:sz w:val="24"/>
                <w:szCs w:val="24"/>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w:t>
            </w:r>
          </w:p>
          <w:p w:rsidR="00D921B9" w:rsidRDefault="00D921B9" w:rsidP="004027C1">
            <w:pPr>
              <w:tabs>
                <w:tab w:val="left" w:pos="317"/>
              </w:tabs>
              <w:jc w:val="both"/>
              <w:rPr>
                <w:sz w:val="24"/>
                <w:szCs w:val="24"/>
              </w:rPr>
            </w:pPr>
            <w:r w:rsidRPr="00287871">
              <w:rPr>
                <w:sz w:val="24"/>
                <w:szCs w:val="24"/>
              </w:rPr>
              <w:t xml:space="preserve">3. </w:t>
            </w:r>
            <w:r w:rsidRPr="00364F97">
              <w:rPr>
                <w:sz w:val="24"/>
                <w:szCs w:val="24"/>
              </w:rPr>
              <w:t>В случае</w:t>
            </w:r>
            <w:proofErr w:type="gramStart"/>
            <w:r w:rsidRPr="00364F97">
              <w:rPr>
                <w:sz w:val="24"/>
                <w:szCs w:val="24"/>
              </w:rPr>
              <w:t>,</w:t>
            </w:r>
            <w:proofErr w:type="gramEnd"/>
            <w:r w:rsidRPr="00364F97">
              <w:rPr>
                <w:sz w:val="24"/>
                <w:szCs w:val="24"/>
              </w:rPr>
              <w:t xml:space="preserve"> если участником закупки, с которым заключается контракт, является казенное учреждение, требования об обеспечении исполнения контракта к такому участнику не применяются.</w:t>
            </w:r>
          </w:p>
          <w:p w:rsidR="00D921B9" w:rsidRDefault="00D921B9" w:rsidP="004027C1">
            <w:pPr>
              <w:tabs>
                <w:tab w:val="left" w:pos="317"/>
              </w:tabs>
              <w:jc w:val="both"/>
              <w:rPr>
                <w:sz w:val="24"/>
                <w:szCs w:val="24"/>
              </w:rPr>
            </w:pPr>
            <w:r>
              <w:rPr>
                <w:sz w:val="24"/>
                <w:szCs w:val="24"/>
              </w:rPr>
              <w:t>Банковское сопровождение контракта не предусмотрено.</w:t>
            </w:r>
          </w:p>
          <w:p w:rsidR="00D921B9" w:rsidRPr="00287871" w:rsidRDefault="00D921B9" w:rsidP="004027C1">
            <w:pPr>
              <w:tabs>
                <w:tab w:val="left" w:pos="317"/>
              </w:tabs>
              <w:jc w:val="both"/>
              <w:rPr>
                <w:sz w:val="24"/>
                <w:szCs w:val="24"/>
              </w:rPr>
            </w:pPr>
            <w:r>
              <w:rPr>
                <w:rFonts w:eastAsiaTheme="minorHAnsi"/>
                <w:sz w:val="24"/>
                <w:szCs w:val="24"/>
                <w:u w:val="single"/>
                <w:lang w:eastAsia="en-US"/>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r w:rsidR="00D921B9" w:rsidRPr="00D44850" w:rsidTr="007D29D1">
        <w:tc>
          <w:tcPr>
            <w:tcW w:w="675" w:type="dxa"/>
          </w:tcPr>
          <w:p w:rsidR="00D921B9" w:rsidRPr="00287871" w:rsidRDefault="00D921B9" w:rsidP="009A29DA">
            <w:pPr>
              <w:keepLines/>
              <w:numPr>
                <w:ilvl w:val="0"/>
                <w:numId w:val="1"/>
              </w:numPr>
              <w:ind w:left="0" w:firstLine="0"/>
              <w:rPr>
                <w:sz w:val="24"/>
                <w:szCs w:val="24"/>
              </w:rPr>
            </w:pPr>
          </w:p>
        </w:tc>
        <w:tc>
          <w:tcPr>
            <w:tcW w:w="3544" w:type="dxa"/>
            <w:gridSpan w:val="2"/>
          </w:tcPr>
          <w:p w:rsidR="00D921B9" w:rsidRPr="00294DC2" w:rsidRDefault="00D921B9" w:rsidP="009B7016">
            <w:pPr>
              <w:keepLines/>
              <w:jc w:val="both"/>
              <w:rPr>
                <w:sz w:val="24"/>
                <w:szCs w:val="24"/>
              </w:rPr>
            </w:pPr>
            <w:r>
              <w:rPr>
                <w:sz w:val="24"/>
                <w:szCs w:val="24"/>
              </w:rPr>
              <w:t>Р</w:t>
            </w:r>
            <w:r w:rsidRPr="009510D9">
              <w:rPr>
                <w:sz w:val="24"/>
                <w:szCs w:val="24"/>
              </w:rPr>
              <w:t>еквизиты для перечисления денежных</w:t>
            </w:r>
            <w:r>
              <w:rPr>
                <w:sz w:val="24"/>
                <w:szCs w:val="24"/>
              </w:rPr>
              <w:t xml:space="preserve"> </w:t>
            </w:r>
            <w:r w:rsidRPr="009510D9">
              <w:rPr>
                <w:sz w:val="24"/>
                <w:szCs w:val="24"/>
              </w:rPr>
              <w:t>сре</w:t>
            </w:r>
            <w:proofErr w:type="gramStart"/>
            <w:r w:rsidRPr="009510D9">
              <w:rPr>
                <w:sz w:val="24"/>
                <w:szCs w:val="24"/>
              </w:rPr>
              <w:t>дств в к</w:t>
            </w:r>
            <w:proofErr w:type="gramEnd"/>
            <w:r w:rsidRPr="009510D9">
              <w:rPr>
                <w:sz w:val="24"/>
                <w:szCs w:val="24"/>
              </w:rPr>
              <w:t>ачестве  обеспечения исполнения контракта</w:t>
            </w:r>
          </w:p>
        </w:tc>
        <w:tc>
          <w:tcPr>
            <w:tcW w:w="6129" w:type="dxa"/>
            <w:gridSpan w:val="2"/>
          </w:tcPr>
          <w:p w:rsidR="005319E8" w:rsidRPr="005319E8" w:rsidRDefault="005319E8" w:rsidP="005319E8">
            <w:pPr>
              <w:rPr>
                <w:sz w:val="24"/>
                <w:szCs w:val="24"/>
              </w:rPr>
            </w:pPr>
            <w:r w:rsidRPr="005319E8">
              <w:rPr>
                <w:sz w:val="24"/>
                <w:szCs w:val="24"/>
              </w:rPr>
              <w:t>Бюджетное учреждение в сфере информационных технологий Вологодской области «Центр информационных технологий»</w:t>
            </w:r>
          </w:p>
          <w:p w:rsidR="005319E8" w:rsidRPr="005319E8" w:rsidRDefault="005319E8" w:rsidP="005319E8">
            <w:pPr>
              <w:rPr>
                <w:sz w:val="24"/>
                <w:szCs w:val="24"/>
              </w:rPr>
            </w:pPr>
            <w:r w:rsidRPr="005319E8">
              <w:rPr>
                <w:sz w:val="24"/>
                <w:szCs w:val="24"/>
              </w:rPr>
              <w:t>ИНН 3525249297</w:t>
            </w:r>
            <w:r w:rsidRPr="005319E8">
              <w:rPr>
                <w:sz w:val="24"/>
                <w:szCs w:val="24"/>
              </w:rPr>
              <w:tab/>
              <w:t xml:space="preserve">     </w:t>
            </w:r>
            <w:r w:rsidRPr="005319E8">
              <w:rPr>
                <w:sz w:val="24"/>
                <w:szCs w:val="24"/>
              </w:rPr>
              <w:tab/>
              <w:t xml:space="preserve">  КПП 352501001</w:t>
            </w:r>
          </w:p>
          <w:p w:rsidR="005319E8" w:rsidRPr="005319E8" w:rsidRDefault="005319E8" w:rsidP="005319E8">
            <w:pPr>
              <w:rPr>
                <w:sz w:val="24"/>
                <w:szCs w:val="24"/>
              </w:rPr>
            </w:pPr>
            <w:r w:rsidRPr="005319E8">
              <w:rPr>
                <w:sz w:val="24"/>
                <w:szCs w:val="24"/>
              </w:rPr>
              <w:t>Департамент финансов Вологодской области  (БУ  ВО  «ЦИТ»  л.с.</w:t>
            </w:r>
            <w:r w:rsidRPr="005319E8">
              <w:rPr>
                <w:b/>
                <w:sz w:val="24"/>
                <w:szCs w:val="24"/>
              </w:rPr>
              <w:t>176.20.001.1</w:t>
            </w:r>
            <w:r w:rsidRPr="005319E8">
              <w:rPr>
                <w:sz w:val="24"/>
                <w:szCs w:val="24"/>
              </w:rPr>
              <w:t>)</w:t>
            </w:r>
          </w:p>
          <w:p w:rsidR="005319E8" w:rsidRPr="005319E8" w:rsidRDefault="005319E8" w:rsidP="005319E8">
            <w:pPr>
              <w:rPr>
                <w:sz w:val="24"/>
                <w:szCs w:val="24"/>
              </w:rPr>
            </w:pPr>
            <w:r w:rsidRPr="005319E8">
              <w:rPr>
                <w:sz w:val="24"/>
                <w:szCs w:val="24"/>
              </w:rPr>
              <w:t xml:space="preserve">Расчётный счёт № </w:t>
            </w:r>
            <w:r w:rsidRPr="005319E8">
              <w:rPr>
                <w:b/>
                <w:sz w:val="24"/>
                <w:szCs w:val="24"/>
              </w:rPr>
              <w:t>40601810600093000001</w:t>
            </w:r>
            <w:r w:rsidRPr="005319E8">
              <w:rPr>
                <w:sz w:val="24"/>
                <w:szCs w:val="24"/>
              </w:rPr>
              <w:t xml:space="preserve"> в Отделение Вологда  </w:t>
            </w:r>
            <w:proofErr w:type="gramStart"/>
            <w:r w:rsidRPr="005319E8">
              <w:rPr>
                <w:sz w:val="24"/>
                <w:szCs w:val="24"/>
              </w:rPr>
              <w:t>г</w:t>
            </w:r>
            <w:proofErr w:type="gramEnd"/>
            <w:r w:rsidRPr="005319E8">
              <w:rPr>
                <w:sz w:val="24"/>
                <w:szCs w:val="24"/>
              </w:rPr>
              <w:t xml:space="preserve">. Вологда       </w:t>
            </w:r>
          </w:p>
          <w:p w:rsidR="005319E8" w:rsidRPr="005319E8" w:rsidRDefault="005319E8" w:rsidP="005319E8">
            <w:pPr>
              <w:rPr>
                <w:sz w:val="24"/>
                <w:szCs w:val="24"/>
              </w:rPr>
            </w:pPr>
            <w:r w:rsidRPr="005319E8">
              <w:rPr>
                <w:sz w:val="24"/>
                <w:szCs w:val="24"/>
              </w:rPr>
              <w:t>БИК 041909001</w:t>
            </w:r>
          </w:p>
          <w:p w:rsidR="005319E8" w:rsidRPr="005319E8" w:rsidRDefault="005319E8" w:rsidP="005319E8">
            <w:pPr>
              <w:rPr>
                <w:sz w:val="24"/>
                <w:szCs w:val="24"/>
              </w:rPr>
            </w:pPr>
            <w:r w:rsidRPr="005319E8">
              <w:rPr>
                <w:sz w:val="24"/>
                <w:szCs w:val="24"/>
              </w:rPr>
              <w:t>КБК  00000000000000000000</w:t>
            </w:r>
            <w:r w:rsidRPr="005319E8">
              <w:rPr>
                <w:sz w:val="24"/>
                <w:szCs w:val="24"/>
              </w:rPr>
              <w:tab/>
            </w:r>
            <w:r w:rsidRPr="005319E8">
              <w:rPr>
                <w:sz w:val="24"/>
                <w:szCs w:val="24"/>
              </w:rPr>
              <w:tab/>
              <w:t xml:space="preserve"> </w:t>
            </w:r>
          </w:p>
          <w:p w:rsidR="00D921B9" w:rsidRPr="00287871" w:rsidRDefault="005319E8" w:rsidP="005319E8">
            <w:pPr>
              <w:rPr>
                <w:sz w:val="24"/>
                <w:szCs w:val="24"/>
              </w:rPr>
            </w:pPr>
            <w:r w:rsidRPr="005319E8">
              <w:rPr>
                <w:sz w:val="24"/>
                <w:szCs w:val="24"/>
              </w:rPr>
              <w:t>Тип средств - 040000</w:t>
            </w:r>
          </w:p>
        </w:tc>
      </w:tr>
      <w:tr w:rsidR="00D921B9" w:rsidRPr="00D44850" w:rsidTr="007D29D1">
        <w:tc>
          <w:tcPr>
            <w:tcW w:w="10348" w:type="dxa"/>
            <w:gridSpan w:val="5"/>
          </w:tcPr>
          <w:p w:rsidR="00D921B9" w:rsidRPr="00287871" w:rsidRDefault="00D921B9" w:rsidP="001A7E19">
            <w:pPr>
              <w:pStyle w:val="ConsPlusNormal"/>
              <w:keepLines/>
              <w:ind w:firstLine="0"/>
              <w:rPr>
                <w:rFonts w:ascii="Times New Roman" w:hAnsi="Times New Roman"/>
                <w:b/>
                <w:sz w:val="24"/>
                <w:szCs w:val="24"/>
              </w:rPr>
            </w:pPr>
            <w:r w:rsidRPr="00287871">
              <w:rPr>
                <w:rFonts w:ascii="Times New Roman" w:hAnsi="Times New Roman"/>
                <w:b/>
                <w:sz w:val="24"/>
                <w:szCs w:val="24"/>
              </w:rPr>
              <w:t>Сведения о заключении контракта</w:t>
            </w:r>
          </w:p>
        </w:tc>
      </w:tr>
      <w:tr w:rsidR="00D921B9" w:rsidRPr="00D44850" w:rsidTr="00B24D15">
        <w:trPr>
          <w:trHeight w:val="269"/>
        </w:trPr>
        <w:tc>
          <w:tcPr>
            <w:tcW w:w="675" w:type="dxa"/>
          </w:tcPr>
          <w:p w:rsidR="00D921B9" w:rsidRPr="00287871" w:rsidRDefault="00D921B9" w:rsidP="009A29DA">
            <w:pPr>
              <w:keepLines/>
              <w:numPr>
                <w:ilvl w:val="0"/>
                <w:numId w:val="1"/>
              </w:numPr>
              <w:ind w:left="0" w:firstLine="0"/>
              <w:rPr>
                <w:sz w:val="24"/>
                <w:szCs w:val="24"/>
              </w:rPr>
            </w:pPr>
          </w:p>
        </w:tc>
        <w:tc>
          <w:tcPr>
            <w:tcW w:w="3544" w:type="dxa"/>
            <w:gridSpan w:val="2"/>
          </w:tcPr>
          <w:p w:rsidR="00D921B9" w:rsidRPr="00343634" w:rsidRDefault="00D921B9" w:rsidP="009B7016">
            <w:pPr>
              <w:pStyle w:val="3"/>
              <w:keepNext w:val="0"/>
              <w:keepLines/>
              <w:jc w:val="both"/>
              <w:rPr>
                <w:b w:val="0"/>
                <w:snapToGrid w:val="0"/>
              </w:rPr>
            </w:pPr>
            <w:r w:rsidRPr="00343634">
              <w:rPr>
                <w:b w:val="0"/>
                <w:snapToGrid w:val="0"/>
              </w:rPr>
              <w:t xml:space="preserve">Информация о контрактной службе, контрактном управляющем, </w:t>
            </w:r>
            <w:proofErr w:type="gramStart"/>
            <w:r w:rsidRPr="00343634">
              <w:rPr>
                <w:b w:val="0"/>
                <w:snapToGrid w:val="0"/>
              </w:rPr>
              <w:t>ответственных</w:t>
            </w:r>
            <w:proofErr w:type="gramEnd"/>
            <w:r w:rsidRPr="00343634">
              <w:rPr>
                <w:b w:val="0"/>
                <w:snapToGrid w:val="0"/>
              </w:rPr>
              <w:t xml:space="preserve"> </w:t>
            </w:r>
            <w:r w:rsidRPr="00343634">
              <w:rPr>
                <w:b w:val="0"/>
                <w:snapToGrid w:val="0"/>
              </w:rPr>
              <w:lastRenderedPageBreak/>
              <w:t>за заключение контракта</w:t>
            </w:r>
          </w:p>
        </w:tc>
        <w:tc>
          <w:tcPr>
            <w:tcW w:w="6129" w:type="dxa"/>
            <w:gridSpan w:val="2"/>
          </w:tcPr>
          <w:p w:rsidR="00D921B9" w:rsidRPr="005319E8" w:rsidRDefault="005319E8" w:rsidP="006C10B8">
            <w:pPr>
              <w:suppressAutoHyphens/>
              <w:jc w:val="both"/>
              <w:rPr>
                <w:sz w:val="24"/>
                <w:szCs w:val="24"/>
              </w:rPr>
            </w:pPr>
            <w:r w:rsidRPr="005319E8">
              <w:rPr>
                <w:sz w:val="24"/>
                <w:szCs w:val="24"/>
              </w:rPr>
              <w:lastRenderedPageBreak/>
              <w:t>Пучков Николай Анатольевич</w:t>
            </w:r>
          </w:p>
        </w:tc>
      </w:tr>
      <w:tr w:rsidR="00D921B9" w:rsidRPr="00D44850" w:rsidTr="007D29D1">
        <w:tc>
          <w:tcPr>
            <w:tcW w:w="675" w:type="dxa"/>
          </w:tcPr>
          <w:p w:rsidR="00D921B9" w:rsidRPr="00287871" w:rsidRDefault="00D921B9" w:rsidP="009A29DA">
            <w:pPr>
              <w:keepLines/>
              <w:numPr>
                <w:ilvl w:val="0"/>
                <w:numId w:val="1"/>
              </w:numPr>
              <w:ind w:left="0" w:firstLine="0"/>
              <w:rPr>
                <w:sz w:val="24"/>
                <w:szCs w:val="24"/>
              </w:rPr>
            </w:pPr>
          </w:p>
        </w:tc>
        <w:tc>
          <w:tcPr>
            <w:tcW w:w="3544" w:type="dxa"/>
            <w:gridSpan w:val="2"/>
          </w:tcPr>
          <w:p w:rsidR="00D921B9" w:rsidRPr="00287871" w:rsidRDefault="00D921B9" w:rsidP="009B7016">
            <w:pPr>
              <w:pStyle w:val="3"/>
              <w:keepNext w:val="0"/>
              <w:keepLines/>
              <w:jc w:val="both"/>
              <w:rPr>
                <w:b w:val="0"/>
                <w:snapToGrid w:val="0"/>
              </w:rPr>
            </w:pPr>
            <w:r w:rsidRPr="00287871">
              <w:rPr>
                <w:b w:val="0"/>
                <w:snapToGrid w:val="0"/>
              </w:rPr>
              <w:t>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w:t>
            </w:r>
          </w:p>
        </w:tc>
        <w:tc>
          <w:tcPr>
            <w:tcW w:w="6129" w:type="dxa"/>
            <w:gridSpan w:val="2"/>
          </w:tcPr>
          <w:p w:rsidR="00D921B9" w:rsidRPr="00287871" w:rsidRDefault="00D921B9" w:rsidP="009B7016">
            <w:pPr>
              <w:autoSpaceDE w:val="0"/>
              <w:autoSpaceDN w:val="0"/>
              <w:adjustRightInd w:val="0"/>
              <w:jc w:val="both"/>
              <w:rPr>
                <w:sz w:val="24"/>
                <w:szCs w:val="24"/>
              </w:rPr>
            </w:pPr>
            <w:r w:rsidRPr="00287871">
              <w:rPr>
                <w:sz w:val="24"/>
                <w:szCs w:val="24"/>
              </w:rPr>
              <w:t xml:space="preserve">В течение пяти дней </w:t>
            </w:r>
            <w:proofErr w:type="gramStart"/>
            <w:r w:rsidRPr="00287871">
              <w:rPr>
                <w:sz w:val="24"/>
                <w:szCs w:val="24"/>
              </w:rPr>
              <w:t>с даты размещения</w:t>
            </w:r>
            <w:proofErr w:type="gramEnd"/>
            <w:r w:rsidRPr="00287871">
              <w:rPr>
                <w:sz w:val="24"/>
                <w:szCs w:val="24"/>
              </w:rPr>
              <w:t xml:space="preserve"> заказчиком в единой информационной системе проекта контракта</w:t>
            </w:r>
          </w:p>
        </w:tc>
      </w:tr>
      <w:tr w:rsidR="00D921B9" w:rsidRPr="00D44850" w:rsidTr="007D29D1">
        <w:tc>
          <w:tcPr>
            <w:tcW w:w="675" w:type="dxa"/>
          </w:tcPr>
          <w:p w:rsidR="00D921B9" w:rsidRPr="00287871" w:rsidRDefault="00D921B9" w:rsidP="009A29DA">
            <w:pPr>
              <w:keepLines/>
              <w:numPr>
                <w:ilvl w:val="0"/>
                <w:numId w:val="1"/>
              </w:numPr>
              <w:ind w:left="0" w:firstLine="0"/>
              <w:rPr>
                <w:sz w:val="24"/>
                <w:szCs w:val="24"/>
              </w:rPr>
            </w:pPr>
          </w:p>
        </w:tc>
        <w:tc>
          <w:tcPr>
            <w:tcW w:w="3544" w:type="dxa"/>
            <w:gridSpan w:val="2"/>
          </w:tcPr>
          <w:p w:rsidR="00D921B9" w:rsidRPr="00287871" w:rsidRDefault="00D921B9" w:rsidP="009B7016">
            <w:pPr>
              <w:pStyle w:val="3"/>
              <w:keepNext w:val="0"/>
              <w:keepLines/>
              <w:jc w:val="both"/>
              <w:rPr>
                <w:b w:val="0"/>
                <w:snapToGrid w:val="0"/>
              </w:rPr>
            </w:pPr>
            <w:r w:rsidRPr="00287871">
              <w:rPr>
                <w:b w:val="0"/>
                <w:snapToGrid w:val="0"/>
              </w:rPr>
              <w:t xml:space="preserve">Условия признания победителя электронного аукциона или иного участника электронного аукциона </w:t>
            </w:r>
            <w:proofErr w:type="gramStart"/>
            <w:r w:rsidRPr="00287871">
              <w:rPr>
                <w:b w:val="0"/>
                <w:snapToGrid w:val="0"/>
              </w:rPr>
              <w:t>уклонившимся</w:t>
            </w:r>
            <w:proofErr w:type="gramEnd"/>
            <w:r w:rsidRPr="00287871">
              <w:rPr>
                <w:b w:val="0"/>
                <w:snapToGrid w:val="0"/>
              </w:rPr>
              <w:t xml:space="preserve"> от заключения контракта</w:t>
            </w:r>
          </w:p>
        </w:tc>
        <w:tc>
          <w:tcPr>
            <w:tcW w:w="6129" w:type="dxa"/>
            <w:gridSpan w:val="2"/>
          </w:tcPr>
          <w:p w:rsidR="00D921B9" w:rsidRPr="00757A08" w:rsidRDefault="00D921B9" w:rsidP="00DA2665">
            <w:pPr>
              <w:autoSpaceDE w:val="0"/>
              <w:autoSpaceDN w:val="0"/>
              <w:adjustRightInd w:val="0"/>
              <w:jc w:val="both"/>
              <w:rPr>
                <w:rFonts w:eastAsiaTheme="minorHAnsi"/>
                <w:bCs/>
                <w:sz w:val="24"/>
                <w:szCs w:val="24"/>
                <w:lang w:eastAsia="en-US"/>
              </w:rPr>
            </w:pPr>
            <w:r w:rsidRPr="00757A08">
              <w:rPr>
                <w:rFonts w:eastAsiaTheme="minorHAnsi"/>
                <w:bCs/>
                <w:sz w:val="24"/>
                <w:szCs w:val="24"/>
                <w:lang w:eastAsia="en-US"/>
              </w:rPr>
              <w:t xml:space="preserve">Победитель электронной процедуры (за исключением победителя, предусмотренного </w:t>
            </w:r>
            <w:hyperlink r:id="rId28" w:history="1">
              <w:r w:rsidRPr="00757A08">
                <w:rPr>
                  <w:rFonts w:eastAsiaTheme="minorHAnsi"/>
                  <w:bCs/>
                  <w:color w:val="0000FF"/>
                  <w:sz w:val="24"/>
                  <w:szCs w:val="24"/>
                  <w:lang w:eastAsia="en-US"/>
                </w:rPr>
                <w:t>частью 14</w:t>
              </w:r>
            </w:hyperlink>
            <w:r w:rsidRPr="00757A08">
              <w:rPr>
                <w:rFonts w:eastAsiaTheme="minorHAnsi"/>
                <w:bCs/>
                <w:sz w:val="24"/>
                <w:szCs w:val="24"/>
                <w:lang w:eastAsia="en-US"/>
              </w:rPr>
              <w:t xml:space="preserve"> статьи</w:t>
            </w:r>
            <w:r>
              <w:rPr>
                <w:rFonts w:eastAsiaTheme="minorHAnsi"/>
                <w:bCs/>
                <w:sz w:val="24"/>
                <w:szCs w:val="24"/>
                <w:lang w:eastAsia="en-US"/>
              </w:rPr>
              <w:t xml:space="preserve"> 83.2 Федерального закона</w:t>
            </w:r>
            <w:r w:rsidRPr="00757A08">
              <w:rPr>
                <w:rFonts w:eastAsiaTheme="minorHAnsi"/>
                <w:bCs/>
                <w:sz w:val="24"/>
                <w:szCs w:val="24"/>
                <w:lang w:eastAsia="en-US"/>
              </w:rPr>
              <w:t xml:space="preserve">) признается </w:t>
            </w:r>
            <w:proofErr w:type="gramStart"/>
            <w:r w:rsidRPr="00757A08">
              <w:rPr>
                <w:rFonts w:eastAsiaTheme="minorHAnsi"/>
                <w:bCs/>
                <w:sz w:val="24"/>
                <w:szCs w:val="24"/>
                <w:lang w:eastAsia="en-US"/>
              </w:rPr>
              <w:t>заказчиком</w:t>
            </w:r>
            <w:proofErr w:type="gramEnd"/>
            <w:r w:rsidRPr="00757A08">
              <w:rPr>
                <w:rFonts w:eastAsiaTheme="minorHAnsi"/>
                <w:bCs/>
                <w:sz w:val="24"/>
                <w:szCs w:val="24"/>
                <w:lang w:eastAsia="en-US"/>
              </w:rPr>
              <w:t xml:space="preserve"> уклонившимся от заключения контракта в случае, если в сроки, предусмотренные статьей</w:t>
            </w:r>
            <w:r>
              <w:rPr>
                <w:rFonts w:eastAsiaTheme="minorHAnsi"/>
                <w:bCs/>
                <w:sz w:val="24"/>
                <w:szCs w:val="24"/>
                <w:lang w:eastAsia="en-US"/>
              </w:rPr>
              <w:t xml:space="preserve"> 83.2 Федерального закона</w:t>
            </w:r>
            <w:r w:rsidRPr="00757A08">
              <w:rPr>
                <w:rFonts w:eastAsiaTheme="minorHAnsi"/>
                <w:bCs/>
                <w:sz w:val="24"/>
                <w:szCs w:val="24"/>
                <w:lang w:eastAsia="en-US"/>
              </w:rPr>
              <w:t>, он не направил заказчику проект контракта, подписанный лицом, имею</w:t>
            </w:r>
            <w:r>
              <w:rPr>
                <w:rFonts w:eastAsiaTheme="minorHAnsi"/>
                <w:bCs/>
                <w:sz w:val="24"/>
                <w:szCs w:val="24"/>
                <w:lang w:eastAsia="en-US"/>
              </w:rPr>
              <w:t xml:space="preserve">щим право действовать от имени </w:t>
            </w:r>
            <w:r w:rsidRPr="00757A08">
              <w:rPr>
                <w:rFonts w:eastAsiaTheme="minorHAnsi"/>
                <w:bCs/>
                <w:sz w:val="24"/>
                <w:szCs w:val="24"/>
                <w:lang w:eastAsia="en-US"/>
              </w:rPr>
              <w:t xml:space="preserve">победителя, или не направил протокол разногласий, предусмотренный </w:t>
            </w:r>
            <w:hyperlink r:id="rId29" w:history="1">
              <w:r w:rsidRPr="00757A08">
                <w:rPr>
                  <w:rFonts w:eastAsiaTheme="minorHAnsi"/>
                  <w:bCs/>
                  <w:color w:val="0000FF"/>
                  <w:sz w:val="24"/>
                  <w:szCs w:val="24"/>
                  <w:lang w:eastAsia="en-US"/>
                </w:rPr>
                <w:t>частью 4</w:t>
              </w:r>
            </w:hyperlink>
            <w:r w:rsidRPr="00757A08">
              <w:rPr>
                <w:rFonts w:eastAsiaTheme="minorHAnsi"/>
                <w:bCs/>
                <w:sz w:val="24"/>
                <w:szCs w:val="24"/>
                <w:lang w:eastAsia="en-US"/>
              </w:rPr>
              <w:t xml:space="preserve"> статьи</w:t>
            </w:r>
            <w:r>
              <w:rPr>
                <w:rFonts w:eastAsiaTheme="minorHAnsi"/>
                <w:bCs/>
                <w:sz w:val="24"/>
                <w:szCs w:val="24"/>
                <w:lang w:eastAsia="en-US"/>
              </w:rPr>
              <w:t xml:space="preserve"> 83.2 Федерального закона</w:t>
            </w:r>
            <w:r w:rsidRPr="00757A08">
              <w:rPr>
                <w:rFonts w:eastAsiaTheme="minorHAnsi"/>
                <w:bCs/>
                <w:sz w:val="24"/>
                <w:szCs w:val="24"/>
                <w:lang w:eastAsia="en-US"/>
              </w:rPr>
              <w:t xml:space="preserve">, или не исполнил требования, предусмотренные </w:t>
            </w:r>
            <w:hyperlink r:id="rId30" w:history="1">
              <w:r w:rsidRPr="00757A08">
                <w:rPr>
                  <w:rFonts w:eastAsiaTheme="minorHAnsi"/>
                  <w:bCs/>
                  <w:color w:val="0000FF"/>
                  <w:sz w:val="24"/>
                  <w:szCs w:val="24"/>
                  <w:lang w:eastAsia="en-US"/>
                </w:rPr>
                <w:t>статьей 37</w:t>
              </w:r>
            </w:hyperlink>
            <w:r w:rsidRPr="00757A08">
              <w:rPr>
                <w:rFonts w:eastAsiaTheme="minorHAnsi"/>
                <w:bCs/>
                <w:sz w:val="24"/>
                <w:szCs w:val="24"/>
                <w:lang w:eastAsia="en-US"/>
              </w:rPr>
              <w:t xml:space="preserve"> Федерального закона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D921B9" w:rsidRPr="00287871" w:rsidRDefault="00D921B9" w:rsidP="00DA2665">
            <w:pPr>
              <w:autoSpaceDE w:val="0"/>
              <w:autoSpaceDN w:val="0"/>
              <w:adjustRightInd w:val="0"/>
              <w:jc w:val="both"/>
              <w:rPr>
                <w:rFonts w:eastAsiaTheme="minorHAnsi"/>
                <w:sz w:val="24"/>
                <w:szCs w:val="24"/>
                <w:lang w:eastAsia="en-US"/>
              </w:rPr>
            </w:pPr>
            <w:r w:rsidRPr="00287871">
              <w:rPr>
                <w:rFonts w:eastAsiaTheme="minorHAnsi"/>
                <w:sz w:val="24"/>
                <w:szCs w:val="24"/>
                <w:lang w:eastAsia="en-US"/>
              </w:rPr>
              <w:t xml:space="preserve">В случае </w:t>
            </w:r>
            <w:proofErr w:type="spellStart"/>
            <w:r w:rsidRPr="00287871">
              <w:rPr>
                <w:rFonts w:eastAsiaTheme="minorHAnsi"/>
                <w:sz w:val="24"/>
                <w:szCs w:val="24"/>
                <w:lang w:eastAsia="en-US"/>
              </w:rPr>
              <w:t>непредоставления</w:t>
            </w:r>
            <w:proofErr w:type="spellEnd"/>
            <w:r w:rsidRPr="00287871">
              <w:rPr>
                <w:rFonts w:eastAsiaTheme="minorHAnsi"/>
                <w:sz w:val="24"/>
                <w:szCs w:val="24"/>
                <w:lang w:eastAsia="en-US"/>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eastAsiaTheme="minorHAnsi"/>
                <w:sz w:val="24"/>
                <w:szCs w:val="24"/>
                <w:lang w:eastAsia="en-US"/>
              </w:rPr>
              <w:t>.</w:t>
            </w:r>
          </w:p>
        </w:tc>
      </w:tr>
      <w:tr w:rsidR="00D921B9" w:rsidRPr="00D44850" w:rsidTr="007D29D1">
        <w:tc>
          <w:tcPr>
            <w:tcW w:w="675" w:type="dxa"/>
          </w:tcPr>
          <w:p w:rsidR="00D921B9" w:rsidRPr="00287871" w:rsidRDefault="00D921B9" w:rsidP="009A29DA">
            <w:pPr>
              <w:keepLines/>
              <w:numPr>
                <w:ilvl w:val="0"/>
                <w:numId w:val="1"/>
              </w:numPr>
              <w:ind w:left="0" w:firstLine="0"/>
              <w:rPr>
                <w:sz w:val="24"/>
                <w:szCs w:val="24"/>
              </w:rPr>
            </w:pPr>
          </w:p>
        </w:tc>
        <w:tc>
          <w:tcPr>
            <w:tcW w:w="3544" w:type="dxa"/>
            <w:gridSpan w:val="2"/>
          </w:tcPr>
          <w:p w:rsidR="00D921B9" w:rsidRPr="00040A27" w:rsidRDefault="00D921B9" w:rsidP="00040A27">
            <w:pPr>
              <w:autoSpaceDE w:val="0"/>
              <w:autoSpaceDN w:val="0"/>
              <w:adjustRightInd w:val="0"/>
              <w:jc w:val="both"/>
              <w:rPr>
                <w:rFonts w:eastAsiaTheme="minorHAnsi"/>
                <w:sz w:val="24"/>
                <w:szCs w:val="24"/>
                <w:lang w:eastAsia="en-US"/>
              </w:rPr>
            </w:pPr>
            <w:r>
              <w:rPr>
                <w:rFonts w:eastAsiaTheme="minorHAnsi"/>
                <w:sz w:val="24"/>
                <w:szCs w:val="24"/>
                <w:lang w:eastAsia="en-US"/>
              </w:rPr>
              <w:t>Возможность заказчика изменить условия контракта в соответствии с положениями Федерального закона</w:t>
            </w:r>
          </w:p>
        </w:tc>
        <w:tc>
          <w:tcPr>
            <w:tcW w:w="6129" w:type="dxa"/>
            <w:gridSpan w:val="2"/>
          </w:tcPr>
          <w:p w:rsidR="00D921B9" w:rsidRPr="005877DA" w:rsidRDefault="00D921B9" w:rsidP="00816082">
            <w:pPr>
              <w:autoSpaceDE w:val="0"/>
              <w:autoSpaceDN w:val="0"/>
              <w:adjustRightInd w:val="0"/>
              <w:jc w:val="both"/>
              <w:rPr>
                <w:rFonts w:eastAsiaTheme="minorHAnsi"/>
                <w:sz w:val="24"/>
                <w:szCs w:val="24"/>
                <w:lang w:eastAsia="en-US"/>
              </w:rPr>
            </w:pPr>
            <w:r>
              <w:rPr>
                <w:rFonts w:eastAsiaTheme="minorHAnsi"/>
                <w:sz w:val="24"/>
                <w:szCs w:val="24"/>
                <w:lang w:eastAsia="en-US"/>
              </w:rPr>
              <w:t>Предусмотрена</w:t>
            </w:r>
          </w:p>
        </w:tc>
      </w:tr>
      <w:tr w:rsidR="00D921B9" w:rsidRPr="00D44850" w:rsidTr="00456256">
        <w:trPr>
          <w:trHeight w:val="1770"/>
        </w:trPr>
        <w:tc>
          <w:tcPr>
            <w:tcW w:w="675" w:type="dxa"/>
            <w:tcBorders>
              <w:bottom w:val="single" w:sz="4" w:space="0" w:color="auto"/>
            </w:tcBorders>
          </w:tcPr>
          <w:p w:rsidR="00D921B9" w:rsidRPr="00287871" w:rsidRDefault="00D921B9" w:rsidP="009A29DA">
            <w:pPr>
              <w:keepLines/>
              <w:numPr>
                <w:ilvl w:val="0"/>
                <w:numId w:val="1"/>
              </w:numPr>
              <w:ind w:left="0" w:firstLine="0"/>
              <w:rPr>
                <w:sz w:val="24"/>
                <w:szCs w:val="24"/>
              </w:rPr>
            </w:pPr>
          </w:p>
        </w:tc>
        <w:tc>
          <w:tcPr>
            <w:tcW w:w="3544" w:type="dxa"/>
            <w:gridSpan w:val="2"/>
            <w:tcBorders>
              <w:bottom w:val="single" w:sz="4" w:space="0" w:color="auto"/>
            </w:tcBorders>
          </w:tcPr>
          <w:p w:rsidR="00D921B9" w:rsidRPr="00287871" w:rsidRDefault="00D921B9" w:rsidP="007E0404">
            <w:pPr>
              <w:autoSpaceDE w:val="0"/>
              <w:autoSpaceDN w:val="0"/>
              <w:adjustRightInd w:val="0"/>
              <w:outlineLvl w:val="1"/>
              <w:rPr>
                <w:sz w:val="24"/>
                <w:szCs w:val="24"/>
              </w:rPr>
            </w:pPr>
            <w:r w:rsidRPr="00287871">
              <w:rPr>
                <w:sz w:val="24"/>
                <w:szCs w:val="24"/>
              </w:rPr>
              <w:t xml:space="preserve">Возможность  принять решение об одностороннем отказе от исполнения контракта в соответствии с положениями частей </w:t>
            </w:r>
            <w:r w:rsidRPr="00364F97">
              <w:rPr>
                <w:sz w:val="24"/>
                <w:szCs w:val="24"/>
              </w:rPr>
              <w:t xml:space="preserve">8-25 </w:t>
            </w:r>
            <w:r w:rsidRPr="00287871">
              <w:rPr>
                <w:sz w:val="24"/>
                <w:szCs w:val="24"/>
              </w:rPr>
              <w:t>статьи 95 Федерального закона</w:t>
            </w:r>
          </w:p>
        </w:tc>
        <w:tc>
          <w:tcPr>
            <w:tcW w:w="6129" w:type="dxa"/>
            <w:gridSpan w:val="2"/>
            <w:tcBorders>
              <w:bottom w:val="single" w:sz="4" w:space="0" w:color="auto"/>
            </w:tcBorders>
          </w:tcPr>
          <w:p w:rsidR="00D921B9" w:rsidRPr="00287871" w:rsidRDefault="00D921B9" w:rsidP="00FE2A44">
            <w:pPr>
              <w:pStyle w:val="1"/>
              <w:keepNext w:val="0"/>
              <w:keepLines/>
              <w:jc w:val="both"/>
              <w:rPr>
                <w:szCs w:val="24"/>
              </w:rPr>
            </w:pPr>
            <w:r>
              <w:rPr>
                <w:szCs w:val="24"/>
              </w:rPr>
              <w:t>Предусмотрена</w:t>
            </w:r>
          </w:p>
        </w:tc>
      </w:tr>
      <w:tr w:rsidR="00D921B9" w:rsidRPr="00D44850" w:rsidTr="00E068A3">
        <w:trPr>
          <w:trHeight w:val="274"/>
        </w:trPr>
        <w:tc>
          <w:tcPr>
            <w:tcW w:w="675" w:type="dxa"/>
            <w:tcBorders>
              <w:top w:val="single" w:sz="4" w:space="0" w:color="auto"/>
            </w:tcBorders>
          </w:tcPr>
          <w:p w:rsidR="00D921B9" w:rsidRPr="00287871" w:rsidRDefault="00D921B9" w:rsidP="009A29DA">
            <w:pPr>
              <w:keepLines/>
              <w:numPr>
                <w:ilvl w:val="0"/>
                <w:numId w:val="1"/>
              </w:numPr>
              <w:ind w:left="0" w:firstLine="0"/>
              <w:rPr>
                <w:sz w:val="24"/>
                <w:szCs w:val="24"/>
              </w:rPr>
            </w:pPr>
          </w:p>
        </w:tc>
        <w:tc>
          <w:tcPr>
            <w:tcW w:w="3544" w:type="dxa"/>
            <w:gridSpan w:val="2"/>
            <w:tcBorders>
              <w:top w:val="single" w:sz="4" w:space="0" w:color="auto"/>
            </w:tcBorders>
          </w:tcPr>
          <w:p w:rsidR="00D921B9" w:rsidRPr="00287871" w:rsidRDefault="00D921B9" w:rsidP="007E0404">
            <w:pPr>
              <w:autoSpaceDE w:val="0"/>
              <w:autoSpaceDN w:val="0"/>
              <w:adjustRightInd w:val="0"/>
              <w:outlineLvl w:val="1"/>
              <w:rPr>
                <w:sz w:val="24"/>
                <w:szCs w:val="24"/>
              </w:rPr>
            </w:pPr>
            <w:r w:rsidRPr="00456256">
              <w:rPr>
                <w:sz w:val="24"/>
                <w:szCs w:val="24"/>
              </w:rPr>
              <w:t xml:space="preserve">Возможность </w:t>
            </w:r>
            <w:r w:rsidRPr="00456256">
              <w:rPr>
                <w:rFonts w:eastAsiaTheme="minorHAnsi"/>
                <w:sz w:val="24"/>
                <w:szCs w:val="24"/>
                <w:lang w:eastAsia="en-US"/>
              </w:rPr>
              <w:t>Заказчика при заключении контракта по согласованию с участником закупки, с которым в соответствии Федеральным законом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w:t>
            </w:r>
          </w:p>
        </w:tc>
        <w:tc>
          <w:tcPr>
            <w:tcW w:w="6129" w:type="dxa"/>
            <w:gridSpan w:val="2"/>
            <w:tcBorders>
              <w:top w:val="single" w:sz="4" w:space="0" w:color="auto"/>
            </w:tcBorders>
          </w:tcPr>
          <w:p w:rsidR="00D921B9" w:rsidRDefault="00D921B9" w:rsidP="00FE2A44">
            <w:pPr>
              <w:pStyle w:val="1"/>
              <w:keepLines/>
              <w:jc w:val="both"/>
              <w:rPr>
                <w:szCs w:val="24"/>
              </w:rPr>
            </w:pPr>
            <w:r>
              <w:rPr>
                <w:szCs w:val="24"/>
              </w:rPr>
              <w:t>Предусмотрена</w:t>
            </w:r>
          </w:p>
        </w:tc>
      </w:tr>
    </w:tbl>
    <w:p w:rsidR="003A1BEE" w:rsidRDefault="003A1BEE" w:rsidP="003A1BEE">
      <w:pPr>
        <w:autoSpaceDE w:val="0"/>
        <w:autoSpaceDN w:val="0"/>
        <w:adjustRightInd w:val="0"/>
        <w:jc w:val="both"/>
        <w:rPr>
          <w:b/>
          <w:sz w:val="32"/>
          <w:szCs w:val="32"/>
        </w:rPr>
      </w:pPr>
      <w:bookmarkStart w:id="9" w:name="и"/>
      <w:bookmarkEnd w:id="9"/>
    </w:p>
    <w:p w:rsidR="003A1BEE" w:rsidRPr="003A1BEE" w:rsidRDefault="003A1BEE" w:rsidP="003A1BEE">
      <w:pPr>
        <w:autoSpaceDE w:val="0"/>
        <w:autoSpaceDN w:val="0"/>
        <w:adjustRightInd w:val="0"/>
        <w:ind w:left="-142"/>
        <w:jc w:val="both"/>
        <w:rPr>
          <w:rFonts w:eastAsiaTheme="minorHAnsi"/>
          <w:b/>
          <w:bCs/>
          <w:sz w:val="24"/>
          <w:szCs w:val="24"/>
          <w:lang w:eastAsia="en-US"/>
        </w:rPr>
      </w:pPr>
      <w:r w:rsidRPr="003A1BEE">
        <w:rPr>
          <w:b/>
          <w:sz w:val="24"/>
          <w:szCs w:val="24"/>
        </w:rPr>
        <w:lastRenderedPageBreak/>
        <w:t xml:space="preserve">Примечание: </w:t>
      </w:r>
      <w:r w:rsidRPr="003A1BEE">
        <w:rPr>
          <w:rFonts w:eastAsiaTheme="minorHAnsi"/>
          <w:bCs/>
          <w:sz w:val="24"/>
          <w:szCs w:val="24"/>
          <w:lang w:eastAsia="en-US"/>
        </w:rPr>
        <w:t xml:space="preserve">по 31 декабря 2019 года включительно подача заявок на участие в электронных процедурах и участие в таких процедурах </w:t>
      </w:r>
      <w:proofErr w:type="gramStart"/>
      <w:r w:rsidRPr="003A1BEE">
        <w:rPr>
          <w:rFonts w:eastAsiaTheme="minorHAnsi"/>
          <w:bCs/>
          <w:sz w:val="24"/>
          <w:szCs w:val="24"/>
          <w:lang w:eastAsia="en-US"/>
        </w:rPr>
        <w:t>осуществляются</w:t>
      </w:r>
      <w:proofErr w:type="gramEnd"/>
      <w:r w:rsidRPr="003A1BEE">
        <w:rPr>
          <w:rFonts w:eastAsiaTheme="minorHAnsi"/>
          <w:bCs/>
          <w:sz w:val="24"/>
          <w:szCs w:val="24"/>
          <w:lang w:eastAsia="en-US"/>
        </w:rPr>
        <w:t xml:space="preserve">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r:id="rId31" w:history="1">
        <w:r w:rsidRPr="003A1BEE">
          <w:rPr>
            <w:rFonts w:eastAsiaTheme="minorHAnsi"/>
            <w:bCs/>
            <w:color w:val="0000FF"/>
            <w:sz w:val="24"/>
            <w:szCs w:val="24"/>
            <w:lang w:eastAsia="en-US"/>
          </w:rPr>
          <w:t>статьей 62</w:t>
        </w:r>
      </w:hyperlink>
      <w:r w:rsidRPr="003A1BEE">
        <w:rPr>
          <w:rFonts w:eastAsiaTheme="minorHAnsi"/>
          <w:bCs/>
          <w:sz w:val="24"/>
          <w:szCs w:val="24"/>
          <w:lang w:eastAsia="en-US"/>
        </w:rPr>
        <w:t xml:space="preserve"> Федерального закона. При этом регистрация в единой информационной системе не требуется.</w:t>
      </w:r>
    </w:p>
    <w:p w:rsidR="003A1BEE" w:rsidRDefault="003A1BEE" w:rsidP="003A1BEE">
      <w:pPr>
        <w:spacing w:after="200" w:line="276" w:lineRule="auto"/>
        <w:rPr>
          <w:b/>
          <w:sz w:val="32"/>
          <w:szCs w:val="32"/>
        </w:rPr>
      </w:pPr>
    </w:p>
    <w:p w:rsidR="00F162BC" w:rsidRDefault="005111B8" w:rsidP="004C4D2F">
      <w:pPr>
        <w:spacing w:after="200" w:line="276" w:lineRule="auto"/>
        <w:jc w:val="center"/>
        <w:rPr>
          <w:b/>
          <w:sz w:val="32"/>
          <w:szCs w:val="32"/>
        </w:rPr>
        <w:sectPr w:rsidR="00F162BC" w:rsidSect="00040A27">
          <w:headerReference w:type="even" r:id="rId32"/>
          <w:footerReference w:type="even" r:id="rId33"/>
          <w:footerReference w:type="default" r:id="rId34"/>
          <w:pgSz w:w="11907" w:h="16840" w:code="9"/>
          <w:pgMar w:top="993" w:right="567" w:bottom="851" w:left="1361" w:header="454" w:footer="454" w:gutter="0"/>
          <w:cols w:space="720"/>
          <w:titlePg/>
          <w:docGrid w:linePitch="272"/>
        </w:sectPr>
      </w:pPr>
      <w:r w:rsidRPr="003A1BEE">
        <w:rPr>
          <w:b/>
          <w:sz w:val="32"/>
          <w:szCs w:val="32"/>
        </w:rPr>
        <w:br w:type="page"/>
      </w:r>
    </w:p>
    <w:p w:rsidR="004C4D2F" w:rsidRDefault="00EC2115" w:rsidP="004C4D2F">
      <w:pPr>
        <w:spacing w:after="200" w:line="276" w:lineRule="auto"/>
        <w:jc w:val="center"/>
        <w:rPr>
          <w:b/>
          <w:sz w:val="28"/>
          <w:szCs w:val="28"/>
        </w:rPr>
      </w:pPr>
      <w:r w:rsidRPr="00E1790B">
        <w:rPr>
          <w:b/>
          <w:sz w:val="28"/>
          <w:szCs w:val="28"/>
          <w:lang w:val="en-US"/>
        </w:rPr>
        <w:lastRenderedPageBreak/>
        <w:t>II</w:t>
      </w:r>
      <w:r w:rsidRPr="00E1790B">
        <w:rPr>
          <w:b/>
          <w:sz w:val="28"/>
          <w:szCs w:val="28"/>
        </w:rPr>
        <w:t>.</w:t>
      </w:r>
      <w:bookmarkStart w:id="10" w:name="л"/>
      <w:bookmarkEnd w:id="10"/>
      <w:r w:rsidRPr="00E1790B">
        <w:rPr>
          <w:b/>
          <w:sz w:val="28"/>
          <w:szCs w:val="28"/>
        </w:rPr>
        <w:t xml:space="preserve"> Техническое задание</w:t>
      </w:r>
      <w:bookmarkStart w:id="11" w:name="к"/>
      <w:bookmarkEnd w:id="11"/>
    </w:p>
    <w:p w:rsidR="00981D66" w:rsidRPr="009A5409" w:rsidRDefault="00F162BC" w:rsidP="00981D66">
      <w:pPr>
        <w:pStyle w:val="affd"/>
        <w:widowControl w:val="0"/>
        <w:numPr>
          <w:ilvl w:val="0"/>
          <w:numId w:val="10"/>
        </w:numPr>
        <w:tabs>
          <w:tab w:val="left" w:pos="0"/>
        </w:tabs>
        <w:suppressAutoHyphens w:val="0"/>
        <w:overflowPunct w:val="0"/>
        <w:autoSpaceDE w:val="0"/>
        <w:autoSpaceDN w:val="0"/>
        <w:adjustRightInd w:val="0"/>
        <w:jc w:val="both"/>
        <w:textAlignment w:val="baseline"/>
        <w:rPr>
          <w:b/>
          <w:szCs w:val="24"/>
          <w:u w:val="none"/>
        </w:rPr>
      </w:pPr>
      <w:r w:rsidRPr="00F162BC">
        <w:rPr>
          <w:b/>
          <w:szCs w:val="24"/>
          <w:u w:val="none"/>
        </w:rPr>
        <w:t xml:space="preserve">Показатели, позволяющие определить соответствие Товаров установленным Заказчиком требованиям: </w:t>
      </w:r>
    </w:p>
    <w:tbl>
      <w:tblPr>
        <w:tblW w:w="16342" w:type="dxa"/>
        <w:jc w:val="center"/>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1562"/>
        <w:gridCol w:w="3756"/>
        <w:gridCol w:w="1438"/>
        <w:gridCol w:w="1701"/>
        <w:gridCol w:w="1755"/>
        <w:gridCol w:w="3617"/>
        <w:gridCol w:w="1505"/>
      </w:tblGrid>
      <w:tr w:rsidR="00810C05" w:rsidRPr="00D6432D" w:rsidTr="00B8134C">
        <w:trPr>
          <w:cantSplit/>
          <w:trHeight w:val="590"/>
          <w:jc w:val="center"/>
        </w:trPr>
        <w:tc>
          <w:tcPr>
            <w:tcW w:w="1008" w:type="dxa"/>
            <w:vMerge w:val="restart"/>
            <w:tcBorders>
              <w:top w:val="single" w:sz="4" w:space="0" w:color="auto"/>
            </w:tcBorders>
            <w:vAlign w:val="center"/>
          </w:tcPr>
          <w:p w:rsidR="00810C05" w:rsidRPr="00810C05" w:rsidRDefault="00810C05" w:rsidP="00810C05">
            <w:pPr>
              <w:jc w:val="center"/>
              <w:rPr>
                <w:sz w:val="24"/>
                <w:szCs w:val="24"/>
              </w:rPr>
            </w:pPr>
            <w:r w:rsidRPr="00810C05">
              <w:rPr>
                <w:sz w:val="24"/>
                <w:szCs w:val="24"/>
              </w:rPr>
              <w:t>№</w:t>
            </w:r>
          </w:p>
          <w:p w:rsidR="00810C05" w:rsidRPr="00810C05" w:rsidRDefault="00810C05" w:rsidP="00810C05">
            <w:pPr>
              <w:jc w:val="center"/>
              <w:rPr>
                <w:sz w:val="24"/>
                <w:szCs w:val="24"/>
              </w:rPr>
            </w:pPr>
            <w:proofErr w:type="spellStart"/>
            <w:proofErr w:type="gramStart"/>
            <w:r w:rsidRPr="00810C05">
              <w:rPr>
                <w:sz w:val="24"/>
                <w:szCs w:val="24"/>
              </w:rPr>
              <w:t>п</w:t>
            </w:r>
            <w:proofErr w:type="spellEnd"/>
            <w:proofErr w:type="gramEnd"/>
            <w:r w:rsidRPr="00810C05">
              <w:rPr>
                <w:sz w:val="24"/>
                <w:szCs w:val="24"/>
              </w:rPr>
              <w:t>/</w:t>
            </w:r>
            <w:proofErr w:type="spellStart"/>
            <w:r w:rsidRPr="00810C05">
              <w:rPr>
                <w:sz w:val="24"/>
                <w:szCs w:val="24"/>
              </w:rPr>
              <w:t>п</w:t>
            </w:r>
            <w:proofErr w:type="spellEnd"/>
          </w:p>
        </w:tc>
        <w:tc>
          <w:tcPr>
            <w:tcW w:w="1562" w:type="dxa"/>
            <w:vMerge w:val="restart"/>
            <w:tcBorders>
              <w:top w:val="single" w:sz="4" w:space="0" w:color="auto"/>
            </w:tcBorders>
            <w:vAlign w:val="center"/>
          </w:tcPr>
          <w:p w:rsidR="00810C05" w:rsidRPr="00810C05" w:rsidRDefault="00810C05" w:rsidP="00810C05">
            <w:pPr>
              <w:jc w:val="center"/>
              <w:rPr>
                <w:sz w:val="24"/>
                <w:szCs w:val="24"/>
              </w:rPr>
            </w:pPr>
            <w:r w:rsidRPr="00810C05">
              <w:rPr>
                <w:sz w:val="24"/>
                <w:szCs w:val="24"/>
              </w:rPr>
              <w:t>Наименование объекта закупки</w:t>
            </w:r>
          </w:p>
        </w:tc>
        <w:tc>
          <w:tcPr>
            <w:tcW w:w="3756" w:type="dxa"/>
            <w:vMerge w:val="restart"/>
            <w:tcBorders>
              <w:top w:val="single" w:sz="4" w:space="0" w:color="auto"/>
            </w:tcBorders>
            <w:vAlign w:val="center"/>
          </w:tcPr>
          <w:p w:rsidR="00810C05" w:rsidRPr="00810C05" w:rsidRDefault="00810C05" w:rsidP="00810C05">
            <w:pPr>
              <w:jc w:val="center"/>
              <w:rPr>
                <w:sz w:val="24"/>
                <w:szCs w:val="24"/>
              </w:rPr>
            </w:pPr>
            <w:r>
              <w:rPr>
                <w:sz w:val="24"/>
                <w:szCs w:val="24"/>
              </w:rPr>
              <w:t>Показатель объекта закупки</w:t>
            </w:r>
          </w:p>
        </w:tc>
        <w:tc>
          <w:tcPr>
            <w:tcW w:w="1438" w:type="dxa"/>
            <w:vMerge w:val="restart"/>
            <w:tcBorders>
              <w:top w:val="single" w:sz="4" w:space="0" w:color="auto"/>
            </w:tcBorders>
            <w:vAlign w:val="center"/>
          </w:tcPr>
          <w:p w:rsidR="00810C05" w:rsidRPr="00810C05" w:rsidRDefault="00810C05" w:rsidP="00810C05">
            <w:pPr>
              <w:jc w:val="center"/>
              <w:rPr>
                <w:sz w:val="24"/>
                <w:szCs w:val="24"/>
              </w:rPr>
            </w:pPr>
            <w:r w:rsidRPr="00810C05">
              <w:rPr>
                <w:sz w:val="24"/>
                <w:szCs w:val="24"/>
              </w:rPr>
              <w:t>Единица измерения показателя</w:t>
            </w:r>
          </w:p>
        </w:tc>
        <w:tc>
          <w:tcPr>
            <w:tcW w:w="7073" w:type="dxa"/>
            <w:gridSpan w:val="3"/>
            <w:tcBorders>
              <w:top w:val="single" w:sz="4" w:space="0" w:color="auto"/>
            </w:tcBorders>
            <w:vAlign w:val="center"/>
          </w:tcPr>
          <w:p w:rsidR="00810C05" w:rsidRPr="00810C05" w:rsidRDefault="00810C05" w:rsidP="00810C05">
            <w:pPr>
              <w:jc w:val="center"/>
              <w:rPr>
                <w:sz w:val="24"/>
                <w:szCs w:val="24"/>
              </w:rPr>
            </w:pPr>
            <w:r w:rsidRPr="00810C05">
              <w:rPr>
                <w:sz w:val="24"/>
                <w:szCs w:val="24"/>
              </w:rPr>
              <w:t>Значения показателей</w:t>
            </w:r>
          </w:p>
        </w:tc>
        <w:tc>
          <w:tcPr>
            <w:tcW w:w="1505" w:type="dxa"/>
            <w:vMerge w:val="restart"/>
            <w:tcBorders>
              <w:top w:val="single" w:sz="4" w:space="0" w:color="auto"/>
            </w:tcBorders>
            <w:vAlign w:val="center"/>
          </w:tcPr>
          <w:p w:rsidR="00810C05" w:rsidRPr="00810C05" w:rsidRDefault="00810C05" w:rsidP="00810C05">
            <w:pPr>
              <w:jc w:val="center"/>
              <w:rPr>
                <w:sz w:val="24"/>
                <w:szCs w:val="24"/>
                <w:lang w:val="en-US"/>
              </w:rPr>
            </w:pPr>
            <w:proofErr w:type="spellStart"/>
            <w:r w:rsidRPr="00810C05">
              <w:rPr>
                <w:sz w:val="24"/>
                <w:szCs w:val="24"/>
                <w:lang w:val="en-US"/>
              </w:rPr>
              <w:t>Количество</w:t>
            </w:r>
            <w:proofErr w:type="spellEnd"/>
            <w:r w:rsidRPr="00810C05">
              <w:rPr>
                <w:sz w:val="24"/>
                <w:szCs w:val="24"/>
                <w:lang w:val="en-US"/>
              </w:rPr>
              <w:t xml:space="preserve">, </w:t>
            </w:r>
            <w:proofErr w:type="spellStart"/>
            <w:r w:rsidRPr="00810C05">
              <w:rPr>
                <w:sz w:val="24"/>
                <w:szCs w:val="24"/>
                <w:lang w:val="en-US"/>
              </w:rPr>
              <w:t>ед.изм</w:t>
            </w:r>
            <w:proofErr w:type="spellEnd"/>
            <w:r w:rsidRPr="00810C05">
              <w:rPr>
                <w:sz w:val="24"/>
                <w:szCs w:val="24"/>
                <w:lang w:val="en-US"/>
              </w:rPr>
              <w:t>.</w:t>
            </w:r>
          </w:p>
        </w:tc>
      </w:tr>
      <w:tr w:rsidR="00810C05" w:rsidRPr="00D6432D" w:rsidTr="00B8134C">
        <w:trPr>
          <w:cantSplit/>
          <w:trHeight w:val="590"/>
          <w:jc w:val="center"/>
        </w:trPr>
        <w:tc>
          <w:tcPr>
            <w:tcW w:w="1008" w:type="dxa"/>
            <w:vMerge/>
            <w:vAlign w:val="center"/>
          </w:tcPr>
          <w:p w:rsidR="00810C05" w:rsidRPr="00810C05" w:rsidRDefault="00810C05" w:rsidP="00810C05">
            <w:pPr>
              <w:jc w:val="center"/>
              <w:rPr>
                <w:sz w:val="24"/>
                <w:szCs w:val="24"/>
              </w:rPr>
            </w:pPr>
          </w:p>
        </w:tc>
        <w:tc>
          <w:tcPr>
            <w:tcW w:w="1562" w:type="dxa"/>
            <w:vMerge/>
            <w:vAlign w:val="center"/>
          </w:tcPr>
          <w:p w:rsidR="00810C05" w:rsidRPr="00810C05" w:rsidRDefault="00810C05" w:rsidP="00810C05">
            <w:pPr>
              <w:jc w:val="center"/>
              <w:rPr>
                <w:sz w:val="24"/>
                <w:szCs w:val="24"/>
              </w:rPr>
            </w:pPr>
          </w:p>
        </w:tc>
        <w:tc>
          <w:tcPr>
            <w:tcW w:w="3756" w:type="dxa"/>
            <w:vMerge/>
            <w:vAlign w:val="center"/>
          </w:tcPr>
          <w:p w:rsidR="00810C05" w:rsidRPr="00810C05" w:rsidRDefault="00810C05" w:rsidP="00810C05">
            <w:pPr>
              <w:jc w:val="center"/>
              <w:rPr>
                <w:sz w:val="24"/>
                <w:szCs w:val="24"/>
              </w:rPr>
            </w:pPr>
          </w:p>
        </w:tc>
        <w:tc>
          <w:tcPr>
            <w:tcW w:w="1438" w:type="dxa"/>
            <w:vMerge/>
            <w:vAlign w:val="center"/>
          </w:tcPr>
          <w:p w:rsidR="00810C05" w:rsidRPr="00810C05" w:rsidRDefault="00810C05" w:rsidP="00810C05">
            <w:pPr>
              <w:jc w:val="center"/>
              <w:rPr>
                <w:sz w:val="24"/>
                <w:szCs w:val="24"/>
              </w:rPr>
            </w:pPr>
          </w:p>
        </w:tc>
        <w:tc>
          <w:tcPr>
            <w:tcW w:w="3456" w:type="dxa"/>
            <w:gridSpan w:val="2"/>
            <w:vAlign w:val="center"/>
          </w:tcPr>
          <w:p w:rsidR="00810C05" w:rsidRPr="00810C05" w:rsidRDefault="00810C05" w:rsidP="00810C05">
            <w:pPr>
              <w:jc w:val="center"/>
              <w:rPr>
                <w:sz w:val="24"/>
                <w:szCs w:val="24"/>
              </w:rPr>
            </w:pPr>
            <w:r w:rsidRPr="00810C05">
              <w:rPr>
                <w:sz w:val="24"/>
                <w:szCs w:val="24"/>
              </w:rPr>
              <w:t>Значение показателя,</w:t>
            </w:r>
          </w:p>
          <w:p w:rsidR="00810C05" w:rsidRPr="00810C05" w:rsidRDefault="00810C05" w:rsidP="00810C05">
            <w:pPr>
              <w:jc w:val="center"/>
              <w:rPr>
                <w:sz w:val="24"/>
                <w:szCs w:val="24"/>
              </w:rPr>
            </w:pPr>
            <w:r w:rsidRPr="00810C05">
              <w:rPr>
                <w:sz w:val="24"/>
                <w:szCs w:val="24"/>
              </w:rPr>
              <w:t>которое может изменяться</w:t>
            </w:r>
          </w:p>
        </w:tc>
        <w:tc>
          <w:tcPr>
            <w:tcW w:w="3617" w:type="dxa"/>
            <w:vMerge w:val="restart"/>
            <w:vAlign w:val="center"/>
          </w:tcPr>
          <w:p w:rsidR="00810C05" w:rsidRPr="00810C05" w:rsidRDefault="00810C05" w:rsidP="00810C05">
            <w:pPr>
              <w:jc w:val="center"/>
              <w:rPr>
                <w:sz w:val="24"/>
                <w:szCs w:val="24"/>
              </w:rPr>
            </w:pPr>
            <w:r w:rsidRPr="00810C05">
              <w:rPr>
                <w:sz w:val="24"/>
                <w:szCs w:val="24"/>
              </w:rPr>
              <w:t>Значение показателя,</w:t>
            </w:r>
          </w:p>
          <w:p w:rsidR="00810C05" w:rsidRPr="00810C05" w:rsidRDefault="00810C05" w:rsidP="00810C05">
            <w:pPr>
              <w:jc w:val="center"/>
              <w:rPr>
                <w:sz w:val="24"/>
                <w:szCs w:val="24"/>
              </w:rPr>
            </w:pPr>
            <w:r w:rsidRPr="00810C05">
              <w:rPr>
                <w:sz w:val="24"/>
                <w:szCs w:val="24"/>
              </w:rPr>
              <w:t>которое не может изменяться</w:t>
            </w:r>
          </w:p>
        </w:tc>
        <w:tc>
          <w:tcPr>
            <w:tcW w:w="1505" w:type="dxa"/>
            <w:vMerge/>
            <w:vAlign w:val="center"/>
          </w:tcPr>
          <w:p w:rsidR="00810C05" w:rsidRPr="00810C05" w:rsidRDefault="00810C05" w:rsidP="00810C05">
            <w:pPr>
              <w:jc w:val="center"/>
              <w:rPr>
                <w:sz w:val="24"/>
                <w:szCs w:val="24"/>
              </w:rPr>
            </w:pPr>
          </w:p>
        </w:tc>
      </w:tr>
      <w:tr w:rsidR="00810C05" w:rsidRPr="00D6432D" w:rsidTr="00B8134C">
        <w:trPr>
          <w:cantSplit/>
          <w:trHeight w:val="590"/>
          <w:jc w:val="center"/>
        </w:trPr>
        <w:tc>
          <w:tcPr>
            <w:tcW w:w="1008" w:type="dxa"/>
            <w:vMerge/>
            <w:vAlign w:val="center"/>
          </w:tcPr>
          <w:p w:rsidR="00810C05" w:rsidRPr="00810C05" w:rsidRDefault="00810C05" w:rsidP="00810C05">
            <w:pPr>
              <w:jc w:val="center"/>
              <w:rPr>
                <w:sz w:val="24"/>
                <w:szCs w:val="24"/>
              </w:rPr>
            </w:pPr>
          </w:p>
        </w:tc>
        <w:tc>
          <w:tcPr>
            <w:tcW w:w="1562" w:type="dxa"/>
            <w:vMerge/>
            <w:vAlign w:val="center"/>
          </w:tcPr>
          <w:p w:rsidR="00810C05" w:rsidRPr="00810C05" w:rsidRDefault="00810C05" w:rsidP="00810C05">
            <w:pPr>
              <w:jc w:val="center"/>
              <w:rPr>
                <w:sz w:val="24"/>
                <w:szCs w:val="24"/>
              </w:rPr>
            </w:pPr>
          </w:p>
        </w:tc>
        <w:tc>
          <w:tcPr>
            <w:tcW w:w="3756" w:type="dxa"/>
            <w:vMerge/>
            <w:vAlign w:val="center"/>
          </w:tcPr>
          <w:p w:rsidR="00810C05" w:rsidRPr="00810C05" w:rsidRDefault="00810C05" w:rsidP="00810C05">
            <w:pPr>
              <w:jc w:val="center"/>
              <w:rPr>
                <w:sz w:val="24"/>
                <w:szCs w:val="24"/>
              </w:rPr>
            </w:pPr>
          </w:p>
        </w:tc>
        <w:tc>
          <w:tcPr>
            <w:tcW w:w="1438" w:type="dxa"/>
            <w:vMerge/>
            <w:vAlign w:val="center"/>
          </w:tcPr>
          <w:p w:rsidR="00810C05" w:rsidRPr="00810C05" w:rsidRDefault="00810C05" w:rsidP="00810C05">
            <w:pPr>
              <w:jc w:val="center"/>
              <w:rPr>
                <w:sz w:val="24"/>
                <w:szCs w:val="24"/>
              </w:rPr>
            </w:pPr>
          </w:p>
        </w:tc>
        <w:tc>
          <w:tcPr>
            <w:tcW w:w="1701" w:type="dxa"/>
            <w:vAlign w:val="center"/>
          </w:tcPr>
          <w:p w:rsidR="00810C05" w:rsidRPr="00810C05" w:rsidRDefault="00810C05" w:rsidP="00810C05">
            <w:pPr>
              <w:jc w:val="center"/>
              <w:rPr>
                <w:sz w:val="24"/>
                <w:szCs w:val="24"/>
              </w:rPr>
            </w:pPr>
            <w:r w:rsidRPr="00810C05">
              <w:rPr>
                <w:sz w:val="24"/>
                <w:szCs w:val="24"/>
              </w:rPr>
              <w:t>Минимальное значение показателя</w:t>
            </w:r>
          </w:p>
        </w:tc>
        <w:tc>
          <w:tcPr>
            <w:tcW w:w="1755" w:type="dxa"/>
            <w:vAlign w:val="center"/>
          </w:tcPr>
          <w:p w:rsidR="00810C05" w:rsidRDefault="00810C05" w:rsidP="00810C05">
            <w:pPr>
              <w:jc w:val="center"/>
              <w:rPr>
                <w:sz w:val="24"/>
                <w:szCs w:val="24"/>
              </w:rPr>
            </w:pPr>
            <w:r w:rsidRPr="00810C05">
              <w:rPr>
                <w:sz w:val="24"/>
                <w:szCs w:val="24"/>
              </w:rPr>
              <w:t>Максимальное</w:t>
            </w:r>
          </w:p>
          <w:p w:rsidR="00810C05" w:rsidRPr="00810C05" w:rsidRDefault="00810C05" w:rsidP="00810C05">
            <w:pPr>
              <w:jc w:val="center"/>
              <w:rPr>
                <w:sz w:val="24"/>
                <w:szCs w:val="24"/>
              </w:rPr>
            </w:pPr>
            <w:r>
              <w:rPr>
                <w:sz w:val="24"/>
                <w:szCs w:val="24"/>
              </w:rPr>
              <w:t>Значение показателя</w:t>
            </w:r>
          </w:p>
        </w:tc>
        <w:tc>
          <w:tcPr>
            <w:tcW w:w="3617" w:type="dxa"/>
            <w:vMerge/>
            <w:vAlign w:val="center"/>
          </w:tcPr>
          <w:p w:rsidR="00810C05" w:rsidRPr="00810C05" w:rsidRDefault="00810C05" w:rsidP="00810C05">
            <w:pPr>
              <w:jc w:val="center"/>
              <w:rPr>
                <w:sz w:val="24"/>
                <w:szCs w:val="24"/>
              </w:rPr>
            </w:pPr>
          </w:p>
        </w:tc>
        <w:tc>
          <w:tcPr>
            <w:tcW w:w="1505" w:type="dxa"/>
            <w:vMerge/>
            <w:vAlign w:val="center"/>
          </w:tcPr>
          <w:p w:rsidR="00810C05" w:rsidRPr="00810C05" w:rsidRDefault="00810C05" w:rsidP="00810C05">
            <w:pPr>
              <w:jc w:val="center"/>
              <w:rPr>
                <w:sz w:val="24"/>
                <w:szCs w:val="24"/>
                <w:lang w:val="en-US"/>
              </w:rPr>
            </w:pPr>
          </w:p>
        </w:tc>
      </w:tr>
      <w:tr w:rsidR="002D0171" w:rsidRPr="00D6432D" w:rsidTr="00B8134C">
        <w:trPr>
          <w:cantSplit/>
          <w:trHeight w:val="366"/>
          <w:jc w:val="center"/>
        </w:trPr>
        <w:tc>
          <w:tcPr>
            <w:tcW w:w="1008" w:type="dxa"/>
            <w:vAlign w:val="center"/>
          </w:tcPr>
          <w:p w:rsidR="002D0171" w:rsidRPr="00810C05" w:rsidRDefault="002D0171" w:rsidP="002D0171">
            <w:pPr>
              <w:rPr>
                <w:sz w:val="24"/>
                <w:szCs w:val="24"/>
              </w:rPr>
            </w:pPr>
            <w:r w:rsidRPr="00810C05">
              <w:rPr>
                <w:sz w:val="24"/>
                <w:szCs w:val="24"/>
              </w:rPr>
              <w:t>1</w:t>
            </w:r>
          </w:p>
        </w:tc>
        <w:tc>
          <w:tcPr>
            <w:tcW w:w="1562" w:type="dxa"/>
            <w:vMerge w:val="restart"/>
          </w:tcPr>
          <w:p w:rsidR="002D0171" w:rsidRPr="00810C05" w:rsidRDefault="002D0171" w:rsidP="002D0171">
            <w:pPr>
              <w:jc w:val="center"/>
              <w:rPr>
                <w:sz w:val="24"/>
                <w:szCs w:val="24"/>
              </w:rPr>
            </w:pPr>
            <w:r w:rsidRPr="00810C05">
              <w:rPr>
                <w:sz w:val="24"/>
                <w:szCs w:val="24"/>
              </w:rPr>
              <w:t>Книжный сканер</w:t>
            </w:r>
          </w:p>
        </w:tc>
        <w:tc>
          <w:tcPr>
            <w:tcW w:w="3756" w:type="dxa"/>
            <w:vAlign w:val="center"/>
          </w:tcPr>
          <w:p w:rsidR="002D0171" w:rsidRPr="00810C05" w:rsidRDefault="002D0171" w:rsidP="00810C05">
            <w:pPr>
              <w:jc w:val="center"/>
              <w:rPr>
                <w:sz w:val="24"/>
                <w:szCs w:val="24"/>
              </w:rPr>
            </w:pPr>
          </w:p>
        </w:tc>
        <w:tc>
          <w:tcPr>
            <w:tcW w:w="1438" w:type="dxa"/>
            <w:vAlign w:val="center"/>
          </w:tcPr>
          <w:p w:rsidR="002D0171" w:rsidRPr="00810C05" w:rsidRDefault="002D0171" w:rsidP="00810C05">
            <w:pPr>
              <w:jc w:val="center"/>
              <w:rPr>
                <w:sz w:val="24"/>
                <w:szCs w:val="24"/>
              </w:rPr>
            </w:pPr>
          </w:p>
        </w:tc>
        <w:tc>
          <w:tcPr>
            <w:tcW w:w="1701" w:type="dxa"/>
            <w:vAlign w:val="center"/>
          </w:tcPr>
          <w:p w:rsidR="002D0171" w:rsidRPr="00810C05" w:rsidRDefault="002D0171" w:rsidP="00810C05">
            <w:pPr>
              <w:jc w:val="center"/>
              <w:rPr>
                <w:sz w:val="24"/>
                <w:szCs w:val="24"/>
              </w:rPr>
            </w:pPr>
          </w:p>
        </w:tc>
        <w:tc>
          <w:tcPr>
            <w:tcW w:w="1755" w:type="dxa"/>
            <w:vAlign w:val="center"/>
          </w:tcPr>
          <w:p w:rsidR="002D0171" w:rsidRPr="00810C05" w:rsidRDefault="002D0171" w:rsidP="00810C05">
            <w:pPr>
              <w:jc w:val="center"/>
              <w:rPr>
                <w:sz w:val="24"/>
                <w:szCs w:val="24"/>
              </w:rPr>
            </w:pPr>
          </w:p>
        </w:tc>
        <w:tc>
          <w:tcPr>
            <w:tcW w:w="3617" w:type="dxa"/>
            <w:vAlign w:val="center"/>
          </w:tcPr>
          <w:p w:rsidR="002D0171" w:rsidRPr="00810C05" w:rsidRDefault="002D0171" w:rsidP="00810C05">
            <w:pPr>
              <w:jc w:val="center"/>
              <w:rPr>
                <w:sz w:val="24"/>
                <w:szCs w:val="24"/>
              </w:rPr>
            </w:pPr>
          </w:p>
        </w:tc>
        <w:tc>
          <w:tcPr>
            <w:tcW w:w="1505" w:type="dxa"/>
            <w:vMerge w:val="restart"/>
          </w:tcPr>
          <w:p w:rsidR="002D0171" w:rsidRPr="00810C05" w:rsidRDefault="002D0171" w:rsidP="002D0171">
            <w:pPr>
              <w:jc w:val="center"/>
              <w:rPr>
                <w:sz w:val="24"/>
                <w:szCs w:val="24"/>
              </w:rPr>
            </w:pPr>
            <w:r w:rsidRPr="00810C05">
              <w:rPr>
                <w:sz w:val="24"/>
                <w:szCs w:val="24"/>
              </w:rPr>
              <w:t>1</w:t>
            </w:r>
            <w:r>
              <w:rPr>
                <w:sz w:val="24"/>
                <w:szCs w:val="24"/>
              </w:rPr>
              <w:t xml:space="preserve"> ш</w:t>
            </w:r>
            <w:r w:rsidRPr="00810C05">
              <w:rPr>
                <w:sz w:val="24"/>
                <w:szCs w:val="24"/>
              </w:rPr>
              <w:t>т.</w:t>
            </w:r>
          </w:p>
        </w:tc>
      </w:tr>
      <w:tr w:rsidR="002D0171" w:rsidRPr="00D6432D" w:rsidTr="00B8134C">
        <w:trPr>
          <w:cantSplit/>
          <w:trHeight w:val="590"/>
          <w:jc w:val="center"/>
        </w:trPr>
        <w:tc>
          <w:tcPr>
            <w:tcW w:w="1008" w:type="dxa"/>
          </w:tcPr>
          <w:p w:rsidR="002D0171" w:rsidRPr="00810C05" w:rsidRDefault="002D0171" w:rsidP="00810C05">
            <w:pPr>
              <w:rPr>
                <w:sz w:val="24"/>
                <w:szCs w:val="24"/>
              </w:rPr>
            </w:pPr>
            <w:r w:rsidRPr="00810C05">
              <w:rPr>
                <w:sz w:val="24"/>
                <w:szCs w:val="24"/>
              </w:rPr>
              <w:t>1.1</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xml:space="preserve">- Назначение  </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r w:rsidRPr="00810C05">
              <w:rPr>
                <w:sz w:val="24"/>
                <w:szCs w:val="24"/>
              </w:rPr>
              <w:t>высококачественное сканирование сшитых и листовых документов, в том числе ветхих</w:t>
            </w:r>
          </w:p>
        </w:tc>
        <w:tc>
          <w:tcPr>
            <w:tcW w:w="1505" w:type="dxa"/>
            <w:vMerge/>
          </w:tcPr>
          <w:p w:rsidR="002D0171" w:rsidRPr="00810C05" w:rsidRDefault="002D0171" w:rsidP="00810C05">
            <w:pPr>
              <w:jc w:val="center"/>
              <w:rPr>
                <w:sz w:val="24"/>
                <w:szCs w:val="24"/>
              </w:rPr>
            </w:pPr>
          </w:p>
        </w:tc>
      </w:tr>
      <w:tr w:rsidR="002D0171" w:rsidRPr="00D6432D" w:rsidTr="00B8134C">
        <w:trPr>
          <w:cantSplit/>
          <w:trHeight w:val="590"/>
          <w:jc w:val="center"/>
        </w:trPr>
        <w:tc>
          <w:tcPr>
            <w:tcW w:w="1008" w:type="dxa"/>
          </w:tcPr>
          <w:p w:rsidR="002D0171" w:rsidRPr="00810C05" w:rsidRDefault="002D0171" w:rsidP="00810C05">
            <w:pPr>
              <w:rPr>
                <w:sz w:val="24"/>
                <w:szCs w:val="24"/>
              </w:rPr>
            </w:pPr>
            <w:r w:rsidRPr="00810C05">
              <w:rPr>
                <w:sz w:val="24"/>
                <w:szCs w:val="24"/>
              </w:rPr>
              <w:t>1.2</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Метод сканирования</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r w:rsidRPr="00810C05">
              <w:rPr>
                <w:sz w:val="24"/>
                <w:szCs w:val="24"/>
              </w:rPr>
              <w:t>поступательное движение сканирующей линейки относительно неподвижного оригинала</w:t>
            </w:r>
          </w:p>
        </w:tc>
        <w:tc>
          <w:tcPr>
            <w:tcW w:w="1505" w:type="dxa"/>
            <w:vMerge/>
          </w:tcPr>
          <w:p w:rsidR="002D0171" w:rsidRPr="00810C05" w:rsidRDefault="002D0171" w:rsidP="00810C05">
            <w:pPr>
              <w:jc w:val="center"/>
              <w:rPr>
                <w:sz w:val="24"/>
                <w:szCs w:val="24"/>
              </w:rPr>
            </w:pPr>
          </w:p>
        </w:tc>
      </w:tr>
      <w:tr w:rsidR="002D0171" w:rsidRPr="00D6432D" w:rsidTr="00B8134C">
        <w:trPr>
          <w:cantSplit/>
          <w:trHeight w:val="304"/>
          <w:jc w:val="center"/>
        </w:trPr>
        <w:tc>
          <w:tcPr>
            <w:tcW w:w="1008" w:type="dxa"/>
          </w:tcPr>
          <w:p w:rsidR="002D0171" w:rsidRPr="00810C05" w:rsidRDefault="002D0171" w:rsidP="00810C05">
            <w:pPr>
              <w:rPr>
                <w:sz w:val="24"/>
                <w:szCs w:val="24"/>
              </w:rPr>
            </w:pPr>
            <w:r w:rsidRPr="00810C05">
              <w:rPr>
                <w:sz w:val="24"/>
                <w:szCs w:val="24"/>
              </w:rPr>
              <w:t>1.3</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Размеры области сканирования</w:t>
            </w:r>
          </w:p>
        </w:tc>
        <w:tc>
          <w:tcPr>
            <w:tcW w:w="1438" w:type="dxa"/>
          </w:tcPr>
          <w:p w:rsidR="002D0171" w:rsidRPr="00810C05" w:rsidRDefault="002D0171" w:rsidP="00810C05">
            <w:pPr>
              <w:rPr>
                <w:sz w:val="24"/>
                <w:szCs w:val="24"/>
              </w:rPr>
            </w:pPr>
            <w:r w:rsidRPr="00810C05">
              <w:rPr>
                <w:sz w:val="24"/>
                <w:szCs w:val="24"/>
              </w:rPr>
              <w:t>мм</w:t>
            </w:r>
          </w:p>
        </w:tc>
        <w:tc>
          <w:tcPr>
            <w:tcW w:w="1701" w:type="dxa"/>
          </w:tcPr>
          <w:p w:rsidR="002D0171" w:rsidRPr="00810C05" w:rsidRDefault="002D0171" w:rsidP="00810C05">
            <w:pPr>
              <w:rPr>
                <w:sz w:val="24"/>
                <w:szCs w:val="24"/>
              </w:rPr>
            </w:pPr>
            <w:r w:rsidRPr="00810C05">
              <w:rPr>
                <w:sz w:val="24"/>
                <w:szCs w:val="24"/>
              </w:rPr>
              <w:t xml:space="preserve">635 </w:t>
            </w:r>
            <w:proofErr w:type="spellStart"/>
            <w:r w:rsidRPr="00810C05">
              <w:rPr>
                <w:sz w:val="24"/>
                <w:szCs w:val="24"/>
              </w:rPr>
              <w:t>х</w:t>
            </w:r>
            <w:proofErr w:type="spellEnd"/>
            <w:r w:rsidRPr="00810C05">
              <w:rPr>
                <w:sz w:val="24"/>
                <w:szCs w:val="24"/>
              </w:rPr>
              <w:t xml:space="preserve"> 470</w:t>
            </w: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p>
        </w:tc>
        <w:tc>
          <w:tcPr>
            <w:tcW w:w="1505" w:type="dxa"/>
            <w:vMerge/>
          </w:tcPr>
          <w:p w:rsidR="002D0171" w:rsidRPr="00810C05" w:rsidRDefault="002D0171" w:rsidP="00810C05">
            <w:pPr>
              <w:jc w:val="center"/>
              <w:rPr>
                <w:sz w:val="24"/>
                <w:szCs w:val="24"/>
                <w:lang w:val="en-US"/>
              </w:rPr>
            </w:pPr>
          </w:p>
        </w:tc>
      </w:tr>
      <w:tr w:rsidR="002D0171" w:rsidRPr="00D6432D" w:rsidTr="00B8134C">
        <w:trPr>
          <w:cantSplit/>
          <w:trHeight w:val="330"/>
          <w:jc w:val="center"/>
        </w:trPr>
        <w:tc>
          <w:tcPr>
            <w:tcW w:w="1008" w:type="dxa"/>
          </w:tcPr>
          <w:p w:rsidR="002D0171" w:rsidRPr="00810C05" w:rsidRDefault="002D0171" w:rsidP="00810C05">
            <w:pPr>
              <w:rPr>
                <w:sz w:val="24"/>
                <w:szCs w:val="24"/>
              </w:rPr>
            </w:pPr>
            <w:r w:rsidRPr="00810C05">
              <w:rPr>
                <w:sz w:val="24"/>
                <w:szCs w:val="24"/>
              </w:rPr>
              <w:t>1.4</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Режимы сканирования:</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p>
        </w:tc>
        <w:tc>
          <w:tcPr>
            <w:tcW w:w="1505" w:type="dxa"/>
            <w:vMerge/>
          </w:tcPr>
          <w:p w:rsidR="002D0171" w:rsidRPr="00810C05" w:rsidRDefault="002D0171" w:rsidP="00810C05">
            <w:pPr>
              <w:jc w:val="center"/>
              <w:rPr>
                <w:sz w:val="24"/>
                <w:szCs w:val="24"/>
              </w:rPr>
            </w:pPr>
          </w:p>
        </w:tc>
      </w:tr>
      <w:tr w:rsidR="002D0171" w:rsidRPr="00D6432D" w:rsidTr="00B8134C">
        <w:trPr>
          <w:cantSplit/>
          <w:trHeight w:val="292"/>
          <w:jc w:val="center"/>
        </w:trPr>
        <w:tc>
          <w:tcPr>
            <w:tcW w:w="1008" w:type="dxa"/>
          </w:tcPr>
          <w:p w:rsidR="002D0171" w:rsidRPr="00810C05" w:rsidRDefault="002D0171" w:rsidP="00810C05">
            <w:pPr>
              <w:rPr>
                <w:sz w:val="24"/>
                <w:szCs w:val="24"/>
              </w:rPr>
            </w:pPr>
            <w:r w:rsidRPr="00810C05">
              <w:rPr>
                <w:sz w:val="24"/>
                <w:szCs w:val="24"/>
              </w:rPr>
              <w:t>1.4.1</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xml:space="preserve">- </w:t>
            </w:r>
            <w:proofErr w:type="spellStart"/>
            <w:r w:rsidRPr="00810C05">
              <w:rPr>
                <w:sz w:val="24"/>
                <w:szCs w:val="24"/>
              </w:rPr>
              <w:t>полноцветный</w:t>
            </w:r>
            <w:proofErr w:type="spellEnd"/>
            <w:r w:rsidRPr="00810C05">
              <w:rPr>
                <w:sz w:val="24"/>
                <w:szCs w:val="24"/>
              </w:rPr>
              <w:t xml:space="preserve"> 36/24 </w:t>
            </w:r>
            <w:proofErr w:type="spellStart"/>
            <w:r w:rsidRPr="00810C05">
              <w:rPr>
                <w:sz w:val="24"/>
                <w:szCs w:val="24"/>
              </w:rPr>
              <w:t>bit</w:t>
            </w:r>
            <w:proofErr w:type="spellEnd"/>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r w:rsidRPr="00810C05">
              <w:rPr>
                <w:sz w:val="24"/>
                <w:szCs w:val="24"/>
              </w:rPr>
              <w:t>наличие</w:t>
            </w:r>
          </w:p>
        </w:tc>
        <w:tc>
          <w:tcPr>
            <w:tcW w:w="1505" w:type="dxa"/>
            <w:vMerge/>
          </w:tcPr>
          <w:p w:rsidR="002D0171" w:rsidRPr="00810C05" w:rsidRDefault="002D0171" w:rsidP="00810C05">
            <w:pPr>
              <w:jc w:val="center"/>
              <w:rPr>
                <w:sz w:val="24"/>
                <w:szCs w:val="24"/>
                <w:lang w:val="en-US"/>
              </w:rPr>
            </w:pPr>
          </w:p>
        </w:tc>
      </w:tr>
      <w:tr w:rsidR="002D0171" w:rsidRPr="00D6432D" w:rsidTr="00B8134C">
        <w:trPr>
          <w:cantSplit/>
          <w:trHeight w:val="268"/>
          <w:jc w:val="center"/>
        </w:trPr>
        <w:tc>
          <w:tcPr>
            <w:tcW w:w="1008" w:type="dxa"/>
          </w:tcPr>
          <w:p w:rsidR="002D0171" w:rsidRPr="00810C05" w:rsidRDefault="002D0171" w:rsidP="00810C05">
            <w:pPr>
              <w:rPr>
                <w:sz w:val="24"/>
                <w:szCs w:val="24"/>
              </w:rPr>
            </w:pPr>
            <w:r w:rsidRPr="00810C05">
              <w:rPr>
                <w:sz w:val="24"/>
                <w:szCs w:val="24"/>
              </w:rPr>
              <w:t>1.4.2</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xml:space="preserve">- </w:t>
            </w:r>
            <w:proofErr w:type="spellStart"/>
            <w:r w:rsidRPr="00810C05">
              <w:rPr>
                <w:sz w:val="24"/>
                <w:szCs w:val="24"/>
              </w:rPr>
              <w:t>полноцветный</w:t>
            </w:r>
            <w:proofErr w:type="spellEnd"/>
            <w:r w:rsidRPr="00810C05">
              <w:rPr>
                <w:sz w:val="24"/>
                <w:szCs w:val="24"/>
              </w:rPr>
              <w:t xml:space="preserve"> 36/8 </w:t>
            </w:r>
            <w:proofErr w:type="spellStart"/>
            <w:r w:rsidRPr="00810C05">
              <w:rPr>
                <w:sz w:val="24"/>
                <w:szCs w:val="24"/>
              </w:rPr>
              <w:t>bit</w:t>
            </w:r>
            <w:proofErr w:type="spellEnd"/>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r w:rsidRPr="00810C05">
              <w:rPr>
                <w:sz w:val="24"/>
                <w:szCs w:val="24"/>
              </w:rPr>
              <w:t>наличие</w:t>
            </w:r>
          </w:p>
        </w:tc>
        <w:tc>
          <w:tcPr>
            <w:tcW w:w="1505" w:type="dxa"/>
            <w:vMerge/>
          </w:tcPr>
          <w:p w:rsidR="002D0171" w:rsidRPr="00810C05" w:rsidRDefault="002D0171" w:rsidP="00810C05">
            <w:pPr>
              <w:jc w:val="center"/>
              <w:rPr>
                <w:sz w:val="24"/>
                <w:szCs w:val="24"/>
                <w:lang w:val="en-US"/>
              </w:rPr>
            </w:pPr>
          </w:p>
        </w:tc>
      </w:tr>
      <w:tr w:rsidR="002D0171" w:rsidRPr="00D6432D" w:rsidTr="00B8134C">
        <w:trPr>
          <w:cantSplit/>
          <w:trHeight w:val="353"/>
          <w:jc w:val="center"/>
        </w:trPr>
        <w:tc>
          <w:tcPr>
            <w:tcW w:w="1008" w:type="dxa"/>
          </w:tcPr>
          <w:p w:rsidR="002D0171" w:rsidRPr="00810C05" w:rsidRDefault="002D0171" w:rsidP="00810C05">
            <w:pPr>
              <w:rPr>
                <w:sz w:val="24"/>
                <w:szCs w:val="24"/>
              </w:rPr>
            </w:pPr>
            <w:r w:rsidRPr="00810C05">
              <w:rPr>
                <w:sz w:val="24"/>
                <w:szCs w:val="24"/>
              </w:rPr>
              <w:t>1.4.3</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xml:space="preserve">- </w:t>
            </w:r>
            <w:proofErr w:type="gramStart"/>
            <w:r w:rsidRPr="00810C05">
              <w:rPr>
                <w:sz w:val="24"/>
                <w:szCs w:val="24"/>
              </w:rPr>
              <w:t>полутоновой</w:t>
            </w:r>
            <w:proofErr w:type="gramEnd"/>
            <w:r w:rsidRPr="00810C05">
              <w:rPr>
                <w:sz w:val="24"/>
                <w:szCs w:val="24"/>
              </w:rPr>
              <w:t xml:space="preserve">  (256 градаций)</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r w:rsidRPr="00810C05">
              <w:rPr>
                <w:sz w:val="24"/>
                <w:szCs w:val="24"/>
              </w:rPr>
              <w:t>наличие</w:t>
            </w:r>
          </w:p>
        </w:tc>
        <w:tc>
          <w:tcPr>
            <w:tcW w:w="1505" w:type="dxa"/>
            <w:vMerge/>
          </w:tcPr>
          <w:p w:rsidR="002D0171" w:rsidRPr="00810C05" w:rsidRDefault="002D0171" w:rsidP="00810C05">
            <w:pPr>
              <w:jc w:val="center"/>
              <w:rPr>
                <w:sz w:val="24"/>
                <w:szCs w:val="24"/>
                <w:lang w:val="en-US"/>
              </w:rPr>
            </w:pPr>
          </w:p>
        </w:tc>
      </w:tr>
      <w:tr w:rsidR="002D0171" w:rsidRPr="00D6432D" w:rsidTr="00B8134C">
        <w:trPr>
          <w:cantSplit/>
          <w:trHeight w:val="349"/>
          <w:jc w:val="center"/>
        </w:trPr>
        <w:tc>
          <w:tcPr>
            <w:tcW w:w="1008" w:type="dxa"/>
          </w:tcPr>
          <w:p w:rsidR="002D0171" w:rsidRPr="00810C05" w:rsidRDefault="002D0171" w:rsidP="00810C05">
            <w:pPr>
              <w:rPr>
                <w:sz w:val="24"/>
                <w:szCs w:val="24"/>
              </w:rPr>
            </w:pPr>
            <w:r w:rsidRPr="00810C05">
              <w:rPr>
                <w:sz w:val="24"/>
                <w:szCs w:val="24"/>
              </w:rPr>
              <w:t>1.4.4</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черно-белый</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r w:rsidRPr="00810C05">
              <w:rPr>
                <w:sz w:val="24"/>
                <w:szCs w:val="24"/>
              </w:rPr>
              <w:t>наличие</w:t>
            </w:r>
          </w:p>
        </w:tc>
        <w:tc>
          <w:tcPr>
            <w:tcW w:w="1505" w:type="dxa"/>
            <w:vMerge/>
          </w:tcPr>
          <w:p w:rsidR="002D0171" w:rsidRPr="00810C05" w:rsidRDefault="002D0171" w:rsidP="00810C05">
            <w:pPr>
              <w:jc w:val="center"/>
              <w:rPr>
                <w:sz w:val="24"/>
                <w:szCs w:val="24"/>
                <w:lang w:val="en-US"/>
              </w:rPr>
            </w:pPr>
          </w:p>
        </w:tc>
      </w:tr>
      <w:tr w:rsidR="002D0171" w:rsidRPr="00D6432D" w:rsidTr="00B8134C">
        <w:trPr>
          <w:cantSplit/>
          <w:trHeight w:val="426"/>
          <w:jc w:val="center"/>
        </w:trPr>
        <w:tc>
          <w:tcPr>
            <w:tcW w:w="1008" w:type="dxa"/>
          </w:tcPr>
          <w:p w:rsidR="002D0171" w:rsidRPr="00810C05" w:rsidRDefault="002D0171" w:rsidP="00810C05">
            <w:pPr>
              <w:rPr>
                <w:sz w:val="24"/>
                <w:szCs w:val="24"/>
              </w:rPr>
            </w:pPr>
            <w:r w:rsidRPr="00810C05">
              <w:rPr>
                <w:sz w:val="24"/>
                <w:szCs w:val="24"/>
              </w:rPr>
              <w:t>1.5</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Оптическое разрешение</w:t>
            </w:r>
          </w:p>
        </w:tc>
        <w:tc>
          <w:tcPr>
            <w:tcW w:w="1438" w:type="dxa"/>
          </w:tcPr>
          <w:p w:rsidR="002D0171" w:rsidRPr="00810C05" w:rsidRDefault="002D0171" w:rsidP="00810C05">
            <w:pPr>
              <w:rPr>
                <w:sz w:val="24"/>
                <w:szCs w:val="24"/>
                <w:lang w:val="en-US"/>
              </w:rPr>
            </w:pPr>
            <w:r w:rsidRPr="00810C05">
              <w:rPr>
                <w:sz w:val="24"/>
                <w:szCs w:val="24"/>
                <w:lang w:val="en-US"/>
              </w:rPr>
              <w:t>dpi</w:t>
            </w:r>
          </w:p>
        </w:tc>
        <w:tc>
          <w:tcPr>
            <w:tcW w:w="1701" w:type="dxa"/>
          </w:tcPr>
          <w:p w:rsidR="002D0171" w:rsidRPr="00810C05" w:rsidRDefault="002D0171" w:rsidP="00810C05">
            <w:pPr>
              <w:rPr>
                <w:sz w:val="24"/>
                <w:szCs w:val="24"/>
              </w:rPr>
            </w:pPr>
            <w:r w:rsidRPr="00810C05">
              <w:rPr>
                <w:sz w:val="24"/>
                <w:szCs w:val="24"/>
                <w:lang w:val="en-US"/>
              </w:rPr>
              <w:t xml:space="preserve">1200 </w:t>
            </w:r>
            <w:proofErr w:type="spellStart"/>
            <w:r w:rsidRPr="00810C05">
              <w:rPr>
                <w:sz w:val="24"/>
                <w:szCs w:val="24"/>
              </w:rPr>
              <w:t>х</w:t>
            </w:r>
            <w:proofErr w:type="spellEnd"/>
            <w:r w:rsidRPr="00810C05">
              <w:rPr>
                <w:sz w:val="24"/>
                <w:szCs w:val="24"/>
              </w:rPr>
              <w:t xml:space="preserve"> 600</w:t>
            </w: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p>
        </w:tc>
        <w:tc>
          <w:tcPr>
            <w:tcW w:w="1505" w:type="dxa"/>
            <w:vMerge/>
          </w:tcPr>
          <w:p w:rsidR="002D0171" w:rsidRPr="00810C05" w:rsidRDefault="002D0171" w:rsidP="00810C05">
            <w:pPr>
              <w:jc w:val="center"/>
              <w:rPr>
                <w:sz w:val="24"/>
                <w:szCs w:val="24"/>
                <w:lang w:val="en-US"/>
              </w:rPr>
            </w:pPr>
          </w:p>
        </w:tc>
      </w:tr>
      <w:tr w:rsidR="002D0171" w:rsidRPr="00D6432D" w:rsidTr="00B8134C">
        <w:trPr>
          <w:cantSplit/>
          <w:trHeight w:val="411"/>
          <w:jc w:val="center"/>
        </w:trPr>
        <w:tc>
          <w:tcPr>
            <w:tcW w:w="1008" w:type="dxa"/>
          </w:tcPr>
          <w:p w:rsidR="002D0171" w:rsidRPr="00810C05" w:rsidRDefault="002D0171" w:rsidP="00810C05">
            <w:pPr>
              <w:rPr>
                <w:sz w:val="24"/>
                <w:szCs w:val="24"/>
              </w:rPr>
            </w:pPr>
            <w:r w:rsidRPr="00810C05">
              <w:rPr>
                <w:sz w:val="24"/>
                <w:szCs w:val="24"/>
              </w:rPr>
              <w:t>1.6</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xml:space="preserve">- Время сканирования: </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p>
        </w:tc>
        <w:tc>
          <w:tcPr>
            <w:tcW w:w="1505" w:type="dxa"/>
            <w:vMerge/>
          </w:tcPr>
          <w:p w:rsidR="002D0171" w:rsidRPr="00810C05" w:rsidRDefault="002D0171" w:rsidP="00810C05">
            <w:pPr>
              <w:jc w:val="center"/>
              <w:rPr>
                <w:sz w:val="24"/>
                <w:szCs w:val="24"/>
                <w:lang w:val="en-US"/>
              </w:rPr>
            </w:pPr>
          </w:p>
        </w:tc>
      </w:tr>
      <w:tr w:rsidR="002D0171" w:rsidRPr="00D6432D" w:rsidTr="00B8134C">
        <w:trPr>
          <w:cantSplit/>
          <w:trHeight w:val="590"/>
          <w:jc w:val="center"/>
        </w:trPr>
        <w:tc>
          <w:tcPr>
            <w:tcW w:w="1008" w:type="dxa"/>
          </w:tcPr>
          <w:p w:rsidR="002D0171" w:rsidRPr="00810C05" w:rsidRDefault="002D0171" w:rsidP="00810C05">
            <w:pPr>
              <w:rPr>
                <w:sz w:val="24"/>
                <w:szCs w:val="24"/>
              </w:rPr>
            </w:pPr>
            <w:r w:rsidRPr="00810C05">
              <w:rPr>
                <w:sz w:val="24"/>
                <w:szCs w:val="24"/>
              </w:rPr>
              <w:t>1.6.1</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формат документа А</w:t>
            </w:r>
            <w:proofErr w:type="gramStart"/>
            <w:r w:rsidRPr="00810C05">
              <w:rPr>
                <w:sz w:val="24"/>
                <w:szCs w:val="24"/>
              </w:rPr>
              <w:t>2</w:t>
            </w:r>
            <w:proofErr w:type="gramEnd"/>
            <w:r w:rsidRPr="00810C05">
              <w:rPr>
                <w:sz w:val="24"/>
                <w:szCs w:val="24"/>
              </w:rPr>
              <w:t xml:space="preserve">, разрешение 300 </w:t>
            </w:r>
            <w:r w:rsidRPr="00810C05">
              <w:rPr>
                <w:sz w:val="24"/>
                <w:szCs w:val="24"/>
                <w:lang w:val="en-US"/>
              </w:rPr>
              <w:t>dpi</w:t>
            </w:r>
            <w:r w:rsidRPr="00810C05">
              <w:rPr>
                <w:sz w:val="24"/>
                <w:szCs w:val="24"/>
              </w:rPr>
              <w:t>, цветное сканирование</w:t>
            </w:r>
          </w:p>
        </w:tc>
        <w:tc>
          <w:tcPr>
            <w:tcW w:w="1438" w:type="dxa"/>
          </w:tcPr>
          <w:p w:rsidR="002D0171" w:rsidRPr="00810C05" w:rsidRDefault="002D0171" w:rsidP="00810C05">
            <w:pPr>
              <w:rPr>
                <w:sz w:val="24"/>
                <w:szCs w:val="24"/>
              </w:rPr>
            </w:pPr>
            <w:r w:rsidRPr="00810C05">
              <w:rPr>
                <w:sz w:val="24"/>
                <w:szCs w:val="24"/>
              </w:rPr>
              <w:t>сек.</w:t>
            </w: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r w:rsidRPr="00810C05">
              <w:rPr>
                <w:sz w:val="24"/>
                <w:szCs w:val="24"/>
              </w:rPr>
              <w:t>3</w:t>
            </w:r>
          </w:p>
        </w:tc>
        <w:tc>
          <w:tcPr>
            <w:tcW w:w="3617" w:type="dxa"/>
          </w:tcPr>
          <w:p w:rsidR="002D0171" w:rsidRPr="00810C05" w:rsidRDefault="002D0171" w:rsidP="00810C05">
            <w:pPr>
              <w:rPr>
                <w:sz w:val="24"/>
                <w:szCs w:val="24"/>
              </w:rPr>
            </w:pPr>
          </w:p>
        </w:tc>
        <w:tc>
          <w:tcPr>
            <w:tcW w:w="1505" w:type="dxa"/>
            <w:vMerge/>
          </w:tcPr>
          <w:p w:rsidR="002D0171" w:rsidRPr="00810C05" w:rsidRDefault="002D0171" w:rsidP="00810C05">
            <w:pPr>
              <w:jc w:val="center"/>
              <w:rPr>
                <w:sz w:val="24"/>
                <w:szCs w:val="24"/>
              </w:rPr>
            </w:pPr>
          </w:p>
        </w:tc>
      </w:tr>
      <w:tr w:rsidR="002D0171" w:rsidRPr="00D6432D" w:rsidTr="00B8134C">
        <w:trPr>
          <w:cantSplit/>
          <w:trHeight w:val="590"/>
          <w:jc w:val="center"/>
        </w:trPr>
        <w:tc>
          <w:tcPr>
            <w:tcW w:w="1008" w:type="dxa"/>
          </w:tcPr>
          <w:p w:rsidR="002D0171" w:rsidRPr="00810C05" w:rsidRDefault="002D0171" w:rsidP="00810C05">
            <w:pPr>
              <w:rPr>
                <w:sz w:val="24"/>
                <w:szCs w:val="24"/>
              </w:rPr>
            </w:pPr>
            <w:r w:rsidRPr="00810C05">
              <w:rPr>
                <w:sz w:val="24"/>
                <w:szCs w:val="24"/>
              </w:rPr>
              <w:lastRenderedPageBreak/>
              <w:t>1.6.2</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формат документа А</w:t>
            </w:r>
            <w:proofErr w:type="gramStart"/>
            <w:r w:rsidRPr="00810C05">
              <w:rPr>
                <w:sz w:val="24"/>
                <w:szCs w:val="24"/>
              </w:rPr>
              <w:t>2</w:t>
            </w:r>
            <w:proofErr w:type="gramEnd"/>
            <w:r w:rsidRPr="00810C05">
              <w:rPr>
                <w:sz w:val="24"/>
                <w:szCs w:val="24"/>
              </w:rPr>
              <w:t xml:space="preserve">, разрешение 600 </w:t>
            </w:r>
            <w:r w:rsidRPr="00810C05">
              <w:rPr>
                <w:sz w:val="24"/>
                <w:szCs w:val="24"/>
                <w:lang w:val="en-US"/>
              </w:rPr>
              <w:t>dpi</w:t>
            </w:r>
            <w:r w:rsidRPr="00810C05">
              <w:rPr>
                <w:sz w:val="24"/>
                <w:szCs w:val="24"/>
              </w:rPr>
              <w:t>, цветное сканирование</w:t>
            </w:r>
          </w:p>
        </w:tc>
        <w:tc>
          <w:tcPr>
            <w:tcW w:w="1438" w:type="dxa"/>
          </w:tcPr>
          <w:p w:rsidR="002D0171" w:rsidRPr="00810C05" w:rsidRDefault="002D0171" w:rsidP="00810C05">
            <w:pPr>
              <w:rPr>
                <w:sz w:val="24"/>
                <w:szCs w:val="24"/>
              </w:rPr>
            </w:pPr>
            <w:r w:rsidRPr="00810C05">
              <w:rPr>
                <w:sz w:val="24"/>
                <w:szCs w:val="24"/>
              </w:rPr>
              <w:t>сек.</w:t>
            </w: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r w:rsidRPr="00810C05">
              <w:rPr>
                <w:sz w:val="24"/>
                <w:szCs w:val="24"/>
              </w:rPr>
              <w:t>6</w:t>
            </w:r>
          </w:p>
        </w:tc>
        <w:tc>
          <w:tcPr>
            <w:tcW w:w="3617" w:type="dxa"/>
          </w:tcPr>
          <w:p w:rsidR="002D0171" w:rsidRPr="00810C05" w:rsidRDefault="002D0171" w:rsidP="00810C05">
            <w:pPr>
              <w:rPr>
                <w:sz w:val="24"/>
                <w:szCs w:val="24"/>
              </w:rPr>
            </w:pPr>
          </w:p>
        </w:tc>
        <w:tc>
          <w:tcPr>
            <w:tcW w:w="1505" w:type="dxa"/>
            <w:vMerge/>
          </w:tcPr>
          <w:p w:rsidR="002D0171" w:rsidRPr="00810C05" w:rsidRDefault="002D0171" w:rsidP="00810C05">
            <w:pPr>
              <w:jc w:val="center"/>
              <w:rPr>
                <w:sz w:val="24"/>
                <w:szCs w:val="24"/>
              </w:rPr>
            </w:pPr>
          </w:p>
        </w:tc>
      </w:tr>
      <w:tr w:rsidR="002D0171" w:rsidRPr="00D6432D" w:rsidTr="00B8134C">
        <w:trPr>
          <w:cantSplit/>
          <w:trHeight w:val="281"/>
          <w:jc w:val="center"/>
        </w:trPr>
        <w:tc>
          <w:tcPr>
            <w:tcW w:w="1008" w:type="dxa"/>
          </w:tcPr>
          <w:p w:rsidR="002D0171" w:rsidRPr="00810C05" w:rsidRDefault="002D0171" w:rsidP="00810C05">
            <w:pPr>
              <w:rPr>
                <w:sz w:val="24"/>
                <w:szCs w:val="24"/>
              </w:rPr>
            </w:pPr>
            <w:r w:rsidRPr="00810C05">
              <w:rPr>
                <w:sz w:val="24"/>
                <w:szCs w:val="24"/>
              </w:rPr>
              <w:t>1.7</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Система освещения оригинала:</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p>
        </w:tc>
        <w:tc>
          <w:tcPr>
            <w:tcW w:w="1505" w:type="dxa"/>
            <w:vMerge/>
          </w:tcPr>
          <w:p w:rsidR="002D0171" w:rsidRPr="00810C05" w:rsidRDefault="002D0171" w:rsidP="00810C05">
            <w:pPr>
              <w:jc w:val="center"/>
              <w:rPr>
                <w:sz w:val="24"/>
                <w:szCs w:val="24"/>
                <w:lang w:val="en-US"/>
              </w:rPr>
            </w:pPr>
          </w:p>
        </w:tc>
      </w:tr>
      <w:tr w:rsidR="002D0171" w:rsidRPr="00D6432D" w:rsidTr="00B8134C">
        <w:trPr>
          <w:cantSplit/>
          <w:trHeight w:val="380"/>
          <w:jc w:val="center"/>
        </w:trPr>
        <w:tc>
          <w:tcPr>
            <w:tcW w:w="1008" w:type="dxa"/>
          </w:tcPr>
          <w:p w:rsidR="002D0171" w:rsidRPr="00810C05" w:rsidRDefault="002D0171" w:rsidP="00810C05">
            <w:pPr>
              <w:rPr>
                <w:sz w:val="24"/>
                <w:szCs w:val="24"/>
              </w:rPr>
            </w:pPr>
            <w:r w:rsidRPr="00810C05">
              <w:rPr>
                <w:sz w:val="24"/>
                <w:szCs w:val="24"/>
              </w:rPr>
              <w:t>1.7.1</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на базе белых светодиодов</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r w:rsidRPr="00810C05">
              <w:rPr>
                <w:sz w:val="24"/>
                <w:szCs w:val="24"/>
              </w:rPr>
              <w:t>соответствие</w:t>
            </w:r>
          </w:p>
        </w:tc>
        <w:tc>
          <w:tcPr>
            <w:tcW w:w="1505" w:type="dxa"/>
            <w:vMerge/>
          </w:tcPr>
          <w:p w:rsidR="002D0171" w:rsidRPr="00810C05" w:rsidRDefault="002D0171" w:rsidP="00810C05">
            <w:pPr>
              <w:jc w:val="center"/>
              <w:rPr>
                <w:sz w:val="24"/>
                <w:szCs w:val="24"/>
                <w:lang w:val="en-US"/>
              </w:rPr>
            </w:pPr>
          </w:p>
        </w:tc>
      </w:tr>
      <w:tr w:rsidR="002D0171" w:rsidRPr="00D6432D" w:rsidTr="00B8134C">
        <w:trPr>
          <w:cantSplit/>
          <w:trHeight w:val="590"/>
          <w:jc w:val="center"/>
        </w:trPr>
        <w:tc>
          <w:tcPr>
            <w:tcW w:w="1008" w:type="dxa"/>
          </w:tcPr>
          <w:p w:rsidR="002D0171" w:rsidRPr="00810C05" w:rsidRDefault="002D0171" w:rsidP="00810C05">
            <w:pPr>
              <w:rPr>
                <w:sz w:val="24"/>
                <w:szCs w:val="24"/>
              </w:rPr>
            </w:pPr>
            <w:r w:rsidRPr="00810C05">
              <w:rPr>
                <w:sz w:val="24"/>
                <w:szCs w:val="24"/>
              </w:rPr>
              <w:t>1.7.2</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отсутствие ультрафиолетового и инфракрасного излучения</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r w:rsidRPr="00810C05">
              <w:rPr>
                <w:sz w:val="24"/>
                <w:szCs w:val="24"/>
              </w:rPr>
              <w:t>соответствие</w:t>
            </w:r>
          </w:p>
        </w:tc>
        <w:tc>
          <w:tcPr>
            <w:tcW w:w="1505" w:type="dxa"/>
            <w:vMerge/>
          </w:tcPr>
          <w:p w:rsidR="002D0171" w:rsidRPr="00810C05" w:rsidRDefault="002D0171" w:rsidP="00810C05">
            <w:pPr>
              <w:jc w:val="center"/>
              <w:rPr>
                <w:sz w:val="24"/>
                <w:szCs w:val="24"/>
              </w:rPr>
            </w:pPr>
          </w:p>
        </w:tc>
      </w:tr>
      <w:tr w:rsidR="002D0171" w:rsidRPr="00D6432D" w:rsidTr="00B8134C">
        <w:trPr>
          <w:cantSplit/>
          <w:trHeight w:val="590"/>
          <w:jc w:val="center"/>
        </w:trPr>
        <w:tc>
          <w:tcPr>
            <w:tcW w:w="1008" w:type="dxa"/>
          </w:tcPr>
          <w:p w:rsidR="002D0171" w:rsidRPr="00810C05" w:rsidRDefault="002D0171" w:rsidP="00810C05">
            <w:pPr>
              <w:rPr>
                <w:sz w:val="24"/>
                <w:szCs w:val="24"/>
              </w:rPr>
            </w:pPr>
            <w:r w:rsidRPr="00810C05">
              <w:rPr>
                <w:sz w:val="24"/>
                <w:szCs w:val="24"/>
              </w:rPr>
              <w:t>1.8</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lang w:val="en-US"/>
              </w:rPr>
            </w:pPr>
            <w:r w:rsidRPr="00810C05">
              <w:rPr>
                <w:sz w:val="24"/>
                <w:szCs w:val="24"/>
              </w:rPr>
              <w:t xml:space="preserve">- Сетевой интерфейс </w:t>
            </w:r>
            <w:r w:rsidRPr="00810C05">
              <w:rPr>
                <w:sz w:val="24"/>
                <w:szCs w:val="24"/>
                <w:lang w:val="en-US"/>
              </w:rPr>
              <w:t>Gigabit Ethernet</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r w:rsidRPr="00810C05">
              <w:rPr>
                <w:sz w:val="24"/>
                <w:szCs w:val="24"/>
              </w:rPr>
              <w:t>наличие</w:t>
            </w:r>
          </w:p>
        </w:tc>
        <w:tc>
          <w:tcPr>
            <w:tcW w:w="1505" w:type="dxa"/>
            <w:vMerge/>
          </w:tcPr>
          <w:p w:rsidR="002D0171" w:rsidRPr="00810C05" w:rsidRDefault="002D0171" w:rsidP="00810C05">
            <w:pPr>
              <w:jc w:val="center"/>
              <w:rPr>
                <w:sz w:val="24"/>
                <w:szCs w:val="24"/>
                <w:lang w:val="en-US"/>
              </w:rPr>
            </w:pPr>
          </w:p>
        </w:tc>
      </w:tr>
      <w:tr w:rsidR="002D0171" w:rsidRPr="00D6432D" w:rsidTr="00B8134C">
        <w:trPr>
          <w:cantSplit/>
          <w:trHeight w:val="590"/>
          <w:jc w:val="center"/>
        </w:trPr>
        <w:tc>
          <w:tcPr>
            <w:tcW w:w="1008" w:type="dxa"/>
          </w:tcPr>
          <w:p w:rsidR="002D0171" w:rsidRPr="00810C05" w:rsidRDefault="002D0171" w:rsidP="00810C05">
            <w:pPr>
              <w:rPr>
                <w:sz w:val="24"/>
                <w:szCs w:val="24"/>
              </w:rPr>
            </w:pPr>
            <w:r w:rsidRPr="00810C05">
              <w:rPr>
                <w:sz w:val="24"/>
                <w:szCs w:val="24"/>
              </w:rPr>
              <w:t>1.9</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Защита оригинала от посторонней засветки в процессе сканирования</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r w:rsidRPr="00810C05">
              <w:rPr>
                <w:sz w:val="24"/>
                <w:szCs w:val="24"/>
              </w:rPr>
              <w:t>наличие</w:t>
            </w:r>
          </w:p>
        </w:tc>
        <w:tc>
          <w:tcPr>
            <w:tcW w:w="1505" w:type="dxa"/>
            <w:vMerge/>
          </w:tcPr>
          <w:p w:rsidR="002D0171" w:rsidRPr="00810C05" w:rsidRDefault="002D0171" w:rsidP="00810C05">
            <w:pPr>
              <w:jc w:val="center"/>
              <w:rPr>
                <w:sz w:val="24"/>
                <w:szCs w:val="24"/>
              </w:rPr>
            </w:pPr>
          </w:p>
        </w:tc>
      </w:tr>
      <w:tr w:rsidR="002D0171" w:rsidRPr="00D6432D" w:rsidTr="00B8134C">
        <w:trPr>
          <w:cantSplit/>
          <w:trHeight w:val="590"/>
          <w:jc w:val="center"/>
        </w:trPr>
        <w:tc>
          <w:tcPr>
            <w:tcW w:w="1008" w:type="dxa"/>
          </w:tcPr>
          <w:p w:rsidR="002D0171" w:rsidRPr="00810C05" w:rsidRDefault="002D0171" w:rsidP="00810C05">
            <w:pPr>
              <w:rPr>
                <w:sz w:val="24"/>
                <w:szCs w:val="24"/>
              </w:rPr>
            </w:pPr>
            <w:r w:rsidRPr="00810C05">
              <w:rPr>
                <w:sz w:val="24"/>
                <w:szCs w:val="24"/>
              </w:rPr>
              <w:t>1.10</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Расстояние от оригинала до сканирующей линейки в процессе сканирования</w:t>
            </w:r>
          </w:p>
        </w:tc>
        <w:tc>
          <w:tcPr>
            <w:tcW w:w="1438" w:type="dxa"/>
          </w:tcPr>
          <w:p w:rsidR="002D0171" w:rsidRPr="00810C05" w:rsidRDefault="002D0171" w:rsidP="00810C05">
            <w:pPr>
              <w:rPr>
                <w:sz w:val="24"/>
                <w:szCs w:val="24"/>
              </w:rPr>
            </w:pPr>
            <w:r w:rsidRPr="00810C05">
              <w:rPr>
                <w:sz w:val="24"/>
                <w:szCs w:val="24"/>
              </w:rPr>
              <w:t>мм</w:t>
            </w: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r w:rsidRPr="00810C05">
              <w:rPr>
                <w:sz w:val="24"/>
                <w:szCs w:val="24"/>
              </w:rPr>
              <w:t>50</w:t>
            </w:r>
          </w:p>
        </w:tc>
        <w:tc>
          <w:tcPr>
            <w:tcW w:w="3617" w:type="dxa"/>
          </w:tcPr>
          <w:p w:rsidR="002D0171" w:rsidRPr="00810C05" w:rsidRDefault="002D0171" w:rsidP="00810C05">
            <w:pPr>
              <w:rPr>
                <w:sz w:val="24"/>
                <w:szCs w:val="24"/>
              </w:rPr>
            </w:pPr>
          </w:p>
        </w:tc>
        <w:tc>
          <w:tcPr>
            <w:tcW w:w="1505" w:type="dxa"/>
            <w:vMerge/>
          </w:tcPr>
          <w:p w:rsidR="002D0171" w:rsidRPr="00810C05" w:rsidRDefault="002D0171" w:rsidP="00810C05">
            <w:pPr>
              <w:jc w:val="center"/>
              <w:rPr>
                <w:sz w:val="24"/>
                <w:szCs w:val="24"/>
              </w:rPr>
            </w:pPr>
          </w:p>
        </w:tc>
      </w:tr>
      <w:tr w:rsidR="002D0171" w:rsidRPr="00D6432D" w:rsidTr="00B8134C">
        <w:trPr>
          <w:cantSplit/>
          <w:trHeight w:val="348"/>
          <w:jc w:val="center"/>
        </w:trPr>
        <w:tc>
          <w:tcPr>
            <w:tcW w:w="1008" w:type="dxa"/>
          </w:tcPr>
          <w:p w:rsidR="002D0171" w:rsidRPr="00810C05" w:rsidRDefault="002D0171" w:rsidP="00810C05">
            <w:pPr>
              <w:rPr>
                <w:sz w:val="24"/>
                <w:szCs w:val="24"/>
              </w:rPr>
            </w:pPr>
            <w:r w:rsidRPr="00810C05">
              <w:rPr>
                <w:sz w:val="24"/>
                <w:szCs w:val="24"/>
              </w:rPr>
              <w:t>1.11</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Книжная колыбель:</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r w:rsidRPr="00810C05">
              <w:rPr>
                <w:sz w:val="24"/>
                <w:szCs w:val="24"/>
              </w:rPr>
              <w:t>наличие</w:t>
            </w:r>
          </w:p>
        </w:tc>
        <w:tc>
          <w:tcPr>
            <w:tcW w:w="1505" w:type="dxa"/>
            <w:vMerge/>
          </w:tcPr>
          <w:p w:rsidR="002D0171" w:rsidRPr="00810C05" w:rsidRDefault="002D0171" w:rsidP="00810C05">
            <w:pPr>
              <w:jc w:val="center"/>
              <w:rPr>
                <w:sz w:val="24"/>
                <w:szCs w:val="24"/>
                <w:lang w:val="en-US"/>
              </w:rPr>
            </w:pPr>
          </w:p>
        </w:tc>
      </w:tr>
      <w:tr w:rsidR="002D0171" w:rsidRPr="00D6432D" w:rsidTr="00B8134C">
        <w:trPr>
          <w:cantSplit/>
          <w:trHeight w:val="590"/>
          <w:jc w:val="center"/>
        </w:trPr>
        <w:tc>
          <w:tcPr>
            <w:tcW w:w="1008" w:type="dxa"/>
          </w:tcPr>
          <w:p w:rsidR="002D0171" w:rsidRPr="00810C05" w:rsidRDefault="002D0171" w:rsidP="00810C05">
            <w:pPr>
              <w:rPr>
                <w:sz w:val="24"/>
                <w:szCs w:val="24"/>
              </w:rPr>
            </w:pPr>
            <w:r w:rsidRPr="00810C05">
              <w:rPr>
                <w:sz w:val="24"/>
                <w:szCs w:val="24"/>
              </w:rPr>
              <w:t>1.11.1</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Тип книжной колыбели</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r w:rsidRPr="00810C05">
              <w:rPr>
                <w:sz w:val="24"/>
                <w:szCs w:val="24"/>
              </w:rPr>
              <w:t>двухэлементная выдвижная, моторизированная</w:t>
            </w:r>
          </w:p>
        </w:tc>
        <w:tc>
          <w:tcPr>
            <w:tcW w:w="1505" w:type="dxa"/>
            <w:vMerge/>
          </w:tcPr>
          <w:p w:rsidR="002D0171" w:rsidRPr="00810C05" w:rsidRDefault="002D0171" w:rsidP="00810C05">
            <w:pPr>
              <w:jc w:val="center"/>
              <w:rPr>
                <w:sz w:val="24"/>
                <w:szCs w:val="24"/>
                <w:lang w:val="en-US"/>
              </w:rPr>
            </w:pPr>
          </w:p>
        </w:tc>
      </w:tr>
      <w:tr w:rsidR="002D0171" w:rsidRPr="00D6432D" w:rsidTr="00B8134C">
        <w:trPr>
          <w:cantSplit/>
          <w:trHeight w:val="590"/>
          <w:jc w:val="center"/>
        </w:trPr>
        <w:tc>
          <w:tcPr>
            <w:tcW w:w="1008" w:type="dxa"/>
          </w:tcPr>
          <w:p w:rsidR="002D0171" w:rsidRPr="00810C05" w:rsidRDefault="002D0171" w:rsidP="00810C05">
            <w:pPr>
              <w:rPr>
                <w:sz w:val="24"/>
                <w:szCs w:val="24"/>
              </w:rPr>
            </w:pPr>
            <w:r w:rsidRPr="00810C05">
              <w:rPr>
                <w:sz w:val="24"/>
                <w:szCs w:val="24"/>
              </w:rPr>
              <w:t>1.11.2</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максимальная толщина оригиналов для сканирования</w:t>
            </w:r>
          </w:p>
        </w:tc>
        <w:tc>
          <w:tcPr>
            <w:tcW w:w="1438" w:type="dxa"/>
          </w:tcPr>
          <w:p w:rsidR="002D0171" w:rsidRPr="00810C05" w:rsidRDefault="002D0171" w:rsidP="00810C05">
            <w:pPr>
              <w:rPr>
                <w:sz w:val="24"/>
                <w:szCs w:val="24"/>
              </w:rPr>
            </w:pPr>
            <w:r w:rsidRPr="00810C05">
              <w:rPr>
                <w:sz w:val="24"/>
                <w:szCs w:val="24"/>
              </w:rPr>
              <w:t>мм</w:t>
            </w:r>
          </w:p>
        </w:tc>
        <w:tc>
          <w:tcPr>
            <w:tcW w:w="1701" w:type="dxa"/>
          </w:tcPr>
          <w:p w:rsidR="002D0171" w:rsidRPr="00810C05" w:rsidRDefault="002D0171" w:rsidP="00810C05">
            <w:pPr>
              <w:rPr>
                <w:sz w:val="24"/>
                <w:szCs w:val="24"/>
              </w:rPr>
            </w:pPr>
            <w:r w:rsidRPr="00810C05">
              <w:rPr>
                <w:sz w:val="24"/>
                <w:szCs w:val="24"/>
              </w:rPr>
              <w:t>350</w:t>
            </w: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p>
        </w:tc>
        <w:tc>
          <w:tcPr>
            <w:tcW w:w="1505" w:type="dxa"/>
            <w:vMerge/>
          </w:tcPr>
          <w:p w:rsidR="002D0171" w:rsidRPr="00810C05" w:rsidRDefault="002D0171" w:rsidP="00810C05">
            <w:pPr>
              <w:jc w:val="center"/>
              <w:rPr>
                <w:sz w:val="24"/>
                <w:szCs w:val="24"/>
                <w:lang w:val="en-US"/>
              </w:rPr>
            </w:pPr>
          </w:p>
        </w:tc>
      </w:tr>
      <w:tr w:rsidR="002D0171" w:rsidRPr="00D6432D" w:rsidTr="00B8134C">
        <w:trPr>
          <w:cantSplit/>
          <w:trHeight w:val="590"/>
          <w:jc w:val="center"/>
        </w:trPr>
        <w:tc>
          <w:tcPr>
            <w:tcW w:w="1008" w:type="dxa"/>
          </w:tcPr>
          <w:p w:rsidR="002D0171" w:rsidRPr="00810C05" w:rsidRDefault="002D0171" w:rsidP="00810C05">
            <w:pPr>
              <w:rPr>
                <w:sz w:val="24"/>
                <w:szCs w:val="24"/>
              </w:rPr>
            </w:pPr>
            <w:r w:rsidRPr="00810C05">
              <w:rPr>
                <w:sz w:val="24"/>
                <w:szCs w:val="24"/>
              </w:rPr>
              <w:t>1.11.3</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xml:space="preserve">- максимальный вес оригиналов для сканирования </w:t>
            </w:r>
          </w:p>
        </w:tc>
        <w:tc>
          <w:tcPr>
            <w:tcW w:w="1438" w:type="dxa"/>
          </w:tcPr>
          <w:p w:rsidR="002D0171" w:rsidRPr="00810C05" w:rsidRDefault="002D0171" w:rsidP="00810C05">
            <w:pPr>
              <w:rPr>
                <w:sz w:val="24"/>
                <w:szCs w:val="24"/>
              </w:rPr>
            </w:pPr>
            <w:r w:rsidRPr="00810C05">
              <w:rPr>
                <w:sz w:val="24"/>
                <w:szCs w:val="24"/>
              </w:rPr>
              <w:t>кг</w:t>
            </w:r>
          </w:p>
        </w:tc>
        <w:tc>
          <w:tcPr>
            <w:tcW w:w="1701" w:type="dxa"/>
          </w:tcPr>
          <w:p w:rsidR="002D0171" w:rsidRPr="00810C05" w:rsidRDefault="002D0171" w:rsidP="00810C05">
            <w:pPr>
              <w:rPr>
                <w:sz w:val="24"/>
                <w:szCs w:val="24"/>
              </w:rPr>
            </w:pPr>
            <w:r w:rsidRPr="00810C05">
              <w:rPr>
                <w:sz w:val="24"/>
                <w:szCs w:val="24"/>
              </w:rPr>
              <w:t>50</w:t>
            </w: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p>
        </w:tc>
        <w:tc>
          <w:tcPr>
            <w:tcW w:w="1505" w:type="dxa"/>
            <w:vMerge/>
          </w:tcPr>
          <w:p w:rsidR="002D0171" w:rsidRPr="00810C05" w:rsidRDefault="002D0171" w:rsidP="00810C05">
            <w:pPr>
              <w:jc w:val="center"/>
              <w:rPr>
                <w:sz w:val="24"/>
                <w:szCs w:val="24"/>
              </w:rPr>
            </w:pPr>
          </w:p>
        </w:tc>
      </w:tr>
      <w:tr w:rsidR="002D0171" w:rsidRPr="00D6432D" w:rsidTr="00B8134C">
        <w:trPr>
          <w:cantSplit/>
          <w:trHeight w:val="590"/>
          <w:jc w:val="center"/>
        </w:trPr>
        <w:tc>
          <w:tcPr>
            <w:tcW w:w="1008" w:type="dxa"/>
          </w:tcPr>
          <w:p w:rsidR="002D0171" w:rsidRPr="00810C05" w:rsidRDefault="002D0171" w:rsidP="00810C05">
            <w:pPr>
              <w:rPr>
                <w:sz w:val="24"/>
                <w:szCs w:val="24"/>
              </w:rPr>
            </w:pPr>
            <w:r w:rsidRPr="00810C05">
              <w:rPr>
                <w:sz w:val="24"/>
                <w:szCs w:val="24"/>
              </w:rPr>
              <w:t>1.12</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регулируемые датчики силы прижима оригинала</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r w:rsidRPr="00810C05">
              <w:rPr>
                <w:sz w:val="24"/>
                <w:szCs w:val="24"/>
              </w:rPr>
              <w:t>наличие</w:t>
            </w:r>
          </w:p>
        </w:tc>
        <w:tc>
          <w:tcPr>
            <w:tcW w:w="1505" w:type="dxa"/>
            <w:vMerge/>
          </w:tcPr>
          <w:p w:rsidR="002D0171" w:rsidRPr="00810C05" w:rsidRDefault="002D0171" w:rsidP="00810C05">
            <w:pPr>
              <w:jc w:val="center"/>
              <w:rPr>
                <w:sz w:val="24"/>
                <w:szCs w:val="24"/>
                <w:lang w:val="en-US"/>
              </w:rPr>
            </w:pPr>
          </w:p>
        </w:tc>
      </w:tr>
      <w:tr w:rsidR="002D0171" w:rsidRPr="00D6432D" w:rsidTr="00B8134C">
        <w:trPr>
          <w:cantSplit/>
          <w:trHeight w:val="590"/>
          <w:jc w:val="center"/>
        </w:trPr>
        <w:tc>
          <w:tcPr>
            <w:tcW w:w="1008" w:type="dxa"/>
          </w:tcPr>
          <w:p w:rsidR="002D0171" w:rsidRPr="00810C05" w:rsidRDefault="002D0171" w:rsidP="00810C05">
            <w:pPr>
              <w:rPr>
                <w:sz w:val="24"/>
                <w:szCs w:val="24"/>
              </w:rPr>
            </w:pPr>
            <w:r w:rsidRPr="00810C05">
              <w:rPr>
                <w:sz w:val="24"/>
                <w:szCs w:val="24"/>
              </w:rPr>
              <w:t>1.13</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регулируемые датчики взвешивания оригинала</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r w:rsidRPr="00810C05">
              <w:rPr>
                <w:sz w:val="24"/>
                <w:szCs w:val="24"/>
              </w:rPr>
              <w:t>наличие</w:t>
            </w:r>
          </w:p>
        </w:tc>
        <w:tc>
          <w:tcPr>
            <w:tcW w:w="1505" w:type="dxa"/>
            <w:vMerge/>
          </w:tcPr>
          <w:p w:rsidR="002D0171" w:rsidRPr="00810C05" w:rsidRDefault="002D0171" w:rsidP="00810C05">
            <w:pPr>
              <w:jc w:val="center"/>
              <w:rPr>
                <w:sz w:val="24"/>
                <w:szCs w:val="24"/>
                <w:lang w:val="en-US"/>
              </w:rPr>
            </w:pPr>
          </w:p>
        </w:tc>
      </w:tr>
      <w:tr w:rsidR="002D0171" w:rsidRPr="00D6432D" w:rsidTr="00B8134C">
        <w:trPr>
          <w:cantSplit/>
          <w:trHeight w:val="343"/>
          <w:jc w:val="center"/>
        </w:trPr>
        <w:tc>
          <w:tcPr>
            <w:tcW w:w="1008" w:type="dxa"/>
          </w:tcPr>
          <w:p w:rsidR="002D0171" w:rsidRPr="00810C05" w:rsidRDefault="002D0171" w:rsidP="00810C05">
            <w:pPr>
              <w:rPr>
                <w:sz w:val="24"/>
                <w:szCs w:val="24"/>
              </w:rPr>
            </w:pPr>
            <w:r w:rsidRPr="00810C05">
              <w:rPr>
                <w:sz w:val="24"/>
                <w:szCs w:val="24"/>
              </w:rPr>
              <w:t>1.14</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формат вывода файлов</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r w:rsidRPr="00810C05">
              <w:rPr>
                <w:sz w:val="24"/>
                <w:szCs w:val="24"/>
              </w:rPr>
              <w:t>TIFF, JPEG, PDF</w:t>
            </w:r>
          </w:p>
        </w:tc>
        <w:tc>
          <w:tcPr>
            <w:tcW w:w="1505" w:type="dxa"/>
            <w:vMerge/>
          </w:tcPr>
          <w:p w:rsidR="002D0171" w:rsidRPr="00810C05" w:rsidRDefault="002D0171" w:rsidP="00810C05">
            <w:pPr>
              <w:jc w:val="center"/>
              <w:rPr>
                <w:sz w:val="24"/>
                <w:szCs w:val="24"/>
                <w:lang w:val="en-US"/>
              </w:rPr>
            </w:pPr>
          </w:p>
        </w:tc>
      </w:tr>
      <w:tr w:rsidR="002D0171" w:rsidRPr="00D6432D" w:rsidTr="00B8134C">
        <w:trPr>
          <w:cantSplit/>
          <w:trHeight w:val="360"/>
          <w:jc w:val="center"/>
        </w:trPr>
        <w:tc>
          <w:tcPr>
            <w:tcW w:w="1008" w:type="dxa"/>
          </w:tcPr>
          <w:p w:rsidR="002D0171" w:rsidRPr="00810C05" w:rsidRDefault="002D0171" w:rsidP="00810C05">
            <w:pPr>
              <w:rPr>
                <w:sz w:val="24"/>
                <w:szCs w:val="24"/>
              </w:rPr>
            </w:pPr>
            <w:r w:rsidRPr="00810C05">
              <w:rPr>
                <w:sz w:val="24"/>
                <w:szCs w:val="24"/>
              </w:rPr>
              <w:t>1.15</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Функциональные возможности:</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p>
        </w:tc>
        <w:tc>
          <w:tcPr>
            <w:tcW w:w="1505" w:type="dxa"/>
            <w:vMerge/>
          </w:tcPr>
          <w:p w:rsidR="002D0171" w:rsidRPr="00810C05" w:rsidRDefault="002D0171" w:rsidP="00810C05">
            <w:pPr>
              <w:jc w:val="center"/>
              <w:rPr>
                <w:sz w:val="24"/>
                <w:szCs w:val="24"/>
                <w:lang w:val="en-US"/>
              </w:rPr>
            </w:pPr>
          </w:p>
        </w:tc>
      </w:tr>
      <w:tr w:rsidR="002D0171" w:rsidRPr="00D6432D" w:rsidTr="00B8134C">
        <w:trPr>
          <w:cantSplit/>
          <w:trHeight w:val="590"/>
          <w:jc w:val="center"/>
        </w:trPr>
        <w:tc>
          <w:tcPr>
            <w:tcW w:w="1008" w:type="dxa"/>
          </w:tcPr>
          <w:p w:rsidR="002D0171" w:rsidRPr="00810C05" w:rsidRDefault="002D0171" w:rsidP="00810C05">
            <w:pPr>
              <w:rPr>
                <w:sz w:val="24"/>
                <w:szCs w:val="24"/>
              </w:rPr>
            </w:pPr>
            <w:r w:rsidRPr="00810C05">
              <w:rPr>
                <w:sz w:val="24"/>
                <w:szCs w:val="24"/>
              </w:rPr>
              <w:t>1.15.1</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сканирование книжного разворота</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r w:rsidRPr="00810C05">
              <w:rPr>
                <w:sz w:val="24"/>
                <w:szCs w:val="24"/>
              </w:rPr>
              <w:t>Поддержка</w:t>
            </w:r>
          </w:p>
        </w:tc>
        <w:tc>
          <w:tcPr>
            <w:tcW w:w="1505" w:type="dxa"/>
            <w:vMerge/>
          </w:tcPr>
          <w:p w:rsidR="002D0171" w:rsidRPr="00810C05" w:rsidRDefault="002D0171" w:rsidP="00810C05">
            <w:pPr>
              <w:jc w:val="center"/>
              <w:rPr>
                <w:sz w:val="24"/>
                <w:szCs w:val="24"/>
                <w:lang w:val="en-US"/>
              </w:rPr>
            </w:pPr>
          </w:p>
        </w:tc>
      </w:tr>
      <w:tr w:rsidR="002D0171" w:rsidRPr="00D6432D" w:rsidTr="00B8134C">
        <w:trPr>
          <w:cantSplit/>
          <w:trHeight w:val="590"/>
          <w:jc w:val="center"/>
        </w:trPr>
        <w:tc>
          <w:tcPr>
            <w:tcW w:w="1008" w:type="dxa"/>
          </w:tcPr>
          <w:p w:rsidR="002D0171" w:rsidRPr="00810C05" w:rsidRDefault="002D0171" w:rsidP="00810C05">
            <w:pPr>
              <w:rPr>
                <w:sz w:val="24"/>
                <w:szCs w:val="24"/>
              </w:rPr>
            </w:pPr>
            <w:r w:rsidRPr="00810C05">
              <w:rPr>
                <w:sz w:val="24"/>
                <w:szCs w:val="24"/>
              </w:rPr>
              <w:lastRenderedPageBreak/>
              <w:t>1.15.2</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сканирование только левой страницы</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r w:rsidRPr="00810C05">
              <w:rPr>
                <w:sz w:val="24"/>
                <w:szCs w:val="24"/>
              </w:rPr>
              <w:t>Поддержка</w:t>
            </w:r>
          </w:p>
        </w:tc>
        <w:tc>
          <w:tcPr>
            <w:tcW w:w="1505" w:type="dxa"/>
            <w:vMerge/>
          </w:tcPr>
          <w:p w:rsidR="002D0171" w:rsidRPr="00810C05" w:rsidRDefault="002D0171" w:rsidP="00810C05">
            <w:pPr>
              <w:jc w:val="center"/>
              <w:rPr>
                <w:sz w:val="24"/>
                <w:szCs w:val="24"/>
                <w:lang w:val="en-US"/>
              </w:rPr>
            </w:pPr>
          </w:p>
        </w:tc>
      </w:tr>
      <w:tr w:rsidR="002D0171" w:rsidRPr="00D6432D" w:rsidTr="00B8134C">
        <w:trPr>
          <w:cantSplit/>
          <w:trHeight w:val="590"/>
          <w:jc w:val="center"/>
        </w:trPr>
        <w:tc>
          <w:tcPr>
            <w:tcW w:w="1008" w:type="dxa"/>
          </w:tcPr>
          <w:p w:rsidR="002D0171" w:rsidRPr="00810C05" w:rsidRDefault="002D0171" w:rsidP="00810C05">
            <w:pPr>
              <w:rPr>
                <w:sz w:val="24"/>
                <w:szCs w:val="24"/>
              </w:rPr>
            </w:pPr>
            <w:r w:rsidRPr="00810C05">
              <w:rPr>
                <w:sz w:val="24"/>
                <w:szCs w:val="24"/>
              </w:rPr>
              <w:t>1.15.3</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сканирование только правой страницы</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r w:rsidRPr="00810C05">
              <w:rPr>
                <w:sz w:val="24"/>
                <w:szCs w:val="24"/>
              </w:rPr>
              <w:t>Поддержка</w:t>
            </w:r>
          </w:p>
        </w:tc>
        <w:tc>
          <w:tcPr>
            <w:tcW w:w="1505" w:type="dxa"/>
            <w:vMerge/>
          </w:tcPr>
          <w:p w:rsidR="002D0171" w:rsidRPr="00810C05" w:rsidRDefault="002D0171" w:rsidP="00810C05">
            <w:pPr>
              <w:jc w:val="center"/>
              <w:rPr>
                <w:sz w:val="24"/>
                <w:szCs w:val="24"/>
                <w:lang w:val="en-US"/>
              </w:rPr>
            </w:pPr>
          </w:p>
        </w:tc>
      </w:tr>
      <w:tr w:rsidR="002D0171" w:rsidRPr="00D6432D" w:rsidTr="00B8134C">
        <w:trPr>
          <w:cantSplit/>
          <w:trHeight w:val="343"/>
          <w:jc w:val="center"/>
        </w:trPr>
        <w:tc>
          <w:tcPr>
            <w:tcW w:w="1008" w:type="dxa"/>
          </w:tcPr>
          <w:p w:rsidR="002D0171" w:rsidRPr="00810C05" w:rsidRDefault="002D0171" w:rsidP="00810C05">
            <w:pPr>
              <w:rPr>
                <w:sz w:val="24"/>
                <w:szCs w:val="24"/>
              </w:rPr>
            </w:pPr>
            <w:r w:rsidRPr="00810C05">
              <w:rPr>
                <w:sz w:val="24"/>
                <w:szCs w:val="24"/>
              </w:rPr>
              <w:t>1.15.4</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двунаправленное сканирование</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r w:rsidRPr="00810C05">
              <w:rPr>
                <w:sz w:val="24"/>
                <w:szCs w:val="24"/>
              </w:rPr>
              <w:t>Поддержка</w:t>
            </w:r>
          </w:p>
        </w:tc>
        <w:tc>
          <w:tcPr>
            <w:tcW w:w="1505" w:type="dxa"/>
            <w:vMerge/>
          </w:tcPr>
          <w:p w:rsidR="002D0171" w:rsidRPr="00810C05" w:rsidRDefault="002D0171" w:rsidP="00810C05">
            <w:pPr>
              <w:jc w:val="center"/>
              <w:rPr>
                <w:sz w:val="24"/>
                <w:szCs w:val="24"/>
                <w:lang w:val="en-US"/>
              </w:rPr>
            </w:pPr>
          </w:p>
        </w:tc>
      </w:tr>
      <w:tr w:rsidR="002D0171" w:rsidRPr="00D6432D" w:rsidTr="00B8134C">
        <w:trPr>
          <w:cantSplit/>
          <w:trHeight w:val="590"/>
          <w:jc w:val="center"/>
        </w:trPr>
        <w:tc>
          <w:tcPr>
            <w:tcW w:w="1008" w:type="dxa"/>
          </w:tcPr>
          <w:p w:rsidR="002D0171" w:rsidRPr="00810C05" w:rsidRDefault="002D0171" w:rsidP="00810C05">
            <w:pPr>
              <w:rPr>
                <w:sz w:val="24"/>
                <w:szCs w:val="24"/>
              </w:rPr>
            </w:pPr>
            <w:r w:rsidRPr="00810C05">
              <w:rPr>
                <w:sz w:val="24"/>
                <w:szCs w:val="24"/>
              </w:rPr>
              <w:t>1.15.5</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функция предварительного просмотра</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r w:rsidRPr="00810C05">
              <w:rPr>
                <w:sz w:val="24"/>
                <w:szCs w:val="24"/>
              </w:rPr>
              <w:t>Поддержка</w:t>
            </w:r>
          </w:p>
        </w:tc>
        <w:tc>
          <w:tcPr>
            <w:tcW w:w="1505" w:type="dxa"/>
            <w:vMerge/>
          </w:tcPr>
          <w:p w:rsidR="002D0171" w:rsidRPr="00810C05" w:rsidRDefault="002D0171" w:rsidP="00810C05">
            <w:pPr>
              <w:jc w:val="center"/>
              <w:rPr>
                <w:sz w:val="24"/>
                <w:szCs w:val="24"/>
                <w:lang w:val="en-US"/>
              </w:rPr>
            </w:pPr>
          </w:p>
        </w:tc>
      </w:tr>
      <w:tr w:rsidR="002D0171" w:rsidRPr="00D6432D" w:rsidTr="00B8134C">
        <w:trPr>
          <w:cantSplit/>
          <w:trHeight w:val="370"/>
          <w:jc w:val="center"/>
        </w:trPr>
        <w:tc>
          <w:tcPr>
            <w:tcW w:w="1008" w:type="dxa"/>
          </w:tcPr>
          <w:p w:rsidR="002D0171" w:rsidRPr="00810C05" w:rsidRDefault="002D0171" w:rsidP="00810C05">
            <w:pPr>
              <w:rPr>
                <w:sz w:val="24"/>
                <w:szCs w:val="24"/>
              </w:rPr>
            </w:pPr>
            <w:r w:rsidRPr="00810C05">
              <w:rPr>
                <w:sz w:val="24"/>
                <w:szCs w:val="24"/>
              </w:rPr>
              <w:t>1.15.6</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получение тестовых сканов</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r w:rsidRPr="00810C05">
              <w:rPr>
                <w:sz w:val="24"/>
                <w:szCs w:val="24"/>
              </w:rPr>
              <w:t>Поддержка</w:t>
            </w:r>
          </w:p>
        </w:tc>
        <w:tc>
          <w:tcPr>
            <w:tcW w:w="1505" w:type="dxa"/>
            <w:vMerge/>
          </w:tcPr>
          <w:p w:rsidR="002D0171" w:rsidRPr="00810C05" w:rsidRDefault="002D0171" w:rsidP="00810C05">
            <w:pPr>
              <w:jc w:val="center"/>
              <w:rPr>
                <w:sz w:val="24"/>
                <w:szCs w:val="24"/>
                <w:lang w:val="en-US"/>
              </w:rPr>
            </w:pPr>
          </w:p>
        </w:tc>
      </w:tr>
      <w:tr w:rsidR="002D0171" w:rsidRPr="00D6432D" w:rsidTr="00B8134C">
        <w:trPr>
          <w:cantSplit/>
          <w:trHeight w:val="404"/>
          <w:jc w:val="center"/>
        </w:trPr>
        <w:tc>
          <w:tcPr>
            <w:tcW w:w="1008" w:type="dxa"/>
          </w:tcPr>
          <w:p w:rsidR="002D0171" w:rsidRPr="00810C05" w:rsidRDefault="002D0171" w:rsidP="00810C05">
            <w:pPr>
              <w:rPr>
                <w:sz w:val="24"/>
                <w:szCs w:val="24"/>
              </w:rPr>
            </w:pPr>
            <w:r w:rsidRPr="00810C05">
              <w:rPr>
                <w:sz w:val="24"/>
                <w:szCs w:val="24"/>
              </w:rPr>
              <w:t>1.15.7</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единичный скан</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r w:rsidRPr="00810C05">
              <w:rPr>
                <w:sz w:val="24"/>
                <w:szCs w:val="24"/>
              </w:rPr>
              <w:t>Поддержка</w:t>
            </w:r>
          </w:p>
        </w:tc>
        <w:tc>
          <w:tcPr>
            <w:tcW w:w="1505" w:type="dxa"/>
            <w:vMerge/>
          </w:tcPr>
          <w:p w:rsidR="002D0171" w:rsidRPr="00810C05" w:rsidRDefault="002D0171" w:rsidP="00810C05">
            <w:pPr>
              <w:jc w:val="center"/>
              <w:rPr>
                <w:sz w:val="24"/>
                <w:szCs w:val="24"/>
                <w:lang w:val="en-US"/>
              </w:rPr>
            </w:pPr>
          </w:p>
        </w:tc>
      </w:tr>
      <w:tr w:rsidR="002D0171" w:rsidRPr="00D6432D" w:rsidTr="00B8134C">
        <w:trPr>
          <w:cantSplit/>
          <w:trHeight w:val="370"/>
          <w:jc w:val="center"/>
        </w:trPr>
        <w:tc>
          <w:tcPr>
            <w:tcW w:w="1008" w:type="dxa"/>
          </w:tcPr>
          <w:p w:rsidR="002D0171" w:rsidRPr="00810C05" w:rsidRDefault="002D0171" w:rsidP="00810C05">
            <w:pPr>
              <w:rPr>
                <w:sz w:val="24"/>
                <w:szCs w:val="24"/>
              </w:rPr>
            </w:pPr>
            <w:r w:rsidRPr="00810C05">
              <w:rPr>
                <w:sz w:val="24"/>
                <w:szCs w:val="24"/>
              </w:rPr>
              <w:t>1.15.8</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пакетное сканирование</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r w:rsidRPr="00810C05">
              <w:rPr>
                <w:sz w:val="24"/>
                <w:szCs w:val="24"/>
              </w:rPr>
              <w:t>Поддержка</w:t>
            </w:r>
          </w:p>
        </w:tc>
        <w:tc>
          <w:tcPr>
            <w:tcW w:w="1505" w:type="dxa"/>
            <w:vMerge/>
          </w:tcPr>
          <w:p w:rsidR="002D0171" w:rsidRPr="00810C05" w:rsidRDefault="002D0171" w:rsidP="00810C05">
            <w:pPr>
              <w:jc w:val="center"/>
              <w:rPr>
                <w:sz w:val="24"/>
                <w:szCs w:val="24"/>
                <w:lang w:val="en-US"/>
              </w:rPr>
            </w:pPr>
          </w:p>
        </w:tc>
      </w:tr>
      <w:tr w:rsidR="002D0171" w:rsidRPr="00D6432D" w:rsidTr="00B8134C">
        <w:trPr>
          <w:cantSplit/>
          <w:trHeight w:val="590"/>
          <w:jc w:val="center"/>
        </w:trPr>
        <w:tc>
          <w:tcPr>
            <w:tcW w:w="1008" w:type="dxa"/>
          </w:tcPr>
          <w:p w:rsidR="002D0171" w:rsidRPr="00810C05" w:rsidRDefault="002D0171" w:rsidP="00810C05">
            <w:pPr>
              <w:rPr>
                <w:sz w:val="24"/>
                <w:szCs w:val="24"/>
              </w:rPr>
            </w:pPr>
            <w:r w:rsidRPr="00810C05">
              <w:rPr>
                <w:sz w:val="24"/>
                <w:szCs w:val="24"/>
              </w:rPr>
              <w:t>1.15.9</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автоматическая нумерация и наименование получаемых файлов</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r w:rsidRPr="00810C05">
              <w:rPr>
                <w:sz w:val="24"/>
                <w:szCs w:val="24"/>
              </w:rPr>
              <w:t>Поддержка</w:t>
            </w:r>
          </w:p>
        </w:tc>
        <w:tc>
          <w:tcPr>
            <w:tcW w:w="1505" w:type="dxa"/>
            <w:vMerge/>
          </w:tcPr>
          <w:p w:rsidR="002D0171" w:rsidRPr="00810C05" w:rsidRDefault="002D0171" w:rsidP="00810C05">
            <w:pPr>
              <w:jc w:val="center"/>
              <w:rPr>
                <w:sz w:val="24"/>
                <w:szCs w:val="24"/>
              </w:rPr>
            </w:pPr>
          </w:p>
        </w:tc>
      </w:tr>
      <w:tr w:rsidR="002D0171" w:rsidRPr="00D6432D" w:rsidTr="00B8134C">
        <w:trPr>
          <w:cantSplit/>
          <w:trHeight w:val="590"/>
          <w:jc w:val="center"/>
        </w:trPr>
        <w:tc>
          <w:tcPr>
            <w:tcW w:w="1008" w:type="dxa"/>
          </w:tcPr>
          <w:p w:rsidR="002D0171" w:rsidRPr="00810C05" w:rsidRDefault="002D0171" w:rsidP="00810C05">
            <w:pPr>
              <w:rPr>
                <w:sz w:val="24"/>
                <w:szCs w:val="24"/>
              </w:rPr>
            </w:pPr>
            <w:r w:rsidRPr="00810C05">
              <w:rPr>
                <w:sz w:val="24"/>
                <w:szCs w:val="24"/>
              </w:rPr>
              <w:t>1.15.10</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наличие горячих клавиш для оптимизации скорости работы</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r w:rsidRPr="00810C05">
              <w:rPr>
                <w:sz w:val="24"/>
                <w:szCs w:val="24"/>
              </w:rPr>
              <w:t>Поддержка</w:t>
            </w:r>
          </w:p>
        </w:tc>
        <w:tc>
          <w:tcPr>
            <w:tcW w:w="1505" w:type="dxa"/>
            <w:vMerge/>
          </w:tcPr>
          <w:p w:rsidR="002D0171" w:rsidRPr="00810C05" w:rsidRDefault="002D0171" w:rsidP="00810C05">
            <w:pPr>
              <w:jc w:val="center"/>
              <w:rPr>
                <w:sz w:val="24"/>
                <w:szCs w:val="24"/>
              </w:rPr>
            </w:pPr>
          </w:p>
        </w:tc>
      </w:tr>
      <w:tr w:rsidR="002D0171" w:rsidRPr="00D6432D" w:rsidTr="00B8134C">
        <w:trPr>
          <w:cantSplit/>
          <w:trHeight w:val="590"/>
          <w:jc w:val="center"/>
        </w:trPr>
        <w:tc>
          <w:tcPr>
            <w:tcW w:w="1008" w:type="dxa"/>
          </w:tcPr>
          <w:p w:rsidR="002D0171" w:rsidRPr="00810C05" w:rsidRDefault="002D0171" w:rsidP="00810C05">
            <w:pPr>
              <w:rPr>
                <w:sz w:val="24"/>
                <w:szCs w:val="24"/>
              </w:rPr>
            </w:pPr>
            <w:r w:rsidRPr="00810C05">
              <w:rPr>
                <w:sz w:val="24"/>
                <w:szCs w:val="24"/>
              </w:rPr>
              <w:t>1.15.11</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сохранение настроек работы в качестве индивидуального профиля;</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r w:rsidRPr="00810C05">
              <w:rPr>
                <w:sz w:val="24"/>
                <w:szCs w:val="24"/>
              </w:rPr>
              <w:t>Поддержка</w:t>
            </w:r>
          </w:p>
        </w:tc>
        <w:tc>
          <w:tcPr>
            <w:tcW w:w="1505" w:type="dxa"/>
            <w:vMerge/>
          </w:tcPr>
          <w:p w:rsidR="002D0171" w:rsidRPr="00810C05" w:rsidRDefault="002D0171" w:rsidP="00810C05">
            <w:pPr>
              <w:jc w:val="center"/>
              <w:rPr>
                <w:sz w:val="24"/>
                <w:szCs w:val="24"/>
              </w:rPr>
            </w:pPr>
          </w:p>
        </w:tc>
      </w:tr>
      <w:tr w:rsidR="002D0171" w:rsidRPr="00D6432D" w:rsidTr="00B8134C">
        <w:trPr>
          <w:cantSplit/>
          <w:trHeight w:val="590"/>
          <w:jc w:val="center"/>
        </w:trPr>
        <w:tc>
          <w:tcPr>
            <w:tcW w:w="1008" w:type="dxa"/>
          </w:tcPr>
          <w:p w:rsidR="002D0171" w:rsidRPr="00810C05" w:rsidRDefault="002D0171" w:rsidP="00810C05">
            <w:pPr>
              <w:rPr>
                <w:sz w:val="24"/>
                <w:szCs w:val="24"/>
              </w:rPr>
            </w:pPr>
            <w:r w:rsidRPr="00810C05">
              <w:rPr>
                <w:sz w:val="24"/>
                <w:szCs w:val="24"/>
              </w:rPr>
              <w:t>1.15.12</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загрузка индивидуального профиля</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r w:rsidRPr="00810C05">
              <w:rPr>
                <w:sz w:val="24"/>
                <w:szCs w:val="24"/>
              </w:rPr>
              <w:t>Поддержка</w:t>
            </w:r>
          </w:p>
        </w:tc>
        <w:tc>
          <w:tcPr>
            <w:tcW w:w="1505" w:type="dxa"/>
            <w:vMerge/>
          </w:tcPr>
          <w:p w:rsidR="002D0171" w:rsidRPr="00810C05" w:rsidRDefault="002D0171" w:rsidP="00810C05">
            <w:pPr>
              <w:jc w:val="center"/>
              <w:rPr>
                <w:sz w:val="24"/>
                <w:szCs w:val="24"/>
              </w:rPr>
            </w:pPr>
          </w:p>
        </w:tc>
      </w:tr>
      <w:tr w:rsidR="002D0171" w:rsidRPr="00D6432D" w:rsidTr="00B8134C">
        <w:trPr>
          <w:cantSplit/>
          <w:trHeight w:val="314"/>
          <w:jc w:val="center"/>
        </w:trPr>
        <w:tc>
          <w:tcPr>
            <w:tcW w:w="1008" w:type="dxa"/>
          </w:tcPr>
          <w:p w:rsidR="002D0171" w:rsidRPr="00810C05" w:rsidRDefault="002D0171" w:rsidP="00810C05">
            <w:pPr>
              <w:rPr>
                <w:sz w:val="24"/>
                <w:szCs w:val="24"/>
              </w:rPr>
            </w:pPr>
            <w:r w:rsidRPr="00810C05">
              <w:rPr>
                <w:sz w:val="24"/>
                <w:szCs w:val="24"/>
              </w:rPr>
              <w:t>1.15.13</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выбор разрешения сканирования</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r w:rsidRPr="00810C05">
              <w:rPr>
                <w:sz w:val="24"/>
                <w:szCs w:val="24"/>
              </w:rPr>
              <w:t>Поддержка</w:t>
            </w:r>
          </w:p>
        </w:tc>
        <w:tc>
          <w:tcPr>
            <w:tcW w:w="1505" w:type="dxa"/>
            <w:vMerge/>
          </w:tcPr>
          <w:p w:rsidR="002D0171" w:rsidRPr="00810C05" w:rsidRDefault="002D0171" w:rsidP="00810C05">
            <w:pPr>
              <w:jc w:val="center"/>
              <w:rPr>
                <w:sz w:val="24"/>
                <w:szCs w:val="24"/>
              </w:rPr>
            </w:pPr>
          </w:p>
        </w:tc>
      </w:tr>
      <w:tr w:rsidR="002D0171" w:rsidRPr="00D6432D" w:rsidTr="00B8134C">
        <w:trPr>
          <w:cantSplit/>
          <w:trHeight w:val="404"/>
          <w:jc w:val="center"/>
        </w:trPr>
        <w:tc>
          <w:tcPr>
            <w:tcW w:w="1008" w:type="dxa"/>
          </w:tcPr>
          <w:p w:rsidR="002D0171" w:rsidRPr="00810C05" w:rsidRDefault="002D0171" w:rsidP="00810C05">
            <w:pPr>
              <w:rPr>
                <w:sz w:val="24"/>
                <w:szCs w:val="24"/>
              </w:rPr>
            </w:pPr>
            <w:r w:rsidRPr="00810C05">
              <w:rPr>
                <w:sz w:val="24"/>
                <w:szCs w:val="24"/>
              </w:rPr>
              <w:t>1.15.14</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сканирование в цветном режиме</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r w:rsidRPr="00810C05">
              <w:rPr>
                <w:sz w:val="24"/>
                <w:szCs w:val="24"/>
              </w:rPr>
              <w:t>Поддержка</w:t>
            </w:r>
          </w:p>
        </w:tc>
        <w:tc>
          <w:tcPr>
            <w:tcW w:w="1505" w:type="dxa"/>
            <w:vMerge/>
          </w:tcPr>
          <w:p w:rsidR="002D0171" w:rsidRPr="00810C05" w:rsidRDefault="002D0171" w:rsidP="00810C05">
            <w:pPr>
              <w:jc w:val="center"/>
              <w:rPr>
                <w:sz w:val="24"/>
                <w:szCs w:val="24"/>
              </w:rPr>
            </w:pPr>
          </w:p>
        </w:tc>
      </w:tr>
      <w:tr w:rsidR="002D0171" w:rsidRPr="00D6432D" w:rsidTr="00B8134C">
        <w:trPr>
          <w:cantSplit/>
          <w:trHeight w:val="590"/>
          <w:jc w:val="center"/>
        </w:trPr>
        <w:tc>
          <w:tcPr>
            <w:tcW w:w="1008" w:type="dxa"/>
          </w:tcPr>
          <w:p w:rsidR="002D0171" w:rsidRPr="00810C05" w:rsidRDefault="002D0171" w:rsidP="00810C05">
            <w:pPr>
              <w:rPr>
                <w:sz w:val="24"/>
                <w:szCs w:val="24"/>
              </w:rPr>
            </w:pPr>
            <w:r w:rsidRPr="00810C05">
              <w:rPr>
                <w:sz w:val="24"/>
                <w:szCs w:val="24"/>
              </w:rPr>
              <w:t>1.15.15</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сканирование в полутоновом режиме</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r w:rsidRPr="00810C05">
              <w:rPr>
                <w:sz w:val="24"/>
                <w:szCs w:val="24"/>
              </w:rPr>
              <w:t>Поддержка</w:t>
            </w:r>
          </w:p>
        </w:tc>
        <w:tc>
          <w:tcPr>
            <w:tcW w:w="1505" w:type="dxa"/>
            <w:vMerge/>
          </w:tcPr>
          <w:p w:rsidR="002D0171" w:rsidRPr="00810C05" w:rsidRDefault="002D0171" w:rsidP="00810C05">
            <w:pPr>
              <w:jc w:val="center"/>
              <w:rPr>
                <w:sz w:val="24"/>
                <w:szCs w:val="24"/>
              </w:rPr>
            </w:pPr>
          </w:p>
        </w:tc>
      </w:tr>
      <w:tr w:rsidR="002D0171" w:rsidRPr="00D6432D" w:rsidTr="00B8134C">
        <w:trPr>
          <w:cantSplit/>
          <w:trHeight w:val="590"/>
          <w:jc w:val="center"/>
        </w:trPr>
        <w:tc>
          <w:tcPr>
            <w:tcW w:w="1008" w:type="dxa"/>
          </w:tcPr>
          <w:p w:rsidR="002D0171" w:rsidRPr="00810C05" w:rsidRDefault="002D0171" w:rsidP="00810C05">
            <w:pPr>
              <w:rPr>
                <w:sz w:val="24"/>
                <w:szCs w:val="24"/>
              </w:rPr>
            </w:pPr>
            <w:r w:rsidRPr="00810C05">
              <w:rPr>
                <w:sz w:val="24"/>
                <w:szCs w:val="24"/>
              </w:rPr>
              <w:t>1.15.16</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сканирование в бинарном режиме</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r w:rsidRPr="00810C05">
              <w:rPr>
                <w:sz w:val="24"/>
                <w:szCs w:val="24"/>
              </w:rPr>
              <w:t>Поддержка</w:t>
            </w:r>
          </w:p>
        </w:tc>
        <w:tc>
          <w:tcPr>
            <w:tcW w:w="1505" w:type="dxa"/>
            <w:vMerge/>
          </w:tcPr>
          <w:p w:rsidR="002D0171" w:rsidRPr="00810C05" w:rsidRDefault="002D0171" w:rsidP="00810C05">
            <w:pPr>
              <w:jc w:val="center"/>
              <w:rPr>
                <w:sz w:val="24"/>
                <w:szCs w:val="24"/>
              </w:rPr>
            </w:pPr>
          </w:p>
        </w:tc>
      </w:tr>
      <w:tr w:rsidR="002D0171" w:rsidRPr="00D6432D" w:rsidTr="00B8134C">
        <w:trPr>
          <w:cantSplit/>
          <w:trHeight w:val="381"/>
          <w:jc w:val="center"/>
        </w:trPr>
        <w:tc>
          <w:tcPr>
            <w:tcW w:w="1008" w:type="dxa"/>
          </w:tcPr>
          <w:p w:rsidR="002D0171" w:rsidRPr="00810C05" w:rsidRDefault="002D0171" w:rsidP="00810C05">
            <w:pPr>
              <w:rPr>
                <w:sz w:val="24"/>
                <w:szCs w:val="24"/>
              </w:rPr>
            </w:pPr>
            <w:r w:rsidRPr="00810C05">
              <w:rPr>
                <w:sz w:val="24"/>
                <w:szCs w:val="24"/>
              </w:rPr>
              <w:t>1.15.17</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вращение изображения</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r w:rsidRPr="00810C05">
              <w:rPr>
                <w:sz w:val="24"/>
                <w:szCs w:val="24"/>
              </w:rPr>
              <w:t>Поддержка</w:t>
            </w:r>
          </w:p>
        </w:tc>
        <w:tc>
          <w:tcPr>
            <w:tcW w:w="1505" w:type="dxa"/>
            <w:vMerge/>
          </w:tcPr>
          <w:p w:rsidR="002D0171" w:rsidRPr="00810C05" w:rsidRDefault="002D0171" w:rsidP="00810C05">
            <w:pPr>
              <w:jc w:val="center"/>
              <w:rPr>
                <w:sz w:val="24"/>
                <w:szCs w:val="24"/>
              </w:rPr>
            </w:pPr>
          </w:p>
        </w:tc>
      </w:tr>
      <w:tr w:rsidR="002D0171" w:rsidRPr="00D6432D" w:rsidTr="00B8134C">
        <w:trPr>
          <w:cantSplit/>
          <w:trHeight w:val="308"/>
          <w:jc w:val="center"/>
        </w:trPr>
        <w:tc>
          <w:tcPr>
            <w:tcW w:w="1008" w:type="dxa"/>
          </w:tcPr>
          <w:p w:rsidR="002D0171" w:rsidRPr="00810C05" w:rsidRDefault="002D0171" w:rsidP="00810C05">
            <w:pPr>
              <w:rPr>
                <w:sz w:val="24"/>
                <w:szCs w:val="24"/>
              </w:rPr>
            </w:pPr>
            <w:r w:rsidRPr="00810C05">
              <w:rPr>
                <w:sz w:val="24"/>
                <w:szCs w:val="24"/>
              </w:rPr>
              <w:t>1.15.18</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обрезка изображения</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r w:rsidRPr="00810C05">
              <w:rPr>
                <w:sz w:val="24"/>
                <w:szCs w:val="24"/>
              </w:rPr>
              <w:t>Поддержка</w:t>
            </w:r>
          </w:p>
        </w:tc>
        <w:tc>
          <w:tcPr>
            <w:tcW w:w="1505" w:type="dxa"/>
            <w:vMerge/>
          </w:tcPr>
          <w:p w:rsidR="002D0171" w:rsidRPr="00810C05" w:rsidRDefault="002D0171" w:rsidP="00810C05">
            <w:pPr>
              <w:jc w:val="center"/>
              <w:rPr>
                <w:sz w:val="24"/>
                <w:szCs w:val="24"/>
              </w:rPr>
            </w:pPr>
          </w:p>
        </w:tc>
      </w:tr>
      <w:tr w:rsidR="002D0171" w:rsidRPr="00D6432D" w:rsidTr="00B8134C">
        <w:trPr>
          <w:cantSplit/>
          <w:trHeight w:val="284"/>
          <w:jc w:val="center"/>
        </w:trPr>
        <w:tc>
          <w:tcPr>
            <w:tcW w:w="1008" w:type="dxa"/>
          </w:tcPr>
          <w:p w:rsidR="002D0171" w:rsidRPr="00810C05" w:rsidRDefault="002D0171" w:rsidP="00810C05">
            <w:pPr>
              <w:rPr>
                <w:sz w:val="24"/>
                <w:szCs w:val="24"/>
              </w:rPr>
            </w:pPr>
            <w:r w:rsidRPr="00810C05">
              <w:rPr>
                <w:sz w:val="24"/>
                <w:szCs w:val="24"/>
              </w:rPr>
              <w:t>1.15.19</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xml:space="preserve">- </w:t>
            </w:r>
            <w:proofErr w:type="spellStart"/>
            <w:r w:rsidRPr="00810C05">
              <w:rPr>
                <w:sz w:val="24"/>
                <w:szCs w:val="24"/>
              </w:rPr>
              <w:t>доворот</w:t>
            </w:r>
            <w:proofErr w:type="spellEnd"/>
            <w:r w:rsidRPr="00810C05">
              <w:rPr>
                <w:sz w:val="24"/>
                <w:szCs w:val="24"/>
              </w:rPr>
              <w:t xml:space="preserve"> изображения</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r w:rsidRPr="00810C05">
              <w:rPr>
                <w:sz w:val="24"/>
                <w:szCs w:val="24"/>
              </w:rPr>
              <w:t>Поддержка</w:t>
            </w:r>
          </w:p>
        </w:tc>
        <w:tc>
          <w:tcPr>
            <w:tcW w:w="1505" w:type="dxa"/>
            <w:vMerge/>
          </w:tcPr>
          <w:p w:rsidR="002D0171" w:rsidRPr="00810C05" w:rsidRDefault="002D0171" w:rsidP="00810C05">
            <w:pPr>
              <w:jc w:val="center"/>
              <w:rPr>
                <w:sz w:val="24"/>
                <w:szCs w:val="24"/>
              </w:rPr>
            </w:pPr>
          </w:p>
        </w:tc>
      </w:tr>
      <w:tr w:rsidR="002D0171" w:rsidRPr="00D6432D" w:rsidTr="00B8134C">
        <w:trPr>
          <w:cantSplit/>
          <w:trHeight w:val="260"/>
          <w:jc w:val="center"/>
        </w:trPr>
        <w:tc>
          <w:tcPr>
            <w:tcW w:w="1008" w:type="dxa"/>
          </w:tcPr>
          <w:p w:rsidR="002D0171" w:rsidRPr="00810C05" w:rsidRDefault="002D0171" w:rsidP="00810C05">
            <w:pPr>
              <w:rPr>
                <w:sz w:val="24"/>
                <w:szCs w:val="24"/>
              </w:rPr>
            </w:pPr>
            <w:r w:rsidRPr="00810C05">
              <w:rPr>
                <w:sz w:val="24"/>
                <w:szCs w:val="24"/>
              </w:rPr>
              <w:t>1.15.20</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регулировка яркости</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r w:rsidRPr="00810C05">
              <w:rPr>
                <w:sz w:val="24"/>
                <w:szCs w:val="24"/>
              </w:rPr>
              <w:t>Поддержка</w:t>
            </w:r>
          </w:p>
        </w:tc>
        <w:tc>
          <w:tcPr>
            <w:tcW w:w="1505" w:type="dxa"/>
            <w:vMerge/>
          </w:tcPr>
          <w:p w:rsidR="002D0171" w:rsidRPr="00810C05" w:rsidRDefault="002D0171" w:rsidP="00810C05">
            <w:pPr>
              <w:jc w:val="center"/>
              <w:rPr>
                <w:sz w:val="24"/>
                <w:szCs w:val="24"/>
              </w:rPr>
            </w:pPr>
          </w:p>
        </w:tc>
      </w:tr>
      <w:tr w:rsidR="002D0171" w:rsidRPr="00D6432D" w:rsidTr="00B8134C">
        <w:trPr>
          <w:cantSplit/>
          <w:trHeight w:val="264"/>
          <w:jc w:val="center"/>
        </w:trPr>
        <w:tc>
          <w:tcPr>
            <w:tcW w:w="1008" w:type="dxa"/>
          </w:tcPr>
          <w:p w:rsidR="002D0171" w:rsidRPr="00810C05" w:rsidRDefault="002D0171" w:rsidP="00810C05">
            <w:pPr>
              <w:rPr>
                <w:sz w:val="24"/>
                <w:szCs w:val="24"/>
              </w:rPr>
            </w:pPr>
            <w:r w:rsidRPr="00810C05">
              <w:rPr>
                <w:sz w:val="24"/>
                <w:szCs w:val="24"/>
              </w:rPr>
              <w:lastRenderedPageBreak/>
              <w:t>1.15.21</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регулировка контраста</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r w:rsidRPr="00810C05">
              <w:rPr>
                <w:sz w:val="24"/>
                <w:szCs w:val="24"/>
              </w:rPr>
              <w:t>Поддержка</w:t>
            </w:r>
          </w:p>
        </w:tc>
        <w:tc>
          <w:tcPr>
            <w:tcW w:w="1505" w:type="dxa"/>
            <w:vMerge/>
          </w:tcPr>
          <w:p w:rsidR="002D0171" w:rsidRPr="00810C05" w:rsidRDefault="002D0171" w:rsidP="00810C05">
            <w:pPr>
              <w:jc w:val="center"/>
              <w:rPr>
                <w:sz w:val="24"/>
                <w:szCs w:val="24"/>
              </w:rPr>
            </w:pPr>
          </w:p>
        </w:tc>
      </w:tr>
      <w:tr w:rsidR="002D0171" w:rsidRPr="00D6432D" w:rsidTr="00B8134C">
        <w:trPr>
          <w:cantSplit/>
          <w:trHeight w:val="284"/>
          <w:jc w:val="center"/>
        </w:trPr>
        <w:tc>
          <w:tcPr>
            <w:tcW w:w="1008" w:type="dxa"/>
          </w:tcPr>
          <w:p w:rsidR="002D0171" w:rsidRPr="00810C05" w:rsidRDefault="002D0171" w:rsidP="00810C05">
            <w:pPr>
              <w:rPr>
                <w:sz w:val="24"/>
                <w:szCs w:val="24"/>
              </w:rPr>
            </w:pPr>
            <w:r w:rsidRPr="00810C05">
              <w:rPr>
                <w:sz w:val="24"/>
                <w:szCs w:val="24"/>
              </w:rPr>
              <w:t>1.15.22</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регулировка резкости</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r w:rsidRPr="00810C05">
              <w:rPr>
                <w:sz w:val="24"/>
                <w:szCs w:val="24"/>
              </w:rPr>
              <w:t>Поддержка</w:t>
            </w:r>
          </w:p>
        </w:tc>
        <w:tc>
          <w:tcPr>
            <w:tcW w:w="1505" w:type="dxa"/>
            <w:vMerge/>
          </w:tcPr>
          <w:p w:rsidR="002D0171" w:rsidRPr="00810C05" w:rsidRDefault="002D0171" w:rsidP="00810C05">
            <w:pPr>
              <w:jc w:val="center"/>
              <w:rPr>
                <w:sz w:val="24"/>
                <w:szCs w:val="24"/>
              </w:rPr>
            </w:pPr>
          </w:p>
        </w:tc>
      </w:tr>
      <w:tr w:rsidR="002D0171" w:rsidRPr="00D6432D" w:rsidTr="00B8134C">
        <w:trPr>
          <w:cantSplit/>
          <w:trHeight w:val="590"/>
          <w:jc w:val="center"/>
        </w:trPr>
        <w:tc>
          <w:tcPr>
            <w:tcW w:w="1008" w:type="dxa"/>
          </w:tcPr>
          <w:p w:rsidR="002D0171" w:rsidRPr="00810C05" w:rsidRDefault="002D0171" w:rsidP="00810C05">
            <w:pPr>
              <w:rPr>
                <w:sz w:val="24"/>
                <w:szCs w:val="24"/>
              </w:rPr>
            </w:pPr>
            <w:r w:rsidRPr="00810C05">
              <w:rPr>
                <w:sz w:val="24"/>
                <w:szCs w:val="24"/>
              </w:rPr>
              <w:t>1.15.23</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xml:space="preserve">- регулировка значения </w:t>
            </w:r>
            <w:proofErr w:type="spellStart"/>
            <w:proofErr w:type="gramStart"/>
            <w:r w:rsidRPr="00810C05">
              <w:rPr>
                <w:sz w:val="24"/>
                <w:szCs w:val="24"/>
              </w:rPr>
              <w:t>гамма-функции</w:t>
            </w:r>
            <w:proofErr w:type="spellEnd"/>
            <w:proofErr w:type="gramEnd"/>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r w:rsidRPr="00810C05">
              <w:rPr>
                <w:sz w:val="24"/>
                <w:szCs w:val="24"/>
              </w:rPr>
              <w:t>Поддержка</w:t>
            </w:r>
          </w:p>
        </w:tc>
        <w:tc>
          <w:tcPr>
            <w:tcW w:w="1505" w:type="dxa"/>
            <w:vMerge/>
          </w:tcPr>
          <w:p w:rsidR="002D0171" w:rsidRPr="00810C05" w:rsidRDefault="002D0171" w:rsidP="00810C05">
            <w:pPr>
              <w:rPr>
                <w:sz w:val="24"/>
                <w:szCs w:val="24"/>
              </w:rPr>
            </w:pPr>
          </w:p>
        </w:tc>
      </w:tr>
      <w:tr w:rsidR="002D0171" w:rsidRPr="00D6432D" w:rsidTr="00B8134C">
        <w:trPr>
          <w:cantSplit/>
          <w:trHeight w:val="376"/>
          <w:jc w:val="center"/>
        </w:trPr>
        <w:tc>
          <w:tcPr>
            <w:tcW w:w="1008" w:type="dxa"/>
          </w:tcPr>
          <w:p w:rsidR="002D0171" w:rsidRPr="00810C05" w:rsidRDefault="002D0171" w:rsidP="00810C05">
            <w:pPr>
              <w:rPr>
                <w:sz w:val="24"/>
                <w:szCs w:val="24"/>
              </w:rPr>
            </w:pPr>
            <w:r w:rsidRPr="00810C05">
              <w:rPr>
                <w:sz w:val="24"/>
                <w:szCs w:val="24"/>
              </w:rPr>
              <w:t>1.15.24</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устранение муара</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r w:rsidRPr="00810C05">
              <w:rPr>
                <w:sz w:val="24"/>
                <w:szCs w:val="24"/>
              </w:rPr>
              <w:t>Поддержка</w:t>
            </w:r>
          </w:p>
        </w:tc>
        <w:tc>
          <w:tcPr>
            <w:tcW w:w="1505" w:type="dxa"/>
            <w:vMerge/>
          </w:tcPr>
          <w:p w:rsidR="002D0171" w:rsidRPr="00810C05" w:rsidRDefault="002D0171" w:rsidP="00810C05">
            <w:pPr>
              <w:rPr>
                <w:sz w:val="24"/>
                <w:szCs w:val="24"/>
              </w:rPr>
            </w:pPr>
          </w:p>
        </w:tc>
      </w:tr>
      <w:tr w:rsidR="002D0171" w:rsidRPr="00D6432D" w:rsidTr="00B8134C">
        <w:trPr>
          <w:cantSplit/>
          <w:trHeight w:val="590"/>
          <w:jc w:val="center"/>
        </w:trPr>
        <w:tc>
          <w:tcPr>
            <w:tcW w:w="1008" w:type="dxa"/>
          </w:tcPr>
          <w:p w:rsidR="002D0171" w:rsidRPr="00810C05" w:rsidRDefault="002D0171" w:rsidP="00810C05">
            <w:pPr>
              <w:rPr>
                <w:sz w:val="24"/>
                <w:szCs w:val="24"/>
              </w:rPr>
            </w:pPr>
            <w:r w:rsidRPr="00810C05">
              <w:rPr>
                <w:sz w:val="24"/>
                <w:szCs w:val="24"/>
              </w:rPr>
              <w:t>1.15.25</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сохранение и загрузка параметров сканирования</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r w:rsidRPr="00810C05">
              <w:rPr>
                <w:sz w:val="24"/>
                <w:szCs w:val="24"/>
              </w:rPr>
              <w:t>Поддержка</w:t>
            </w:r>
          </w:p>
        </w:tc>
        <w:tc>
          <w:tcPr>
            <w:tcW w:w="1505" w:type="dxa"/>
            <w:vMerge/>
          </w:tcPr>
          <w:p w:rsidR="002D0171" w:rsidRPr="00810C05" w:rsidRDefault="002D0171" w:rsidP="00810C05">
            <w:pPr>
              <w:rPr>
                <w:sz w:val="24"/>
                <w:szCs w:val="24"/>
              </w:rPr>
            </w:pPr>
          </w:p>
        </w:tc>
      </w:tr>
      <w:tr w:rsidR="002D0171" w:rsidRPr="00D6432D" w:rsidTr="00B8134C">
        <w:trPr>
          <w:cantSplit/>
          <w:trHeight w:val="240"/>
          <w:jc w:val="center"/>
        </w:trPr>
        <w:tc>
          <w:tcPr>
            <w:tcW w:w="1008" w:type="dxa"/>
          </w:tcPr>
          <w:p w:rsidR="002D0171" w:rsidRPr="00810C05" w:rsidRDefault="002D0171" w:rsidP="00810C05">
            <w:pPr>
              <w:rPr>
                <w:sz w:val="24"/>
                <w:szCs w:val="24"/>
              </w:rPr>
            </w:pPr>
            <w:r w:rsidRPr="00810C05">
              <w:rPr>
                <w:sz w:val="24"/>
                <w:szCs w:val="24"/>
              </w:rPr>
              <w:t>1.15.26</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режим вставки</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r w:rsidRPr="00810C05">
              <w:rPr>
                <w:sz w:val="24"/>
                <w:szCs w:val="24"/>
              </w:rPr>
              <w:t>Поддержка</w:t>
            </w:r>
          </w:p>
        </w:tc>
        <w:tc>
          <w:tcPr>
            <w:tcW w:w="1505" w:type="dxa"/>
            <w:vMerge/>
          </w:tcPr>
          <w:p w:rsidR="002D0171" w:rsidRPr="00810C05" w:rsidRDefault="002D0171" w:rsidP="00810C05">
            <w:pPr>
              <w:rPr>
                <w:sz w:val="24"/>
                <w:szCs w:val="24"/>
              </w:rPr>
            </w:pPr>
          </w:p>
        </w:tc>
      </w:tr>
      <w:tr w:rsidR="002D0171" w:rsidRPr="00D6432D" w:rsidTr="00B8134C">
        <w:trPr>
          <w:cantSplit/>
          <w:trHeight w:val="274"/>
          <w:jc w:val="center"/>
        </w:trPr>
        <w:tc>
          <w:tcPr>
            <w:tcW w:w="1008" w:type="dxa"/>
          </w:tcPr>
          <w:p w:rsidR="002D0171" w:rsidRPr="00810C05" w:rsidRDefault="002D0171" w:rsidP="00810C05">
            <w:pPr>
              <w:rPr>
                <w:sz w:val="24"/>
                <w:szCs w:val="24"/>
              </w:rPr>
            </w:pPr>
            <w:r w:rsidRPr="00810C05">
              <w:rPr>
                <w:sz w:val="24"/>
                <w:szCs w:val="24"/>
              </w:rPr>
              <w:t>1.15.27</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режим перемещения</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r w:rsidRPr="00810C05">
              <w:rPr>
                <w:sz w:val="24"/>
                <w:szCs w:val="24"/>
              </w:rPr>
              <w:t>Поддержка</w:t>
            </w:r>
          </w:p>
        </w:tc>
        <w:tc>
          <w:tcPr>
            <w:tcW w:w="1505" w:type="dxa"/>
            <w:vMerge/>
          </w:tcPr>
          <w:p w:rsidR="002D0171" w:rsidRPr="00810C05" w:rsidRDefault="002D0171" w:rsidP="00810C05">
            <w:pPr>
              <w:rPr>
                <w:sz w:val="24"/>
                <w:szCs w:val="24"/>
              </w:rPr>
            </w:pPr>
          </w:p>
        </w:tc>
      </w:tr>
      <w:tr w:rsidR="002D0171" w:rsidRPr="00D6432D" w:rsidTr="00B8134C">
        <w:trPr>
          <w:cantSplit/>
          <w:trHeight w:val="343"/>
          <w:jc w:val="center"/>
        </w:trPr>
        <w:tc>
          <w:tcPr>
            <w:tcW w:w="1008" w:type="dxa"/>
          </w:tcPr>
          <w:p w:rsidR="002D0171" w:rsidRPr="00810C05" w:rsidRDefault="002D0171" w:rsidP="00810C05">
            <w:pPr>
              <w:rPr>
                <w:sz w:val="24"/>
                <w:szCs w:val="24"/>
              </w:rPr>
            </w:pPr>
            <w:r w:rsidRPr="00810C05">
              <w:rPr>
                <w:sz w:val="24"/>
                <w:szCs w:val="24"/>
              </w:rPr>
              <w:t>1.15.28</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режим удаления</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r w:rsidRPr="00810C05">
              <w:rPr>
                <w:sz w:val="24"/>
                <w:szCs w:val="24"/>
              </w:rPr>
              <w:t>Поддержка</w:t>
            </w:r>
          </w:p>
        </w:tc>
        <w:tc>
          <w:tcPr>
            <w:tcW w:w="1505" w:type="dxa"/>
            <w:vMerge/>
          </w:tcPr>
          <w:p w:rsidR="002D0171" w:rsidRPr="00810C05" w:rsidRDefault="002D0171" w:rsidP="00810C05">
            <w:pPr>
              <w:rPr>
                <w:sz w:val="24"/>
                <w:szCs w:val="24"/>
              </w:rPr>
            </w:pPr>
          </w:p>
        </w:tc>
      </w:tr>
      <w:tr w:rsidR="002D0171" w:rsidRPr="00D6432D" w:rsidTr="00B8134C">
        <w:trPr>
          <w:cantSplit/>
          <w:trHeight w:val="590"/>
          <w:jc w:val="center"/>
        </w:trPr>
        <w:tc>
          <w:tcPr>
            <w:tcW w:w="1008" w:type="dxa"/>
          </w:tcPr>
          <w:p w:rsidR="002D0171" w:rsidRPr="00810C05" w:rsidRDefault="002D0171" w:rsidP="00810C05">
            <w:pPr>
              <w:rPr>
                <w:sz w:val="24"/>
                <w:szCs w:val="24"/>
              </w:rPr>
            </w:pPr>
            <w:r w:rsidRPr="00810C05">
              <w:rPr>
                <w:sz w:val="24"/>
                <w:szCs w:val="24"/>
              </w:rPr>
              <w:t>1.16</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Ножная педаль запуска сканирования</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r w:rsidRPr="00810C05">
              <w:rPr>
                <w:sz w:val="24"/>
                <w:szCs w:val="24"/>
              </w:rPr>
              <w:t>Наличие</w:t>
            </w:r>
          </w:p>
        </w:tc>
        <w:tc>
          <w:tcPr>
            <w:tcW w:w="1505" w:type="dxa"/>
            <w:vMerge/>
          </w:tcPr>
          <w:p w:rsidR="002D0171" w:rsidRPr="00810C05" w:rsidRDefault="002D0171" w:rsidP="00810C05">
            <w:pPr>
              <w:rPr>
                <w:sz w:val="24"/>
                <w:szCs w:val="24"/>
              </w:rPr>
            </w:pPr>
          </w:p>
        </w:tc>
      </w:tr>
      <w:tr w:rsidR="002D0171" w:rsidRPr="00D6432D" w:rsidTr="00B8134C">
        <w:trPr>
          <w:cantSplit/>
          <w:trHeight w:val="320"/>
          <w:jc w:val="center"/>
        </w:trPr>
        <w:tc>
          <w:tcPr>
            <w:tcW w:w="1008" w:type="dxa"/>
          </w:tcPr>
          <w:p w:rsidR="002D0171" w:rsidRPr="00810C05" w:rsidRDefault="002D0171" w:rsidP="00810C05">
            <w:pPr>
              <w:rPr>
                <w:sz w:val="24"/>
                <w:szCs w:val="24"/>
              </w:rPr>
            </w:pPr>
            <w:r w:rsidRPr="00810C05">
              <w:rPr>
                <w:sz w:val="24"/>
                <w:szCs w:val="24"/>
              </w:rPr>
              <w:t>1.17</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Габариты:</w:t>
            </w:r>
          </w:p>
        </w:tc>
        <w:tc>
          <w:tcPr>
            <w:tcW w:w="1438" w:type="dxa"/>
          </w:tcPr>
          <w:p w:rsidR="002D0171" w:rsidRPr="00810C05" w:rsidRDefault="002D0171" w:rsidP="00810C05">
            <w:pPr>
              <w:rPr>
                <w:sz w:val="24"/>
                <w:szCs w:val="24"/>
              </w:rPr>
            </w:pP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p>
        </w:tc>
        <w:tc>
          <w:tcPr>
            <w:tcW w:w="3617" w:type="dxa"/>
          </w:tcPr>
          <w:p w:rsidR="002D0171" w:rsidRPr="00810C05" w:rsidRDefault="002D0171" w:rsidP="00810C05">
            <w:pPr>
              <w:rPr>
                <w:sz w:val="24"/>
                <w:szCs w:val="24"/>
              </w:rPr>
            </w:pPr>
          </w:p>
        </w:tc>
        <w:tc>
          <w:tcPr>
            <w:tcW w:w="1505" w:type="dxa"/>
            <w:vMerge/>
          </w:tcPr>
          <w:p w:rsidR="002D0171" w:rsidRPr="00810C05" w:rsidRDefault="002D0171" w:rsidP="00810C05">
            <w:pPr>
              <w:rPr>
                <w:sz w:val="24"/>
                <w:szCs w:val="24"/>
              </w:rPr>
            </w:pPr>
          </w:p>
        </w:tc>
      </w:tr>
      <w:tr w:rsidR="002D0171" w:rsidRPr="00D6432D" w:rsidTr="00B8134C">
        <w:trPr>
          <w:cantSplit/>
          <w:trHeight w:val="268"/>
          <w:jc w:val="center"/>
        </w:trPr>
        <w:tc>
          <w:tcPr>
            <w:tcW w:w="1008" w:type="dxa"/>
          </w:tcPr>
          <w:p w:rsidR="002D0171" w:rsidRPr="00810C05" w:rsidRDefault="002D0171" w:rsidP="00810C05">
            <w:pPr>
              <w:rPr>
                <w:sz w:val="24"/>
                <w:szCs w:val="24"/>
              </w:rPr>
            </w:pPr>
            <w:r w:rsidRPr="00810C05">
              <w:rPr>
                <w:sz w:val="24"/>
                <w:szCs w:val="24"/>
              </w:rPr>
              <w:t>1.17.1</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Ширина</w:t>
            </w:r>
          </w:p>
        </w:tc>
        <w:tc>
          <w:tcPr>
            <w:tcW w:w="1438" w:type="dxa"/>
          </w:tcPr>
          <w:p w:rsidR="002D0171" w:rsidRPr="00810C05" w:rsidRDefault="002D0171" w:rsidP="00810C05">
            <w:pPr>
              <w:rPr>
                <w:sz w:val="24"/>
                <w:szCs w:val="24"/>
              </w:rPr>
            </w:pPr>
            <w:r w:rsidRPr="00810C05">
              <w:rPr>
                <w:sz w:val="24"/>
                <w:szCs w:val="24"/>
              </w:rPr>
              <w:t>мм</w:t>
            </w: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r w:rsidRPr="00810C05">
              <w:rPr>
                <w:sz w:val="24"/>
                <w:szCs w:val="24"/>
              </w:rPr>
              <w:t>830</w:t>
            </w:r>
          </w:p>
        </w:tc>
        <w:tc>
          <w:tcPr>
            <w:tcW w:w="3617" w:type="dxa"/>
          </w:tcPr>
          <w:p w:rsidR="002D0171" w:rsidRPr="00810C05" w:rsidRDefault="002D0171" w:rsidP="00810C05">
            <w:pPr>
              <w:rPr>
                <w:sz w:val="24"/>
                <w:szCs w:val="24"/>
              </w:rPr>
            </w:pPr>
          </w:p>
        </w:tc>
        <w:tc>
          <w:tcPr>
            <w:tcW w:w="1505" w:type="dxa"/>
            <w:vMerge/>
          </w:tcPr>
          <w:p w:rsidR="002D0171" w:rsidRPr="00810C05" w:rsidRDefault="002D0171" w:rsidP="00810C05">
            <w:pPr>
              <w:rPr>
                <w:sz w:val="24"/>
                <w:szCs w:val="24"/>
              </w:rPr>
            </w:pPr>
          </w:p>
        </w:tc>
      </w:tr>
      <w:tr w:rsidR="002D0171" w:rsidRPr="00D6432D" w:rsidTr="00B8134C">
        <w:trPr>
          <w:cantSplit/>
          <w:trHeight w:val="258"/>
          <w:jc w:val="center"/>
        </w:trPr>
        <w:tc>
          <w:tcPr>
            <w:tcW w:w="1008" w:type="dxa"/>
          </w:tcPr>
          <w:p w:rsidR="002D0171" w:rsidRPr="00810C05" w:rsidRDefault="002D0171" w:rsidP="00810C05">
            <w:pPr>
              <w:rPr>
                <w:sz w:val="24"/>
                <w:szCs w:val="24"/>
              </w:rPr>
            </w:pPr>
            <w:r w:rsidRPr="00810C05">
              <w:rPr>
                <w:sz w:val="24"/>
                <w:szCs w:val="24"/>
              </w:rPr>
              <w:t>1.17.2</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Глубина</w:t>
            </w:r>
          </w:p>
        </w:tc>
        <w:tc>
          <w:tcPr>
            <w:tcW w:w="1438" w:type="dxa"/>
          </w:tcPr>
          <w:p w:rsidR="002D0171" w:rsidRPr="00810C05" w:rsidRDefault="002D0171" w:rsidP="00810C05">
            <w:pPr>
              <w:rPr>
                <w:sz w:val="24"/>
                <w:szCs w:val="24"/>
              </w:rPr>
            </w:pPr>
            <w:r w:rsidRPr="00810C05">
              <w:rPr>
                <w:sz w:val="24"/>
                <w:szCs w:val="24"/>
              </w:rPr>
              <w:t>мм</w:t>
            </w: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r w:rsidRPr="00810C05">
              <w:rPr>
                <w:sz w:val="24"/>
                <w:szCs w:val="24"/>
              </w:rPr>
              <w:t>730</w:t>
            </w:r>
          </w:p>
        </w:tc>
        <w:tc>
          <w:tcPr>
            <w:tcW w:w="3617" w:type="dxa"/>
          </w:tcPr>
          <w:p w:rsidR="002D0171" w:rsidRPr="00810C05" w:rsidRDefault="002D0171" w:rsidP="00810C05">
            <w:pPr>
              <w:rPr>
                <w:sz w:val="24"/>
                <w:szCs w:val="24"/>
              </w:rPr>
            </w:pPr>
          </w:p>
        </w:tc>
        <w:tc>
          <w:tcPr>
            <w:tcW w:w="1505" w:type="dxa"/>
            <w:vMerge/>
          </w:tcPr>
          <w:p w:rsidR="002D0171" w:rsidRPr="00810C05" w:rsidRDefault="002D0171" w:rsidP="00810C05">
            <w:pPr>
              <w:rPr>
                <w:sz w:val="24"/>
                <w:szCs w:val="24"/>
              </w:rPr>
            </w:pPr>
          </w:p>
        </w:tc>
      </w:tr>
      <w:tr w:rsidR="002D0171" w:rsidRPr="00D6432D" w:rsidTr="00B8134C">
        <w:trPr>
          <w:cantSplit/>
          <w:trHeight w:val="248"/>
          <w:jc w:val="center"/>
        </w:trPr>
        <w:tc>
          <w:tcPr>
            <w:tcW w:w="1008" w:type="dxa"/>
          </w:tcPr>
          <w:p w:rsidR="002D0171" w:rsidRPr="00810C05" w:rsidRDefault="002D0171" w:rsidP="00810C05">
            <w:pPr>
              <w:rPr>
                <w:sz w:val="24"/>
                <w:szCs w:val="24"/>
              </w:rPr>
            </w:pPr>
            <w:r w:rsidRPr="00810C05">
              <w:rPr>
                <w:sz w:val="24"/>
                <w:szCs w:val="24"/>
              </w:rPr>
              <w:t>1.17.3</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Высота</w:t>
            </w:r>
          </w:p>
        </w:tc>
        <w:tc>
          <w:tcPr>
            <w:tcW w:w="1438" w:type="dxa"/>
          </w:tcPr>
          <w:p w:rsidR="002D0171" w:rsidRPr="00810C05" w:rsidRDefault="002D0171" w:rsidP="00810C05">
            <w:pPr>
              <w:rPr>
                <w:sz w:val="24"/>
                <w:szCs w:val="24"/>
              </w:rPr>
            </w:pPr>
            <w:r w:rsidRPr="00810C05">
              <w:rPr>
                <w:sz w:val="24"/>
                <w:szCs w:val="24"/>
              </w:rPr>
              <w:t>мм</w:t>
            </w: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r w:rsidRPr="00810C05">
              <w:rPr>
                <w:sz w:val="24"/>
                <w:szCs w:val="24"/>
              </w:rPr>
              <w:t>1040</w:t>
            </w:r>
          </w:p>
        </w:tc>
        <w:tc>
          <w:tcPr>
            <w:tcW w:w="3617" w:type="dxa"/>
          </w:tcPr>
          <w:p w:rsidR="002D0171" w:rsidRPr="00810C05" w:rsidRDefault="002D0171" w:rsidP="00810C05">
            <w:pPr>
              <w:rPr>
                <w:sz w:val="24"/>
                <w:szCs w:val="24"/>
              </w:rPr>
            </w:pPr>
          </w:p>
        </w:tc>
        <w:tc>
          <w:tcPr>
            <w:tcW w:w="1505" w:type="dxa"/>
            <w:vMerge/>
          </w:tcPr>
          <w:p w:rsidR="002D0171" w:rsidRPr="00810C05" w:rsidRDefault="002D0171" w:rsidP="00810C05">
            <w:pPr>
              <w:rPr>
                <w:sz w:val="24"/>
                <w:szCs w:val="24"/>
              </w:rPr>
            </w:pPr>
          </w:p>
        </w:tc>
      </w:tr>
      <w:tr w:rsidR="002D0171" w:rsidRPr="00D6432D" w:rsidTr="00B8134C">
        <w:trPr>
          <w:cantSplit/>
          <w:trHeight w:val="296"/>
          <w:jc w:val="center"/>
        </w:trPr>
        <w:tc>
          <w:tcPr>
            <w:tcW w:w="1008" w:type="dxa"/>
          </w:tcPr>
          <w:p w:rsidR="002D0171" w:rsidRPr="00810C05" w:rsidRDefault="002D0171" w:rsidP="00810C05">
            <w:pPr>
              <w:rPr>
                <w:sz w:val="24"/>
                <w:szCs w:val="24"/>
              </w:rPr>
            </w:pPr>
            <w:r w:rsidRPr="00810C05">
              <w:rPr>
                <w:sz w:val="24"/>
                <w:szCs w:val="24"/>
              </w:rPr>
              <w:t>1.18</w:t>
            </w:r>
          </w:p>
        </w:tc>
        <w:tc>
          <w:tcPr>
            <w:tcW w:w="1562" w:type="dxa"/>
            <w:vMerge/>
          </w:tcPr>
          <w:p w:rsidR="002D0171" w:rsidRPr="00810C05" w:rsidRDefault="002D0171" w:rsidP="00810C05">
            <w:pPr>
              <w:rPr>
                <w:sz w:val="24"/>
                <w:szCs w:val="24"/>
              </w:rPr>
            </w:pPr>
          </w:p>
        </w:tc>
        <w:tc>
          <w:tcPr>
            <w:tcW w:w="3756" w:type="dxa"/>
          </w:tcPr>
          <w:p w:rsidR="002D0171" w:rsidRPr="00810C05" w:rsidRDefault="002D0171" w:rsidP="00810C05">
            <w:pPr>
              <w:rPr>
                <w:sz w:val="24"/>
                <w:szCs w:val="24"/>
              </w:rPr>
            </w:pPr>
            <w:r w:rsidRPr="00810C05">
              <w:rPr>
                <w:sz w:val="24"/>
                <w:szCs w:val="24"/>
              </w:rPr>
              <w:t xml:space="preserve">Вес </w:t>
            </w:r>
          </w:p>
        </w:tc>
        <w:tc>
          <w:tcPr>
            <w:tcW w:w="1438" w:type="dxa"/>
          </w:tcPr>
          <w:p w:rsidR="002D0171" w:rsidRPr="00810C05" w:rsidRDefault="002D0171" w:rsidP="00810C05">
            <w:pPr>
              <w:rPr>
                <w:sz w:val="24"/>
                <w:szCs w:val="24"/>
              </w:rPr>
            </w:pPr>
            <w:r w:rsidRPr="00810C05">
              <w:rPr>
                <w:sz w:val="24"/>
                <w:szCs w:val="24"/>
              </w:rPr>
              <w:t>кг</w:t>
            </w:r>
          </w:p>
        </w:tc>
        <w:tc>
          <w:tcPr>
            <w:tcW w:w="1701" w:type="dxa"/>
          </w:tcPr>
          <w:p w:rsidR="002D0171" w:rsidRPr="00810C05" w:rsidRDefault="002D0171" w:rsidP="00810C05">
            <w:pPr>
              <w:rPr>
                <w:sz w:val="24"/>
                <w:szCs w:val="24"/>
              </w:rPr>
            </w:pPr>
          </w:p>
        </w:tc>
        <w:tc>
          <w:tcPr>
            <w:tcW w:w="1755" w:type="dxa"/>
          </w:tcPr>
          <w:p w:rsidR="002D0171" w:rsidRPr="00810C05" w:rsidRDefault="002D0171" w:rsidP="00810C05">
            <w:pPr>
              <w:rPr>
                <w:sz w:val="24"/>
                <w:szCs w:val="24"/>
              </w:rPr>
            </w:pPr>
            <w:r w:rsidRPr="00810C05">
              <w:rPr>
                <w:sz w:val="24"/>
                <w:szCs w:val="24"/>
              </w:rPr>
              <w:t>70</w:t>
            </w:r>
          </w:p>
        </w:tc>
        <w:tc>
          <w:tcPr>
            <w:tcW w:w="3617" w:type="dxa"/>
          </w:tcPr>
          <w:p w:rsidR="002D0171" w:rsidRPr="00810C05" w:rsidRDefault="002D0171" w:rsidP="00810C05">
            <w:pPr>
              <w:rPr>
                <w:sz w:val="24"/>
                <w:szCs w:val="24"/>
              </w:rPr>
            </w:pPr>
          </w:p>
        </w:tc>
        <w:tc>
          <w:tcPr>
            <w:tcW w:w="1505" w:type="dxa"/>
            <w:vMerge/>
          </w:tcPr>
          <w:p w:rsidR="002D0171" w:rsidRPr="00810C05" w:rsidRDefault="002D0171" w:rsidP="00810C05">
            <w:pPr>
              <w:rPr>
                <w:sz w:val="24"/>
                <w:szCs w:val="24"/>
              </w:rPr>
            </w:pPr>
          </w:p>
        </w:tc>
      </w:tr>
    </w:tbl>
    <w:p w:rsidR="00924C93" w:rsidRDefault="00924C93" w:rsidP="00924C93">
      <w:pPr>
        <w:rPr>
          <w:sz w:val="24"/>
          <w:szCs w:val="24"/>
        </w:rPr>
      </w:pPr>
    </w:p>
    <w:p w:rsidR="00924C93" w:rsidRPr="00924C93" w:rsidRDefault="00924C93" w:rsidP="007F4DC9">
      <w:pPr>
        <w:ind w:firstLine="567"/>
        <w:rPr>
          <w:b/>
          <w:sz w:val="24"/>
          <w:szCs w:val="24"/>
        </w:rPr>
      </w:pPr>
      <w:r w:rsidRPr="00924C93">
        <w:rPr>
          <w:b/>
          <w:sz w:val="24"/>
          <w:szCs w:val="24"/>
        </w:rPr>
        <w:t>2. Требования к гарантийным обязательствам:</w:t>
      </w:r>
    </w:p>
    <w:p w:rsidR="00924C93" w:rsidRPr="00924C93" w:rsidRDefault="00924C93" w:rsidP="007F4DC9">
      <w:pPr>
        <w:ind w:firstLine="567"/>
        <w:rPr>
          <w:sz w:val="24"/>
          <w:szCs w:val="24"/>
        </w:rPr>
      </w:pPr>
      <w:r w:rsidRPr="00924C93">
        <w:rPr>
          <w:sz w:val="24"/>
          <w:szCs w:val="24"/>
        </w:rPr>
        <w:t xml:space="preserve">Гарантийный срок на  оборудование должен составлять не менее 12 мес. Гарантийный срок начинает исчисляться со дня подписания Заказчиком товарной </w:t>
      </w:r>
      <w:r w:rsidRPr="00810C05">
        <w:rPr>
          <w:sz w:val="24"/>
          <w:szCs w:val="24"/>
        </w:rPr>
        <w:t>накладной</w:t>
      </w:r>
      <w:r w:rsidR="007F4DC9" w:rsidRPr="00810C05">
        <w:rPr>
          <w:sz w:val="24"/>
          <w:szCs w:val="24"/>
        </w:rPr>
        <w:t xml:space="preserve"> или универсального передаточного документа</w:t>
      </w:r>
      <w:r w:rsidRPr="00810C05">
        <w:rPr>
          <w:sz w:val="24"/>
          <w:szCs w:val="24"/>
        </w:rPr>
        <w:t>.</w:t>
      </w:r>
      <w:r w:rsidRPr="00924C93">
        <w:rPr>
          <w:sz w:val="24"/>
          <w:szCs w:val="24"/>
        </w:rPr>
        <w:t xml:space="preserve"> Гарантия Поставщика предоставляется вместе с оборудованием.</w:t>
      </w:r>
    </w:p>
    <w:p w:rsidR="00924C93" w:rsidRPr="00924C93" w:rsidRDefault="00924C93" w:rsidP="007F4DC9">
      <w:pPr>
        <w:ind w:firstLine="567"/>
        <w:rPr>
          <w:sz w:val="24"/>
          <w:szCs w:val="24"/>
        </w:rPr>
      </w:pPr>
      <w:r w:rsidRPr="00924C93">
        <w:rPr>
          <w:sz w:val="24"/>
          <w:szCs w:val="24"/>
        </w:rPr>
        <w:t>Поставщик гарантирует качество поставляемого оборудования в период гарантийного срока. При выходе оборудования из строя Поставщик обязан по требованию Заказчика в срок до 30 календарных дней восстановить работоспособность оборудования в полном объеме либо поставить Заказчику такое же или аналогичное оборудование для замены вышедшего из строя.</w:t>
      </w:r>
    </w:p>
    <w:p w:rsidR="00474ED8" w:rsidRPr="00FF73E9" w:rsidRDefault="00924C93" w:rsidP="00FF73E9">
      <w:pPr>
        <w:ind w:firstLine="567"/>
        <w:rPr>
          <w:sz w:val="24"/>
          <w:szCs w:val="24"/>
        </w:rPr>
      </w:pPr>
      <w:r w:rsidRPr="00924C93">
        <w:rPr>
          <w:sz w:val="24"/>
          <w:szCs w:val="24"/>
        </w:rPr>
        <w:t>Поставщик за свой счет обеспечивает вывоз неисправного оборудования с территории Заказчика, а также осуществляет последующую доставку отремонтированного оборудования на территорию Заказчика.</w:t>
      </w:r>
    </w:p>
    <w:p w:rsidR="00924C93" w:rsidRPr="007F4DC9" w:rsidRDefault="007F4DC9" w:rsidP="007F4DC9">
      <w:pPr>
        <w:ind w:firstLine="567"/>
        <w:rPr>
          <w:b/>
          <w:sz w:val="24"/>
          <w:szCs w:val="24"/>
        </w:rPr>
      </w:pPr>
      <w:r w:rsidRPr="007F4DC9">
        <w:rPr>
          <w:b/>
          <w:sz w:val="24"/>
          <w:szCs w:val="24"/>
        </w:rPr>
        <w:t xml:space="preserve">3. </w:t>
      </w:r>
      <w:r>
        <w:rPr>
          <w:b/>
          <w:sz w:val="24"/>
          <w:szCs w:val="24"/>
        </w:rPr>
        <w:t>Условия поставки товара:</w:t>
      </w:r>
    </w:p>
    <w:p w:rsidR="008014C2" w:rsidRPr="00943ABD" w:rsidRDefault="00924C93" w:rsidP="00FF73E9">
      <w:pPr>
        <w:ind w:firstLine="567"/>
        <w:rPr>
          <w:sz w:val="24"/>
          <w:szCs w:val="24"/>
        </w:rPr>
      </w:pPr>
      <w:r w:rsidRPr="00924C93">
        <w:rPr>
          <w:sz w:val="24"/>
          <w:szCs w:val="24"/>
        </w:rPr>
        <w:t xml:space="preserve"> Весь поставляемый товар, в том числе его комплектующие, должен быть новым (не бывшим в эксплуатации), не иметь внешних повреждений, следов </w:t>
      </w:r>
      <w:r w:rsidRPr="00943ABD">
        <w:rPr>
          <w:sz w:val="24"/>
          <w:szCs w:val="24"/>
        </w:rPr>
        <w:t>использования. Поставляемый товар должен быть упакован и замаркирован в соответствии с действующими стандартами и техническими условиями. Упаковка должна гарантировать целостность и сохранность товара при перевозке и хранении.</w:t>
      </w:r>
    </w:p>
    <w:p w:rsidR="008014C2" w:rsidRPr="00943ABD" w:rsidRDefault="008014C2" w:rsidP="008014C2">
      <w:pPr>
        <w:ind w:firstLine="567"/>
        <w:rPr>
          <w:sz w:val="24"/>
          <w:szCs w:val="24"/>
        </w:rPr>
      </w:pPr>
      <w:r w:rsidRPr="00943ABD">
        <w:rPr>
          <w:b/>
          <w:sz w:val="24"/>
          <w:szCs w:val="24"/>
        </w:rPr>
        <w:t>4.   Прочие условия:</w:t>
      </w:r>
      <w:r w:rsidRPr="00943ABD">
        <w:rPr>
          <w:sz w:val="24"/>
          <w:szCs w:val="24"/>
        </w:rPr>
        <w:t xml:space="preserve"> Поставщик должен осуществить </w:t>
      </w:r>
      <w:r w:rsidR="00FF73E9" w:rsidRPr="00943ABD">
        <w:rPr>
          <w:sz w:val="24"/>
          <w:szCs w:val="24"/>
        </w:rPr>
        <w:t xml:space="preserve">поставку товара (включая  </w:t>
      </w:r>
      <w:r w:rsidRPr="00943ABD">
        <w:rPr>
          <w:snapToGrid w:val="0"/>
          <w:sz w:val="24"/>
          <w:szCs w:val="24"/>
        </w:rPr>
        <w:t>запуск в экс</w:t>
      </w:r>
      <w:r w:rsidR="00FF73E9" w:rsidRPr="00943ABD">
        <w:rPr>
          <w:snapToGrid w:val="0"/>
          <w:sz w:val="24"/>
          <w:szCs w:val="24"/>
        </w:rPr>
        <w:t>плуатацию и  обучение персонала) до 17 декабря  2018 года.</w:t>
      </w:r>
    </w:p>
    <w:p w:rsidR="00E96978" w:rsidRPr="00FF73E9" w:rsidRDefault="00E96978" w:rsidP="00FF73E9">
      <w:pPr>
        <w:pageBreakBefore/>
        <w:spacing w:after="240"/>
        <w:rPr>
          <w:sz w:val="24"/>
          <w:szCs w:val="24"/>
        </w:rPr>
        <w:sectPr w:rsidR="00E96978" w:rsidRPr="00FF73E9" w:rsidSect="00F162BC">
          <w:pgSz w:w="16840" w:h="11907" w:orient="landscape" w:code="9"/>
          <w:pgMar w:top="1361" w:right="992" w:bottom="567" w:left="851" w:header="454" w:footer="454" w:gutter="0"/>
          <w:cols w:space="720"/>
          <w:titlePg/>
          <w:docGrid w:linePitch="272"/>
        </w:sectPr>
      </w:pPr>
    </w:p>
    <w:p w:rsidR="00662AF8" w:rsidRPr="001C4235" w:rsidRDefault="00662AF8" w:rsidP="00662AF8">
      <w:pPr>
        <w:pageBreakBefore/>
        <w:ind w:firstLine="567"/>
        <w:jc w:val="center"/>
        <w:rPr>
          <w:b/>
          <w:sz w:val="24"/>
          <w:szCs w:val="24"/>
        </w:rPr>
      </w:pPr>
      <w:r w:rsidRPr="001C4235">
        <w:rPr>
          <w:b/>
          <w:sz w:val="24"/>
          <w:szCs w:val="24"/>
          <w:lang w:val="en-US"/>
        </w:rPr>
        <w:lastRenderedPageBreak/>
        <w:t>III</w:t>
      </w:r>
      <w:r w:rsidRPr="001C4235">
        <w:rPr>
          <w:b/>
          <w:sz w:val="24"/>
          <w:szCs w:val="24"/>
        </w:rPr>
        <w:t>.</w:t>
      </w:r>
      <w:bookmarkStart w:id="12" w:name="юю"/>
      <w:bookmarkEnd w:id="12"/>
      <w:r w:rsidRPr="001C4235">
        <w:rPr>
          <w:b/>
          <w:sz w:val="24"/>
          <w:szCs w:val="24"/>
        </w:rPr>
        <w:t xml:space="preserve"> Проект контракта</w:t>
      </w:r>
    </w:p>
    <w:p w:rsidR="00662AF8" w:rsidRPr="001C4235" w:rsidRDefault="00662AF8" w:rsidP="00662AF8">
      <w:pPr>
        <w:jc w:val="right"/>
        <w:rPr>
          <w:sz w:val="24"/>
          <w:szCs w:val="24"/>
        </w:rPr>
      </w:pPr>
    </w:p>
    <w:p w:rsidR="00662AF8" w:rsidRPr="001C4235" w:rsidRDefault="00662AF8" w:rsidP="00662AF8">
      <w:pPr>
        <w:shd w:val="clear" w:color="auto" w:fill="FFFFFF"/>
        <w:outlineLvl w:val="0"/>
        <w:rPr>
          <w:sz w:val="24"/>
          <w:szCs w:val="24"/>
        </w:rPr>
      </w:pPr>
      <w:r w:rsidRPr="001C4235">
        <w:rPr>
          <w:rFonts w:eastAsia="MS Mincho"/>
          <w:sz w:val="24"/>
          <w:szCs w:val="24"/>
        </w:rPr>
        <w:t>г. _____________                                                                                          «____» __________201__ г.</w:t>
      </w:r>
    </w:p>
    <w:p w:rsidR="00662AF8" w:rsidRPr="001C4235" w:rsidRDefault="00662AF8" w:rsidP="00662AF8">
      <w:pPr>
        <w:pStyle w:val="ConsNormal"/>
        <w:ind w:right="0" w:firstLine="567"/>
        <w:jc w:val="both"/>
        <w:rPr>
          <w:rFonts w:ascii="Times New Roman" w:hAnsi="Times New Roman" w:cs="Times New Roman"/>
          <w:sz w:val="24"/>
          <w:szCs w:val="24"/>
        </w:rPr>
      </w:pPr>
    </w:p>
    <w:p w:rsidR="00662AF8" w:rsidRPr="001C4235" w:rsidRDefault="00662AF8" w:rsidP="00662AF8">
      <w:pPr>
        <w:pStyle w:val="ConsNormal"/>
        <w:ind w:right="0" w:firstLine="567"/>
        <w:jc w:val="both"/>
        <w:rPr>
          <w:rFonts w:ascii="Times New Roman" w:eastAsia="MS Mincho" w:hAnsi="Times New Roman" w:cs="Times New Roman"/>
          <w:sz w:val="24"/>
          <w:szCs w:val="24"/>
        </w:rPr>
      </w:pPr>
      <w:proofErr w:type="gramStart"/>
      <w:r w:rsidRPr="001C4235">
        <w:rPr>
          <w:rFonts w:ascii="Times New Roman" w:hAnsi="Times New Roman" w:cs="Times New Roman"/>
          <w:sz w:val="24"/>
          <w:szCs w:val="24"/>
        </w:rPr>
        <w:t>___________________________________________</w:t>
      </w:r>
      <w:r w:rsidRPr="001C4235">
        <w:rPr>
          <w:rFonts w:ascii="Times New Roman" w:eastAsia="MS Mincho" w:hAnsi="Times New Roman" w:cs="Times New Roman"/>
          <w:sz w:val="24"/>
          <w:szCs w:val="24"/>
        </w:rPr>
        <w:t xml:space="preserve">, именуем__ в дальнейшем «Заказчик», в лице _______________________, </w:t>
      </w:r>
      <w:proofErr w:type="spellStart"/>
      <w:r w:rsidRPr="001C4235">
        <w:rPr>
          <w:rFonts w:ascii="Times New Roman" w:eastAsia="MS Mincho" w:hAnsi="Times New Roman" w:cs="Times New Roman"/>
          <w:sz w:val="24"/>
          <w:szCs w:val="24"/>
        </w:rPr>
        <w:t>действующ</w:t>
      </w:r>
      <w:proofErr w:type="spellEnd"/>
      <w:r w:rsidRPr="001C4235">
        <w:rPr>
          <w:rFonts w:ascii="Times New Roman" w:eastAsia="MS Mincho" w:hAnsi="Times New Roman" w:cs="Times New Roman"/>
          <w:sz w:val="24"/>
          <w:szCs w:val="24"/>
        </w:rPr>
        <w:t xml:space="preserve">__ на основании ___________________, с одной стороны, и _______________________, именуем__ в дальнейшем «Поставщик», в лице ________________________, </w:t>
      </w:r>
      <w:proofErr w:type="spellStart"/>
      <w:r w:rsidRPr="001C4235">
        <w:rPr>
          <w:rFonts w:ascii="Times New Roman" w:eastAsia="MS Mincho" w:hAnsi="Times New Roman" w:cs="Times New Roman"/>
          <w:sz w:val="24"/>
          <w:szCs w:val="24"/>
        </w:rPr>
        <w:t>действующ</w:t>
      </w:r>
      <w:proofErr w:type="spellEnd"/>
      <w:r w:rsidRPr="001C4235">
        <w:rPr>
          <w:rFonts w:ascii="Times New Roman" w:eastAsia="MS Mincho" w:hAnsi="Times New Roman" w:cs="Times New Roman"/>
          <w:sz w:val="24"/>
          <w:szCs w:val="24"/>
        </w:rPr>
        <w:t xml:space="preserve">__ на основании ___________, с другой стороны, совместно именуемые в дальнейшем «Стороны», заключили настоящий Контракт о нижеследующем: </w:t>
      </w:r>
      <w:proofErr w:type="gramEnd"/>
    </w:p>
    <w:p w:rsidR="00662AF8" w:rsidRPr="001C4235" w:rsidRDefault="00662AF8" w:rsidP="00662AF8">
      <w:pPr>
        <w:ind w:firstLine="567"/>
        <w:jc w:val="both"/>
        <w:rPr>
          <w:bCs/>
          <w:sz w:val="24"/>
          <w:szCs w:val="24"/>
        </w:rPr>
      </w:pPr>
    </w:p>
    <w:p w:rsidR="00662AF8" w:rsidRPr="001C4235" w:rsidRDefault="00662AF8" w:rsidP="0008078B">
      <w:pPr>
        <w:pStyle w:val="ConsNormal"/>
        <w:shd w:val="clear" w:color="auto" w:fill="FFFFFF" w:themeFill="background1"/>
        <w:ind w:right="0" w:firstLine="567"/>
        <w:jc w:val="center"/>
        <w:rPr>
          <w:rFonts w:ascii="Times New Roman" w:hAnsi="Times New Roman" w:cs="Times New Roman"/>
          <w:b/>
          <w:bCs/>
          <w:sz w:val="24"/>
          <w:szCs w:val="24"/>
        </w:rPr>
      </w:pPr>
      <w:r w:rsidRPr="001C4235">
        <w:rPr>
          <w:rFonts w:ascii="Times New Roman" w:hAnsi="Times New Roman" w:cs="Times New Roman"/>
          <w:b/>
          <w:bCs/>
          <w:sz w:val="24"/>
          <w:szCs w:val="24"/>
        </w:rPr>
        <w:t>1. Предмет Контракта</w:t>
      </w:r>
    </w:p>
    <w:p w:rsidR="00662AF8" w:rsidRPr="001C4235" w:rsidRDefault="00662AF8" w:rsidP="0008078B">
      <w:pPr>
        <w:shd w:val="clear" w:color="auto" w:fill="FFFFFF" w:themeFill="background1"/>
        <w:tabs>
          <w:tab w:val="left" w:pos="4035"/>
        </w:tabs>
        <w:ind w:firstLine="567"/>
        <w:jc w:val="both"/>
        <w:rPr>
          <w:sz w:val="24"/>
          <w:szCs w:val="24"/>
        </w:rPr>
      </w:pPr>
      <w:r w:rsidRPr="001C4235">
        <w:rPr>
          <w:sz w:val="24"/>
          <w:szCs w:val="24"/>
        </w:rPr>
        <w:t xml:space="preserve">1.1. Предметом настоящего Контракта является </w:t>
      </w:r>
      <w:r w:rsidR="00BD25BE" w:rsidRPr="00BD25BE">
        <w:rPr>
          <w:b/>
          <w:sz w:val="24"/>
          <w:szCs w:val="24"/>
        </w:rPr>
        <w:t>поставка</w:t>
      </w:r>
      <w:r w:rsidR="003A0FA0">
        <w:rPr>
          <w:b/>
          <w:sz w:val="24"/>
          <w:szCs w:val="24"/>
        </w:rPr>
        <w:t xml:space="preserve"> </w:t>
      </w:r>
      <w:r w:rsidR="003A0FA0" w:rsidRPr="003A0FA0">
        <w:rPr>
          <w:b/>
          <w:sz w:val="24"/>
          <w:szCs w:val="24"/>
        </w:rPr>
        <w:t>книжного сканера</w:t>
      </w:r>
      <w:r w:rsidR="00BD25BE" w:rsidRPr="00BD25BE">
        <w:rPr>
          <w:b/>
          <w:sz w:val="24"/>
          <w:szCs w:val="24"/>
        </w:rPr>
        <w:t xml:space="preserve"> </w:t>
      </w:r>
      <w:r w:rsidRPr="001C4235">
        <w:rPr>
          <w:sz w:val="24"/>
          <w:szCs w:val="24"/>
        </w:rPr>
        <w:t xml:space="preserve">(далее – Товар) </w:t>
      </w:r>
      <w:r w:rsidR="008F6AF6">
        <w:rPr>
          <w:sz w:val="24"/>
          <w:szCs w:val="24"/>
        </w:rPr>
        <w:t xml:space="preserve">Поставщиком Заказчику </w:t>
      </w:r>
      <w:r w:rsidRPr="001C4235">
        <w:rPr>
          <w:sz w:val="24"/>
          <w:szCs w:val="24"/>
        </w:rPr>
        <w:t xml:space="preserve">на условиях и в сроки, предусмотренные настоящим Контрактом. </w:t>
      </w:r>
    </w:p>
    <w:p w:rsidR="00662AF8" w:rsidRPr="001C4235" w:rsidRDefault="00662AF8" w:rsidP="0008078B">
      <w:pPr>
        <w:pStyle w:val="ConsNormal"/>
        <w:shd w:val="clear" w:color="auto" w:fill="FFFFFF" w:themeFill="background1"/>
        <w:ind w:right="0" w:firstLine="567"/>
        <w:jc w:val="both"/>
        <w:rPr>
          <w:rFonts w:ascii="Times New Roman" w:hAnsi="Times New Roman" w:cs="Times New Roman"/>
          <w:sz w:val="24"/>
          <w:szCs w:val="24"/>
        </w:rPr>
      </w:pPr>
      <w:r w:rsidRPr="001C4235">
        <w:rPr>
          <w:rFonts w:ascii="Times New Roman" w:hAnsi="Times New Roman" w:cs="Times New Roman"/>
          <w:sz w:val="24"/>
          <w:szCs w:val="24"/>
        </w:rPr>
        <w:t xml:space="preserve">1.2. Требования к Товару установлены в </w:t>
      </w:r>
      <w:r w:rsidR="00F3737A">
        <w:rPr>
          <w:rFonts w:ascii="Times New Roman" w:hAnsi="Times New Roman" w:cs="Times New Roman"/>
          <w:sz w:val="24"/>
          <w:szCs w:val="24"/>
        </w:rPr>
        <w:t>Спецификации</w:t>
      </w:r>
      <w:r w:rsidRPr="001C4235">
        <w:rPr>
          <w:rFonts w:ascii="Times New Roman" w:hAnsi="Times New Roman" w:cs="Times New Roman"/>
          <w:sz w:val="24"/>
          <w:szCs w:val="24"/>
        </w:rPr>
        <w:t xml:space="preserve"> (Приложение к Контракту).</w:t>
      </w:r>
    </w:p>
    <w:p w:rsidR="00662AF8" w:rsidRDefault="00662AF8" w:rsidP="00662AF8">
      <w:pPr>
        <w:pStyle w:val="ConsNormal"/>
        <w:ind w:right="0" w:firstLine="567"/>
        <w:jc w:val="both"/>
        <w:rPr>
          <w:rFonts w:ascii="Times New Roman" w:hAnsi="Times New Roman" w:cs="Times New Roman"/>
          <w:sz w:val="24"/>
          <w:szCs w:val="24"/>
        </w:rPr>
      </w:pPr>
      <w:r w:rsidRPr="001C4235">
        <w:rPr>
          <w:rFonts w:ascii="Times New Roman" w:hAnsi="Times New Roman" w:cs="Times New Roman"/>
          <w:sz w:val="24"/>
          <w:szCs w:val="24"/>
        </w:rPr>
        <w:t xml:space="preserve">1.3. Источник финансирования: </w:t>
      </w:r>
      <w:r>
        <w:rPr>
          <w:rFonts w:ascii="Times New Roman" w:hAnsi="Times New Roman" w:cs="Times New Roman"/>
          <w:sz w:val="24"/>
          <w:szCs w:val="24"/>
        </w:rPr>
        <w:t xml:space="preserve"> _________________________.</w:t>
      </w:r>
    </w:p>
    <w:p w:rsidR="00662AF8" w:rsidRDefault="00662AF8" w:rsidP="00662AF8">
      <w:pPr>
        <w:pStyle w:val="ConsNorma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1.4. Идентификационный код </w:t>
      </w:r>
      <w:proofErr w:type="spellStart"/>
      <w:r>
        <w:rPr>
          <w:rFonts w:ascii="Times New Roman" w:hAnsi="Times New Roman" w:cs="Times New Roman"/>
          <w:sz w:val="24"/>
          <w:szCs w:val="24"/>
        </w:rPr>
        <w:t>закупки:_________________________</w:t>
      </w:r>
      <w:proofErr w:type="spellEnd"/>
      <w:r>
        <w:rPr>
          <w:rFonts w:ascii="Times New Roman" w:hAnsi="Times New Roman" w:cs="Times New Roman"/>
          <w:sz w:val="24"/>
          <w:szCs w:val="24"/>
        </w:rPr>
        <w:t>.</w:t>
      </w:r>
    </w:p>
    <w:p w:rsidR="00662AF8" w:rsidRPr="001C4235" w:rsidRDefault="00662AF8" w:rsidP="00662AF8">
      <w:pPr>
        <w:pStyle w:val="ConsNormal"/>
        <w:ind w:right="0" w:firstLine="567"/>
        <w:jc w:val="both"/>
        <w:rPr>
          <w:rFonts w:ascii="Times New Roman" w:hAnsi="Times New Roman" w:cs="Times New Roman"/>
          <w:b/>
          <w:bCs/>
          <w:sz w:val="24"/>
          <w:szCs w:val="24"/>
        </w:rPr>
      </w:pPr>
    </w:p>
    <w:p w:rsidR="00662AF8" w:rsidRPr="001C4235" w:rsidRDefault="00662AF8" w:rsidP="00662AF8">
      <w:pPr>
        <w:pStyle w:val="ConsNormal"/>
        <w:ind w:right="0" w:firstLine="567"/>
        <w:jc w:val="center"/>
        <w:rPr>
          <w:rFonts w:ascii="Times New Roman" w:hAnsi="Times New Roman" w:cs="Times New Roman"/>
          <w:b/>
          <w:bCs/>
          <w:sz w:val="24"/>
          <w:szCs w:val="24"/>
        </w:rPr>
      </w:pPr>
      <w:r w:rsidRPr="001C4235">
        <w:rPr>
          <w:rFonts w:ascii="Times New Roman" w:hAnsi="Times New Roman" w:cs="Times New Roman"/>
          <w:b/>
          <w:bCs/>
          <w:sz w:val="24"/>
          <w:szCs w:val="24"/>
        </w:rPr>
        <w:t>2.</w:t>
      </w:r>
      <w:r>
        <w:rPr>
          <w:rFonts w:ascii="Times New Roman" w:hAnsi="Times New Roman" w:cs="Times New Roman"/>
          <w:b/>
          <w:bCs/>
          <w:sz w:val="24"/>
          <w:szCs w:val="24"/>
        </w:rPr>
        <w:t xml:space="preserve"> Место и сроки доставки Товара</w:t>
      </w:r>
    </w:p>
    <w:p w:rsidR="00662AF8" w:rsidRDefault="00662AF8" w:rsidP="00662AF8">
      <w:pPr>
        <w:ind w:firstLine="567"/>
        <w:jc w:val="both"/>
        <w:rPr>
          <w:sz w:val="24"/>
          <w:szCs w:val="24"/>
        </w:rPr>
      </w:pPr>
      <w:r w:rsidRPr="001C4235">
        <w:rPr>
          <w:sz w:val="24"/>
          <w:szCs w:val="24"/>
        </w:rPr>
        <w:t>2.1. Место доставки Товара</w:t>
      </w:r>
      <w:r>
        <w:rPr>
          <w:sz w:val="24"/>
          <w:szCs w:val="24"/>
        </w:rPr>
        <w:t>: ________________________________.</w:t>
      </w:r>
    </w:p>
    <w:p w:rsidR="00662AF8" w:rsidRPr="001C4235" w:rsidRDefault="00662AF8" w:rsidP="00662AF8">
      <w:pPr>
        <w:ind w:firstLine="567"/>
        <w:jc w:val="both"/>
        <w:rPr>
          <w:sz w:val="24"/>
          <w:szCs w:val="24"/>
        </w:rPr>
      </w:pPr>
      <w:r w:rsidRPr="001C4235">
        <w:rPr>
          <w:sz w:val="24"/>
          <w:szCs w:val="24"/>
        </w:rPr>
        <w:t xml:space="preserve">2.2. Срок поставки Товара: </w:t>
      </w:r>
      <w:r>
        <w:rPr>
          <w:sz w:val="24"/>
          <w:szCs w:val="24"/>
        </w:rPr>
        <w:t>_________________________.</w:t>
      </w:r>
    </w:p>
    <w:p w:rsidR="00662AF8" w:rsidRPr="001C4235" w:rsidRDefault="00662AF8" w:rsidP="00662AF8">
      <w:pPr>
        <w:autoSpaceDE w:val="0"/>
        <w:autoSpaceDN w:val="0"/>
        <w:adjustRightInd w:val="0"/>
        <w:ind w:firstLine="567"/>
        <w:jc w:val="both"/>
        <w:rPr>
          <w:sz w:val="24"/>
          <w:szCs w:val="24"/>
        </w:rPr>
      </w:pPr>
    </w:p>
    <w:p w:rsidR="00662AF8" w:rsidRPr="001C4235" w:rsidRDefault="00662AF8" w:rsidP="00662AF8">
      <w:pPr>
        <w:pStyle w:val="ConsNormal"/>
        <w:ind w:right="0" w:firstLine="567"/>
        <w:jc w:val="center"/>
        <w:rPr>
          <w:rFonts w:ascii="Times New Roman" w:hAnsi="Times New Roman" w:cs="Times New Roman"/>
          <w:b/>
          <w:bCs/>
          <w:sz w:val="24"/>
          <w:szCs w:val="24"/>
        </w:rPr>
      </w:pPr>
      <w:r w:rsidRPr="001C4235">
        <w:rPr>
          <w:rFonts w:ascii="Times New Roman" w:hAnsi="Times New Roman" w:cs="Times New Roman"/>
          <w:b/>
          <w:bCs/>
          <w:sz w:val="24"/>
          <w:szCs w:val="24"/>
        </w:rPr>
        <w:t>3. Обязанности Сторон</w:t>
      </w:r>
    </w:p>
    <w:p w:rsidR="00662AF8" w:rsidRPr="001C4235" w:rsidRDefault="00662AF8" w:rsidP="00662AF8">
      <w:pPr>
        <w:pStyle w:val="ConsNormal"/>
        <w:ind w:right="0" w:firstLine="567"/>
        <w:jc w:val="both"/>
        <w:rPr>
          <w:rFonts w:ascii="Times New Roman" w:hAnsi="Times New Roman" w:cs="Times New Roman"/>
          <w:sz w:val="24"/>
          <w:szCs w:val="24"/>
        </w:rPr>
      </w:pPr>
      <w:r w:rsidRPr="001C4235">
        <w:rPr>
          <w:rFonts w:ascii="Times New Roman" w:hAnsi="Times New Roman" w:cs="Times New Roman"/>
          <w:sz w:val="24"/>
          <w:szCs w:val="24"/>
        </w:rPr>
        <w:t>3.1. Поставщик обязан:</w:t>
      </w:r>
    </w:p>
    <w:p w:rsidR="00662AF8" w:rsidRPr="001C4235" w:rsidRDefault="00662AF8" w:rsidP="00662AF8">
      <w:pPr>
        <w:pStyle w:val="ConsNormal"/>
        <w:ind w:right="0" w:firstLine="567"/>
        <w:jc w:val="both"/>
        <w:rPr>
          <w:rFonts w:ascii="Times New Roman" w:hAnsi="Times New Roman" w:cs="Times New Roman"/>
          <w:sz w:val="24"/>
          <w:szCs w:val="24"/>
        </w:rPr>
      </w:pPr>
      <w:r w:rsidRPr="001C4235">
        <w:rPr>
          <w:rFonts w:ascii="Times New Roman" w:hAnsi="Times New Roman" w:cs="Times New Roman"/>
          <w:sz w:val="24"/>
          <w:szCs w:val="24"/>
        </w:rPr>
        <w:t xml:space="preserve">3.1.1. Поставить Товар, предусмотренный настоящим Контрактом, в соответствии </w:t>
      </w:r>
      <w:r w:rsidR="00F3737A">
        <w:rPr>
          <w:rFonts w:ascii="Times New Roman" w:hAnsi="Times New Roman" w:cs="Times New Roman"/>
          <w:sz w:val="24"/>
          <w:szCs w:val="24"/>
        </w:rPr>
        <w:t xml:space="preserve">со Спецификацией </w:t>
      </w:r>
      <w:r w:rsidRPr="001C4235">
        <w:rPr>
          <w:rFonts w:ascii="Times New Roman" w:hAnsi="Times New Roman" w:cs="Times New Roman"/>
          <w:sz w:val="24"/>
          <w:szCs w:val="24"/>
        </w:rPr>
        <w:t>(Приложение к Контракту).</w:t>
      </w:r>
    </w:p>
    <w:p w:rsidR="00662AF8" w:rsidRPr="001B4A64" w:rsidRDefault="00662AF8" w:rsidP="0008078B">
      <w:pPr>
        <w:shd w:val="clear" w:color="auto" w:fill="FFFFFF" w:themeFill="background1"/>
        <w:autoSpaceDE w:val="0"/>
        <w:autoSpaceDN w:val="0"/>
        <w:adjustRightInd w:val="0"/>
        <w:ind w:firstLine="567"/>
        <w:jc w:val="both"/>
        <w:rPr>
          <w:rFonts w:eastAsiaTheme="minorHAnsi"/>
          <w:sz w:val="24"/>
          <w:szCs w:val="24"/>
          <w:lang w:eastAsia="en-US"/>
        </w:rPr>
      </w:pPr>
      <w:r w:rsidRPr="0008078B">
        <w:rPr>
          <w:sz w:val="24"/>
          <w:szCs w:val="24"/>
        </w:rPr>
        <w:t xml:space="preserve">3.1.2. </w:t>
      </w:r>
      <w:r w:rsidR="001B4A64" w:rsidRPr="0008078B">
        <w:rPr>
          <w:rFonts w:eastAsiaTheme="minorHAnsi"/>
          <w:sz w:val="24"/>
          <w:szCs w:val="24"/>
          <w:lang w:eastAsia="en-US"/>
        </w:rPr>
        <w:t xml:space="preserve">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предусмотренные контрактом, при этом заказчик обязан обеспечить приемку поставленного товара в соответствии с </w:t>
      </w:r>
      <w:r w:rsidR="007F20BC" w:rsidRPr="0008078B">
        <w:rPr>
          <w:rFonts w:eastAsiaTheme="minorHAnsi"/>
          <w:sz w:val="24"/>
          <w:szCs w:val="24"/>
          <w:lang w:eastAsia="en-US"/>
        </w:rPr>
        <w:t>Федеральным законом</w:t>
      </w:r>
      <w:r w:rsidR="001B4A64" w:rsidRPr="0008078B">
        <w:rPr>
          <w:rFonts w:eastAsiaTheme="minorHAnsi"/>
          <w:sz w:val="24"/>
          <w:szCs w:val="24"/>
          <w:lang w:eastAsia="en-US"/>
        </w:rPr>
        <w:t>.</w:t>
      </w:r>
    </w:p>
    <w:p w:rsidR="00662AF8" w:rsidRPr="001C4235" w:rsidRDefault="00662AF8" w:rsidP="00662AF8">
      <w:pPr>
        <w:pStyle w:val="ConsNormal"/>
        <w:ind w:right="0" w:firstLine="567"/>
        <w:jc w:val="both"/>
        <w:rPr>
          <w:rFonts w:ascii="Times New Roman" w:hAnsi="Times New Roman" w:cs="Times New Roman"/>
          <w:sz w:val="24"/>
          <w:szCs w:val="24"/>
        </w:rPr>
      </w:pPr>
      <w:r w:rsidRPr="001C4235">
        <w:rPr>
          <w:rFonts w:ascii="Times New Roman" w:hAnsi="Times New Roman" w:cs="Times New Roman"/>
          <w:sz w:val="24"/>
          <w:szCs w:val="24"/>
        </w:rPr>
        <w:t>3.2. Поставщик не должен:</w:t>
      </w:r>
    </w:p>
    <w:p w:rsidR="00662AF8" w:rsidRPr="001C4235" w:rsidRDefault="00662AF8" w:rsidP="00662AF8">
      <w:pPr>
        <w:pStyle w:val="ConsNormal"/>
        <w:ind w:right="0" w:firstLine="567"/>
        <w:jc w:val="both"/>
        <w:rPr>
          <w:rFonts w:ascii="Times New Roman" w:hAnsi="Times New Roman" w:cs="Times New Roman"/>
          <w:sz w:val="24"/>
          <w:szCs w:val="24"/>
        </w:rPr>
      </w:pPr>
      <w:r w:rsidRPr="001C4235">
        <w:rPr>
          <w:rFonts w:ascii="Times New Roman" w:hAnsi="Times New Roman" w:cs="Times New Roman"/>
          <w:sz w:val="24"/>
          <w:szCs w:val="24"/>
        </w:rPr>
        <w:t>3.2.1. Без предварительного письменного согласия Заказчика использовать какую-либо контрактную документацию, кроме как в целях реализации настоящего Контракта.</w:t>
      </w:r>
    </w:p>
    <w:p w:rsidR="00662AF8" w:rsidRPr="001C4235" w:rsidRDefault="00662AF8" w:rsidP="001B4A64">
      <w:pPr>
        <w:pStyle w:val="ConsNormal"/>
        <w:ind w:right="0" w:firstLine="567"/>
        <w:jc w:val="both"/>
        <w:rPr>
          <w:rFonts w:ascii="Times New Roman" w:hAnsi="Times New Roman" w:cs="Times New Roman"/>
          <w:sz w:val="24"/>
          <w:szCs w:val="24"/>
        </w:rPr>
      </w:pPr>
      <w:r w:rsidRPr="001C4235">
        <w:rPr>
          <w:rFonts w:ascii="Times New Roman" w:hAnsi="Times New Roman" w:cs="Times New Roman"/>
          <w:sz w:val="24"/>
          <w:szCs w:val="24"/>
        </w:rPr>
        <w:t>3.2.2. Ни полностью, ни частично передавать свои обязательства по настоящему Контракту</w:t>
      </w:r>
      <w:r w:rsidR="002B01B8">
        <w:rPr>
          <w:rFonts w:ascii="Times New Roman" w:hAnsi="Times New Roman" w:cs="Times New Roman"/>
          <w:sz w:val="24"/>
          <w:szCs w:val="24"/>
        </w:rPr>
        <w:t xml:space="preserve"> без уведомления Заказчика.</w:t>
      </w:r>
      <w:r w:rsidRPr="001C4235">
        <w:rPr>
          <w:rFonts w:ascii="Times New Roman" w:hAnsi="Times New Roman" w:cs="Times New Roman"/>
          <w:sz w:val="24"/>
          <w:szCs w:val="24"/>
        </w:rPr>
        <w:t xml:space="preserve"> </w:t>
      </w:r>
    </w:p>
    <w:p w:rsidR="00662AF8" w:rsidRPr="001C4235" w:rsidRDefault="00662AF8" w:rsidP="00662AF8">
      <w:pPr>
        <w:pStyle w:val="ConsNonformat"/>
        <w:ind w:right="0" w:firstLine="567"/>
        <w:jc w:val="both"/>
        <w:rPr>
          <w:rFonts w:ascii="Times New Roman" w:hAnsi="Times New Roman" w:cs="Times New Roman"/>
          <w:sz w:val="24"/>
          <w:szCs w:val="24"/>
        </w:rPr>
      </w:pPr>
      <w:r w:rsidRPr="001C4235">
        <w:rPr>
          <w:rFonts w:ascii="Times New Roman" w:hAnsi="Times New Roman" w:cs="Times New Roman"/>
          <w:sz w:val="24"/>
          <w:szCs w:val="24"/>
        </w:rPr>
        <w:t>3.3. Заказчик обязан:</w:t>
      </w:r>
    </w:p>
    <w:p w:rsidR="00662AF8" w:rsidRPr="001C4235" w:rsidRDefault="00662AF8" w:rsidP="00662AF8">
      <w:pPr>
        <w:pStyle w:val="ConsNormal"/>
        <w:ind w:right="0" w:firstLine="567"/>
        <w:jc w:val="both"/>
        <w:rPr>
          <w:rFonts w:ascii="Times New Roman" w:hAnsi="Times New Roman" w:cs="Times New Roman"/>
          <w:sz w:val="24"/>
          <w:szCs w:val="24"/>
        </w:rPr>
      </w:pPr>
      <w:r w:rsidRPr="001C4235">
        <w:rPr>
          <w:rFonts w:ascii="Times New Roman" w:hAnsi="Times New Roman" w:cs="Times New Roman"/>
          <w:sz w:val="24"/>
          <w:szCs w:val="24"/>
        </w:rPr>
        <w:t xml:space="preserve">3.3.1. Своевременно оплатить надлежащим образом поставленный Товар в размере и сроки, определенные п. 4 «Цена Контракта и порядок оплаты». </w:t>
      </w:r>
    </w:p>
    <w:p w:rsidR="00662AF8" w:rsidRPr="001C4235" w:rsidRDefault="00662AF8" w:rsidP="00662AF8">
      <w:pPr>
        <w:pStyle w:val="ConsNormal"/>
        <w:ind w:right="0" w:firstLine="567"/>
        <w:jc w:val="both"/>
        <w:rPr>
          <w:rFonts w:ascii="Times New Roman" w:hAnsi="Times New Roman" w:cs="Times New Roman"/>
          <w:sz w:val="24"/>
          <w:szCs w:val="24"/>
        </w:rPr>
      </w:pPr>
      <w:r w:rsidRPr="001C4235">
        <w:rPr>
          <w:rFonts w:ascii="Times New Roman" w:hAnsi="Times New Roman" w:cs="Times New Roman"/>
          <w:sz w:val="24"/>
          <w:szCs w:val="24"/>
        </w:rPr>
        <w:t>3.3.2. Своевременно сообщать в письменной форме Поставщику о недостатках, обнаруженных в ходе поставки</w:t>
      </w:r>
      <w:r>
        <w:rPr>
          <w:rFonts w:ascii="Times New Roman" w:hAnsi="Times New Roman" w:cs="Times New Roman"/>
          <w:sz w:val="24"/>
          <w:szCs w:val="24"/>
        </w:rPr>
        <w:t xml:space="preserve"> </w:t>
      </w:r>
      <w:r w:rsidRPr="001C4235">
        <w:rPr>
          <w:rFonts w:ascii="Times New Roman" w:hAnsi="Times New Roman" w:cs="Times New Roman"/>
          <w:sz w:val="24"/>
          <w:szCs w:val="24"/>
        </w:rPr>
        <w:t xml:space="preserve">Товара или приемки исполненных обязательств. </w:t>
      </w:r>
    </w:p>
    <w:p w:rsidR="00662AF8" w:rsidRPr="001C4235" w:rsidRDefault="00662AF8" w:rsidP="00662AF8">
      <w:pPr>
        <w:pStyle w:val="ConsNonformat"/>
        <w:ind w:right="0" w:firstLine="567"/>
        <w:jc w:val="both"/>
        <w:rPr>
          <w:rFonts w:ascii="Times New Roman" w:hAnsi="Times New Roman" w:cs="Times New Roman"/>
          <w:sz w:val="24"/>
          <w:szCs w:val="24"/>
        </w:rPr>
      </w:pPr>
      <w:r w:rsidRPr="001C4235">
        <w:rPr>
          <w:rFonts w:ascii="Times New Roman" w:hAnsi="Times New Roman" w:cs="Times New Roman"/>
          <w:sz w:val="24"/>
          <w:szCs w:val="24"/>
        </w:rPr>
        <w:t>3.3.3. Требовать от Поставщика предоставления надлежащим образом оформленн</w:t>
      </w:r>
      <w:r>
        <w:rPr>
          <w:rFonts w:ascii="Times New Roman" w:hAnsi="Times New Roman" w:cs="Times New Roman"/>
          <w:sz w:val="24"/>
          <w:szCs w:val="24"/>
        </w:rPr>
        <w:t>ых до</w:t>
      </w:r>
      <w:r w:rsidRPr="001C4235">
        <w:rPr>
          <w:rFonts w:ascii="Times New Roman" w:hAnsi="Times New Roman" w:cs="Times New Roman"/>
          <w:sz w:val="24"/>
          <w:szCs w:val="24"/>
        </w:rPr>
        <w:t>кумент</w:t>
      </w:r>
      <w:r>
        <w:rPr>
          <w:rFonts w:ascii="Times New Roman" w:hAnsi="Times New Roman" w:cs="Times New Roman"/>
          <w:sz w:val="24"/>
          <w:szCs w:val="24"/>
        </w:rPr>
        <w:t>ов</w:t>
      </w:r>
      <w:r w:rsidRPr="001C4235">
        <w:rPr>
          <w:rFonts w:ascii="Times New Roman" w:hAnsi="Times New Roman" w:cs="Times New Roman"/>
          <w:sz w:val="24"/>
          <w:szCs w:val="24"/>
        </w:rPr>
        <w:t>, подтверждающих исполнение обязательств.</w:t>
      </w:r>
    </w:p>
    <w:p w:rsidR="001B4A64" w:rsidRDefault="00662AF8" w:rsidP="0008078B">
      <w:pPr>
        <w:shd w:val="clear" w:color="auto" w:fill="FFFFFF" w:themeFill="background1"/>
        <w:autoSpaceDE w:val="0"/>
        <w:autoSpaceDN w:val="0"/>
        <w:adjustRightInd w:val="0"/>
        <w:ind w:firstLine="567"/>
        <w:jc w:val="both"/>
        <w:rPr>
          <w:rFonts w:eastAsiaTheme="minorHAnsi"/>
          <w:sz w:val="24"/>
          <w:szCs w:val="24"/>
          <w:lang w:eastAsia="en-US"/>
        </w:rPr>
      </w:pPr>
      <w:r w:rsidRPr="001C4235">
        <w:rPr>
          <w:sz w:val="24"/>
          <w:szCs w:val="24"/>
        </w:rPr>
        <w:t xml:space="preserve">3.3.4. </w:t>
      </w:r>
      <w:r w:rsidR="001B4A64">
        <w:rPr>
          <w:rFonts w:eastAsiaTheme="minorHAnsi"/>
          <w:sz w:val="24"/>
          <w:szCs w:val="24"/>
          <w:lang w:eastAsia="en-US"/>
        </w:rPr>
        <w:t>Для прове</w:t>
      </w:r>
      <w:r w:rsidR="00147BE3">
        <w:rPr>
          <w:rFonts w:eastAsiaTheme="minorHAnsi"/>
          <w:sz w:val="24"/>
          <w:szCs w:val="24"/>
          <w:lang w:eastAsia="en-US"/>
        </w:rPr>
        <w:t xml:space="preserve">рки предоставленных поставщиком </w:t>
      </w:r>
      <w:r w:rsidR="001B4A64">
        <w:rPr>
          <w:rFonts w:eastAsiaTheme="minorHAnsi"/>
          <w:sz w:val="24"/>
          <w:szCs w:val="24"/>
          <w:lang w:eastAsia="en-US"/>
        </w:rPr>
        <w:t xml:space="preserve">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w:t>
      </w:r>
      <w:r w:rsidR="001B4A64" w:rsidRPr="00D42C26">
        <w:rPr>
          <w:rFonts w:eastAsiaTheme="minorHAnsi"/>
          <w:sz w:val="24"/>
          <w:szCs w:val="24"/>
          <w:lang w:eastAsia="en-US"/>
        </w:rPr>
        <w:t xml:space="preserve">контрактом, может проводиться заказчиком своими силами или к ее проведению могут привлекаться </w:t>
      </w:r>
      <w:hyperlink r:id="rId35" w:history="1">
        <w:r w:rsidR="001B4A64" w:rsidRPr="00D42C26">
          <w:rPr>
            <w:rFonts w:eastAsiaTheme="minorHAnsi"/>
            <w:sz w:val="24"/>
            <w:szCs w:val="24"/>
            <w:lang w:eastAsia="en-US"/>
          </w:rPr>
          <w:t>эксперты</w:t>
        </w:r>
      </w:hyperlink>
      <w:r w:rsidR="001B4A64" w:rsidRPr="00D42C26">
        <w:rPr>
          <w:rFonts w:eastAsiaTheme="minorHAnsi"/>
          <w:sz w:val="24"/>
          <w:szCs w:val="24"/>
          <w:lang w:eastAsia="en-US"/>
        </w:rPr>
        <w:t>,</w:t>
      </w:r>
      <w:r w:rsidR="001B4A64">
        <w:rPr>
          <w:rFonts w:eastAsiaTheme="minorHAnsi"/>
          <w:sz w:val="24"/>
          <w:szCs w:val="24"/>
          <w:lang w:eastAsia="en-US"/>
        </w:rPr>
        <w:t xml:space="preserve"> экспертные организации на основании контрактов, заключенных в соответствии с Федеральным законом.</w:t>
      </w:r>
    </w:p>
    <w:p w:rsidR="00662AF8" w:rsidRPr="001C4235" w:rsidRDefault="00662AF8" w:rsidP="001B4A64">
      <w:pPr>
        <w:pStyle w:val="ConsNonformat"/>
        <w:ind w:right="0" w:firstLine="567"/>
        <w:jc w:val="both"/>
        <w:rPr>
          <w:rFonts w:ascii="Times New Roman" w:hAnsi="Times New Roman" w:cs="Times New Roman"/>
          <w:b/>
          <w:sz w:val="24"/>
          <w:szCs w:val="24"/>
        </w:rPr>
      </w:pPr>
    </w:p>
    <w:p w:rsidR="00662AF8" w:rsidRPr="001C4235" w:rsidRDefault="00662AF8" w:rsidP="00662AF8">
      <w:pPr>
        <w:pStyle w:val="ConsNormal"/>
        <w:ind w:right="0" w:firstLine="567"/>
        <w:jc w:val="center"/>
        <w:rPr>
          <w:rFonts w:ascii="Times New Roman" w:hAnsi="Times New Roman" w:cs="Times New Roman"/>
          <w:b/>
          <w:sz w:val="24"/>
          <w:szCs w:val="24"/>
        </w:rPr>
      </w:pPr>
      <w:r w:rsidRPr="001C4235">
        <w:rPr>
          <w:rFonts w:ascii="Times New Roman" w:hAnsi="Times New Roman" w:cs="Times New Roman"/>
          <w:b/>
          <w:sz w:val="24"/>
          <w:szCs w:val="24"/>
        </w:rPr>
        <w:t>4. Цена Контракта и порядок оплаты</w:t>
      </w:r>
    </w:p>
    <w:p w:rsidR="00662AF8" w:rsidRPr="001C4235" w:rsidRDefault="00662AF8" w:rsidP="00662AF8">
      <w:pPr>
        <w:pStyle w:val="24"/>
        <w:spacing w:after="0" w:line="240" w:lineRule="auto"/>
        <w:ind w:left="0" w:firstLine="567"/>
        <w:jc w:val="both"/>
        <w:rPr>
          <w:rFonts w:ascii="Times New Roman" w:hAnsi="Times New Roman" w:cs="Times New Roman"/>
          <w:sz w:val="24"/>
          <w:szCs w:val="24"/>
        </w:rPr>
      </w:pPr>
      <w:r w:rsidRPr="001C4235">
        <w:rPr>
          <w:rFonts w:ascii="Times New Roman" w:hAnsi="Times New Roman" w:cs="Times New Roman"/>
          <w:sz w:val="24"/>
          <w:szCs w:val="24"/>
        </w:rPr>
        <w:t xml:space="preserve">4.1. Цена Контракта является твердой и определяется на весь срок исполнения Контракта, за исключением случаев, предусмотренных настоящим Контрактом. </w:t>
      </w:r>
    </w:p>
    <w:p w:rsidR="00662AF8" w:rsidRPr="001C4235" w:rsidRDefault="00662AF8" w:rsidP="00662AF8">
      <w:pPr>
        <w:ind w:firstLine="567"/>
        <w:jc w:val="both"/>
        <w:rPr>
          <w:sz w:val="24"/>
          <w:szCs w:val="24"/>
        </w:rPr>
      </w:pPr>
      <w:r w:rsidRPr="001C4235">
        <w:rPr>
          <w:sz w:val="24"/>
          <w:szCs w:val="24"/>
        </w:rPr>
        <w:t xml:space="preserve">4.2. Цена Контракта составляет </w:t>
      </w:r>
      <w:r w:rsidRPr="001C4235">
        <w:rPr>
          <w:b/>
          <w:sz w:val="24"/>
          <w:szCs w:val="24"/>
        </w:rPr>
        <w:t xml:space="preserve">____________________ </w:t>
      </w:r>
      <w:proofErr w:type="spellStart"/>
      <w:r w:rsidRPr="001C4235">
        <w:rPr>
          <w:sz w:val="24"/>
          <w:szCs w:val="24"/>
        </w:rPr>
        <w:t>рубл__</w:t>
      </w:r>
      <w:proofErr w:type="spellEnd"/>
      <w:r w:rsidRPr="001C4235">
        <w:rPr>
          <w:sz w:val="24"/>
          <w:szCs w:val="24"/>
        </w:rPr>
        <w:t xml:space="preserve">. </w:t>
      </w:r>
      <w:r w:rsidRPr="00320EF4">
        <w:rPr>
          <w:sz w:val="24"/>
          <w:szCs w:val="24"/>
        </w:rPr>
        <w:t>____ копеек.</w:t>
      </w:r>
    </w:p>
    <w:p w:rsidR="00D47334" w:rsidRPr="002D0171" w:rsidRDefault="00662AF8" w:rsidP="002D0171">
      <w:pPr>
        <w:autoSpaceDE w:val="0"/>
        <w:autoSpaceDN w:val="0"/>
        <w:adjustRightInd w:val="0"/>
        <w:ind w:firstLine="539"/>
        <w:jc w:val="both"/>
        <w:rPr>
          <w:snapToGrid w:val="0"/>
          <w:sz w:val="28"/>
          <w:szCs w:val="28"/>
        </w:rPr>
      </w:pPr>
      <w:r w:rsidRPr="00C25B81">
        <w:rPr>
          <w:bCs/>
          <w:sz w:val="24"/>
          <w:szCs w:val="24"/>
        </w:rPr>
        <w:lastRenderedPageBreak/>
        <w:t>4.3.</w:t>
      </w:r>
      <w:r w:rsidRPr="00C25B81">
        <w:rPr>
          <w:kern w:val="1"/>
          <w:sz w:val="24"/>
          <w:szCs w:val="24"/>
        </w:rPr>
        <w:t xml:space="preserve"> </w:t>
      </w:r>
      <w:r w:rsidRPr="00C25B81">
        <w:rPr>
          <w:sz w:val="24"/>
          <w:szCs w:val="24"/>
        </w:rPr>
        <w:t xml:space="preserve">Цена </w:t>
      </w:r>
      <w:r w:rsidR="00A532DD" w:rsidRPr="00C25B81">
        <w:rPr>
          <w:sz w:val="24"/>
          <w:szCs w:val="24"/>
        </w:rPr>
        <w:t xml:space="preserve">Контракта </w:t>
      </w:r>
      <w:r w:rsidRPr="00C25B81">
        <w:rPr>
          <w:sz w:val="24"/>
          <w:szCs w:val="24"/>
        </w:rPr>
        <w:t xml:space="preserve">включает </w:t>
      </w:r>
      <w:r w:rsidRPr="002D0171">
        <w:rPr>
          <w:sz w:val="24"/>
          <w:szCs w:val="24"/>
        </w:rPr>
        <w:t xml:space="preserve">в себя </w:t>
      </w:r>
      <w:r w:rsidR="002D0171" w:rsidRPr="002D0171">
        <w:rPr>
          <w:snapToGrid w:val="0"/>
          <w:sz w:val="24"/>
          <w:szCs w:val="24"/>
        </w:rPr>
        <w:t xml:space="preserve">все налоги и таможенные пошлины, выплаченные или подлежащие выплате, стоимость доставки, </w:t>
      </w:r>
      <w:proofErr w:type="spellStart"/>
      <w:r w:rsidR="002D0171" w:rsidRPr="002D0171">
        <w:rPr>
          <w:snapToGrid w:val="0"/>
          <w:sz w:val="24"/>
          <w:szCs w:val="24"/>
        </w:rPr>
        <w:t>погрузки\разгрузки</w:t>
      </w:r>
      <w:proofErr w:type="spellEnd"/>
      <w:r w:rsidR="002D0171" w:rsidRPr="002D0171">
        <w:rPr>
          <w:snapToGrid w:val="0"/>
          <w:sz w:val="24"/>
          <w:szCs w:val="24"/>
        </w:rPr>
        <w:t>, запуск в эксплуатацию, обучение персонала, страхование и прочие расходы, связанные с исполнением Контракта.</w:t>
      </w:r>
    </w:p>
    <w:p w:rsidR="0008078B" w:rsidRPr="00C25B81" w:rsidRDefault="00662AF8" w:rsidP="00427567">
      <w:pPr>
        <w:ind w:firstLine="539"/>
        <w:jc w:val="both"/>
        <w:rPr>
          <w:rFonts w:eastAsia="Verdana"/>
          <w:b/>
          <w:color w:val="000000"/>
          <w:sz w:val="28"/>
          <w:szCs w:val="28"/>
        </w:rPr>
      </w:pPr>
      <w:r w:rsidRPr="00D47334">
        <w:rPr>
          <w:color w:val="000000" w:themeColor="text1"/>
          <w:sz w:val="24"/>
          <w:szCs w:val="24"/>
        </w:rPr>
        <w:t>4.4. Форма, сроки и порядок оплаты</w:t>
      </w:r>
      <w:r w:rsidRPr="00C25B81">
        <w:rPr>
          <w:color w:val="000000" w:themeColor="text1"/>
          <w:sz w:val="24"/>
          <w:szCs w:val="24"/>
        </w:rPr>
        <w:t>:</w:t>
      </w:r>
      <w:r w:rsidR="00A63456" w:rsidRPr="00427567">
        <w:rPr>
          <w:sz w:val="24"/>
          <w:szCs w:val="24"/>
        </w:rPr>
        <w:t xml:space="preserve"> </w:t>
      </w:r>
      <w:r w:rsidR="00427567" w:rsidRPr="00427567">
        <w:rPr>
          <w:snapToGrid w:val="0"/>
          <w:sz w:val="24"/>
          <w:szCs w:val="24"/>
        </w:rPr>
        <w:t>по безналичному расчету в течение 30 дней с даты подписания Заказчиком товарной накладной или универсального передаточного документа.</w:t>
      </w:r>
    </w:p>
    <w:p w:rsidR="00662AF8" w:rsidRPr="00D47334" w:rsidRDefault="00662AF8" w:rsidP="0008078B">
      <w:pPr>
        <w:shd w:val="clear" w:color="auto" w:fill="FFFFFF" w:themeFill="background1"/>
        <w:autoSpaceDE w:val="0"/>
        <w:autoSpaceDN w:val="0"/>
        <w:adjustRightInd w:val="0"/>
        <w:ind w:firstLine="567"/>
        <w:jc w:val="both"/>
        <w:rPr>
          <w:rFonts w:eastAsiaTheme="minorHAnsi"/>
          <w:sz w:val="24"/>
          <w:szCs w:val="24"/>
          <w:lang w:eastAsia="en-US"/>
        </w:rPr>
      </w:pPr>
      <w:r w:rsidRPr="00D47334">
        <w:rPr>
          <w:sz w:val="24"/>
          <w:szCs w:val="24"/>
        </w:rPr>
        <w:t xml:space="preserve">4.6. </w:t>
      </w:r>
      <w:proofErr w:type="gramStart"/>
      <w:r w:rsidRPr="00D47334">
        <w:rPr>
          <w:rFonts w:eastAsiaTheme="minorHAnsi"/>
          <w:sz w:val="24"/>
          <w:szCs w:val="24"/>
          <w:lang w:eastAsia="en-US"/>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w:t>
      </w:r>
      <w:r w:rsidRPr="00D47334">
        <w:rPr>
          <w:rFonts w:eastAsiaTheme="minorHAnsi"/>
          <w:sz w:val="24"/>
          <w:szCs w:val="24"/>
          <w:shd w:val="clear" w:color="auto" w:fill="FFFFFF" w:themeFill="background1"/>
          <w:lang w:eastAsia="en-US"/>
        </w:rPr>
        <w:t>,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w:t>
      </w:r>
      <w:r w:rsidRPr="00D47334">
        <w:rPr>
          <w:rFonts w:eastAsiaTheme="minorHAnsi"/>
          <w:sz w:val="24"/>
          <w:szCs w:val="24"/>
          <w:lang w:eastAsia="en-US"/>
        </w:rPr>
        <w:t xml:space="preserve"> Федерации о налогах и сборах такие налоги, сборы и иные обязательные платежи подлежат уплате в бюджеты бюджетной системы</w:t>
      </w:r>
      <w:proofErr w:type="gramEnd"/>
      <w:r w:rsidRPr="00D47334">
        <w:rPr>
          <w:rFonts w:eastAsiaTheme="minorHAnsi"/>
          <w:sz w:val="24"/>
          <w:szCs w:val="24"/>
          <w:lang w:eastAsia="en-US"/>
        </w:rPr>
        <w:t xml:space="preserve"> Российской Федерации заказчиком</w:t>
      </w:r>
      <w:r w:rsidRPr="00D47334">
        <w:rPr>
          <w:sz w:val="24"/>
          <w:szCs w:val="24"/>
        </w:rPr>
        <w:t>.</w:t>
      </w:r>
    </w:p>
    <w:p w:rsidR="00662AF8" w:rsidRPr="001C4235" w:rsidRDefault="00662AF8" w:rsidP="0008078B">
      <w:pPr>
        <w:shd w:val="clear" w:color="auto" w:fill="FFFFFF" w:themeFill="background1"/>
        <w:ind w:firstLine="567"/>
        <w:jc w:val="both"/>
        <w:rPr>
          <w:b/>
          <w:sz w:val="24"/>
          <w:szCs w:val="24"/>
        </w:rPr>
      </w:pPr>
    </w:p>
    <w:p w:rsidR="00662AF8" w:rsidRPr="001C4235" w:rsidRDefault="00662AF8" w:rsidP="00662AF8">
      <w:pPr>
        <w:pStyle w:val="ConsNormal"/>
        <w:ind w:right="0" w:firstLine="567"/>
        <w:jc w:val="center"/>
        <w:rPr>
          <w:rFonts w:ascii="Times New Roman" w:hAnsi="Times New Roman" w:cs="Times New Roman"/>
          <w:b/>
          <w:sz w:val="24"/>
          <w:szCs w:val="24"/>
        </w:rPr>
      </w:pPr>
      <w:r w:rsidRPr="001C4235">
        <w:rPr>
          <w:rFonts w:ascii="Times New Roman" w:hAnsi="Times New Roman" w:cs="Times New Roman"/>
          <w:b/>
          <w:sz w:val="24"/>
          <w:szCs w:val="24"/>
        </w:rPr>
        <w:t>5. Ответственность Сторон</w:t>
      </w:r>
    </w:p>
    <w:p w:rsidR="00662AF8" w:rsidRPr="005B3898" w:rsidRDefault="00662AF8" w:rsidP="00662AF8">
      <w:pPr>
        <w:pStyle w:val="ConsPlusNormal"/>
        <w:ind w:firstLine="567"/>
        <w:jc w:val="both"/>
        <w:rPr>
          <w:rFonts w:ascii="Times New Roman" w:hAnsi="Times New Roman" w:cs="Times New Roman"/>
          <w:sz w:val="24"/>
          <w:szCs w:val="24"/>
        </w:rPr>
      </w:pPr>
      <w:r w:rsidRPr="005B3898">
        <w:rPr>
          <w:rFonts w:ascii="Times New Roman" w:hAnsi="Times New Roman" w:cs="Times New Roman"/>
          <w:sz w:val="24"/>
          <w:szCs w:val="24"/>
        </w:rPr>
        <w:t>5.1. Стороны несут ответственность за неисполнение или за ненадлежащее исполнение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5.2.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w:t>
      </w:r>
      <w:r w:rsidR="002B01B8">
        <w:rPr>
          <w:sz w:val="24"/>
          <w:szCs w:val="24"/>
          <w:lang w:eastAsia="en-US"/>
        </w:rPr>
        <w:t xml:space="preserve"> ключевой ставки</w:t>
      </w:r>
      <w:r w:rsidRPr="005B3898">
        <w:rPr>
          <w:sz w:val="24"/>
          <w:szCs w:val="24"/>
          <w:lang w:eastAsia="en-US"/>
        </w:rPr>
        <w:t xml:space="preserve"> Центрального банка Российской Федерации от не уплаченной в срок суммы. </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5.3.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w:t>
      </w:r>
    </w:p>
    <w:p w:rsidR="00662AF8" w:rsidRPr="005B3898" w:rsidRDefault="00662AF8" w:rsidP="00662AF8">
      <w:pPr>
        <w:autoSpaceDE w:val="0"/>
        <w:autoSpaceDN w:val="0"/>
        <w:adjustRightInd w:val="0"/>
        <w:ind w:firstLine="567"/>
        <w:jc w:val="both"/>
        <w:rPr>
          <w:sz w:val="24"/>
          <w:szCs w:val="24"/>
          <w:lang w:eastAsia="en-US"/>
        </w:rPr>
      </w:pPr>
      <w:r w:rsidRPr="005B3898">
        <w:rPr>
          <w:sz w:val="24"/>
          <w:szCs w:val="24"/>
          <w:lang w:eastAsia="en-US"/>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w:t>
      </w:r>
      <w:r w:rsidRPr="005B3898">
        <w:rPr>
          <w:b/>
          <w:sz w:val="24"/>
          <w:szCs w:val="24"/>
          <w:lang w:eastAsia="en-US"/>
        </w:rPr>
        <w:t>размер штрафа</w:t>
      </w:r>
      <w:r w:rsidRPr="005B3898">
        <w:rPr>
          <w:sz w:val="24"/>
          <w:szCs w:val="24"/>
          <w:lang w:eastAsia="en-US"/>
        </w:rPr>
        <w:t xml:space="preserve"> устанавливается в виде фиксированной суммы, определяемой в следующем порядке:</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а) 1000 рублей, если цена контракта не превышает 3 млн. рублей (включительно);</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б) 5000 рублей, если цена контракта составляет от 3 млн. рублей до 50 млн. рублей (включительно);</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в) 10000 рублей, если цена контракта составляет от 50 млн. рублей до 100 млн. рублей (включительно);</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г) 100000 рублей, если цена контракта превышает 100 млн. рублей.</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5.4.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w:t>
      </w:r>
      <w:r>
        <w:rPr>
          <w:sz w:val="24"/>
          <w:szCs w:val="24"/>
          <w:lang w:eastAsia="en-US"/>
        </w:rPr>
        <w:t>ет поставщику</w:t>
      </w:r>
      <w:r w:rsidRPr="005B3898">
        <w:rPr>
          <w:sz w:val="24"/>
          <w:szCs w:val="24"/>
          <w:lang w:eastAsia="en-US"/>
        </w:rPr>
        <w:t xml:space="preserve"> требование об уплате неустоек (штрафов, пеней).</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 xml:space="preserve">5.5. </w:t>
      </w:r>
      <w:proofErr w:type="gramStart"/>
      <w:r w:rsidRPr="005B3898">
        <w:rPr>
          <w:sz w:val="24"/>
          <w:szCs w:val="24"/>
          <w:lang w:eastAsia="en-US"/>
        </w:rPr>
        <w:t>Пеня начисляется за каждый день просрочки исполнения поставщик</w:t>
      </w:r>
      <w:r>
        <w:rPr>
          <w:sz w:val="24"/>
          <w:szCs w:val="24"/>
          <w:lang w:eastAsia="en-US"/>
        </w:rPr>
        <w:t xml:space="preserve">ом </w:t>
      </w:r>
      <w:r w:rsidRPr="005B3898">
        <w:rPr>
          <w:sz w:val="24"/>
          <w:szCs w:val="24"/>
          <w:lang w:eastAsia="en-US"/>
        </w:rPr>
        <w:t xml:space="preserve">обязательства, </w:t>
      </w:r>
      <w:r w:rsidRPr="00297913">
        <w:rPr>
          <w:sz w:val="24"/>
          <w:szCs w:val="24"/>
          <w:lang w:eastAsia="en-US"/>
        </w:rPr>
        <w:t xml:space="preserve">предусмотренного контрактом, начиная со дня, следующего после дня истечения установленного контрактом срока исполнения указанного обязательства, в размере одной трехсотой действующей на дату уплаты пени </w:t>
      </w:r>
      <w:r w:rsidR="002B01B8">
        <w:rPr>
          <w:sz w:val="24"/>
          <w:szCs w:val="24"/>
          <w:lang w:eastAsia="en-US"/>
        </w:rPr>
        <w:t xml:space="preserve">ключевой ставки </w:t>
      </w:r>
      <w:r w:rsidRPr="00297913">
        <w:rPr>
          <w:sz w:val="24"/>
          <w:szCs w:val="24"/>
          <w:lang w:eastAsia="en-US"/>
        </w:rPr>
        <w:t>Центрального ба</w:t>
      </w:r>
      <w:r w:rsidRPr="005B3898">
        <w:rPr>
          <w:sz w:val="24"/>
          <w:szCs w:val="24"/>
          <w:lang w:eastAsia="en-US"/>
        </w:rPr>
        <w:t>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roofErr w:type="gramEnd"/>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5.6.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 xml:space="preserve">за каждый факт неисполнения или ненадлежащего исполнения </w:t>
      </w:r>
      <w:r w:rsidRPr="005B3898">
        <w:rPr>
          <w:b/>
          <w:sz w:val="24"/>
          <w:szCs w:val="24"/>
          <w:lang w:eastAsia="en-US"/>
        </w:rPr>
        <w:t>поставщиком</w:t>
      </w:r>
      <w:r w:rsidRPr="005B3898">
        <w:rPr>
          <w:sz w:val="24"/>
          <w:szCs w:val="24"/>
          <w:lang w:eastAsia="en-US"/>
        </w:rPr>
        <w:t xml:space="preserve"> обязательств, предусмотренных контрактом, за исключением просрочки исполнения </w:t>
      </w:r>
      <w:r w:rsidRPr="005B3898">
        <w:rPr>
          <w:sz w:val="24"/>
          <w:szCs w:val="24"/>
          <w:lang w:eastAsia="en-US"/>
        </w:rPr>
        <w:lastRenderedPageBreak/>
        <w:t xml:space="preserve">обязательств (в том числе гарантийного обязательства), предусмотренных контрактом, </w:t>
      </w:r>
      <w:r w:rsidRPr="005B3898">
        <w:rPr>
          <w:b/>
          <w:sz w:val="24"/>
          <w:szCs w:val="24"/>
          <w:lang w:eastAsia="en-US"/>
        </w:rPr>
        <w:t>размер штрафа</w:t>
      </w:r>
      <w:r w:rsidRPr="005B3898">
        <w:rPr>
          <w:sz w:val="24"/>
          <w:szCs w:val="24"/>
          <w:lang w:eastAsia="en-US"/>
        </w:rPr>
        <w:t xml:space="preserve"> устанавливается в виде фиксированной суммы, определяемой в следующем порядке (за исключением случаев, предусмотренных </w:t>
      </w:r>
      <w:hyperlink w:anchor="Par11" w:history="1">
        <w:r w:rsidRPr="005B3898">
          <w:rPr>
            <w:sz w:val="24"/>
            <w:szCs w:val="24"/>
            <w:lang w:eastAsia="en-US"/>
          </w:rPr>
          <w:t>пунктами 5.7</w:t>
        </w:r>
      </w:hyperlink>
      <w:r w:rsidRPr="005B3898">
        <w:rPr>
          <w:sz w:val="24"/>
          <w:szCs w:val="24"/>
          <w:lang w:eastAsia="en-US"/>
        </w:rPr>
        <w:t xml:space="preserve"> – </w:t>
      </w:r>
      <w:hyperlink w:anchor="Par25" w:history="1">
        <w:r w:rsidRPr="005B3898">
          <w:rPr>
            <w:sz w:val="24"/>
            <w:szCs w:val="24"/>
            <w:lang w:eastAsia="en-US"/>
          </w:rPr>
          <w:t>5.10</w:t>
        </w:r>
      </w:hyperlink>
      <w:r w:rsidRPr="005B3898">
        <w:rPr>
          <w:sz w:val="24"/>
          <w:szCs w:val="24"/>
          <w:lang w:eastAsia="en-US"/>
        </w:rPr>
        <w:t xml:space="preserve"> настоящего Контракта):</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а) 10 процентов цены контракта (этапа) в случае, если цена контракта (этапа) не превышает 3 млн. рублей;</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б) 5 процентов цены контракта (этапа) в случае, если цена контракта (этапа) составляет от 3 млн. рублей до 50 млн. рублей (включительно);</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в) 1 процент цены контракта (этапа) в случае, если цена контракта (этапа) составляет от 50 млн. рублей до 100 млн. рублей (включительно);</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г) 0,5 процента цены контракта (этапа) в случае, если цена контракта (этапа) составляет от 100 млн. рублей до 500 млн. рублей (включительно);</w:t>
      </w:r>
    </w:p>
    <w:p w:rsidR="00662AF8" w:rsidRPr="005B3898" w:rsidRDefault="00662AF8" w:rsidP="00662AF8">
      <w:pPr>
        <w:autoSpaceDE w:val="0"/>
        <w:autoSpaceDN w:val="0"/>
        <w:adjustRightInd w:val="0"/>
        <w:ind w:firstLine="540"/>
        <w:jc w:val="both"/>
        <w:rPr>
          <w:sz w:val="24"/>
          <w:szCs w:val="24"/>
          <w:lang w:eastAsia="en-US"/>
        </w:rPr>
      </w:pPr>
      <w:proofErr w:type="spellStart"/>
      <w:r w:rsidRPr="005B3898">
        <w:rPr>
          <w:sz w:val="24"/>
          <w:szCs w:val="24"/>
          <w:lang w:eastAsia="en-US"/>
        </w:rPr>
        <w:t>д</w:t>
      </w:r>
      <w:proofErr w:type="spellEnd"/>
      <w:r w:rsidRPr="005B3898">
        <w:rPr>
          <w:sz w:val="24"/>
          <w:szCs w:val="24"/>
          <w:lang w:eastAsia="en-US"/>
        </w:rPr>
        <w:t>) 0,4 процента цены контракта (этапа) в случае, если цена контракта (этапа) составляет от 500 млн. рублей до 1 млрд. рублей (включительно);</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е) 0,3 процента цены контракта (этапа) в случае, если цена контракта (этапа) составляет от 1 млрд. рублей до 2 млрд. рублей (включительно);</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ж) 0,25 процента цены контракта (этапа) в случае, если цена контракта (этапа) составляет от 2 млрд. рублей до 5 млрд. рублей (включительно);</w:t>
      </w:r>
    </w:p>
    <w:p w:rsidR="00662AF8" w:rsidRPr="005B3898" w:rsidRDefault="00662AF8" w:rsidP="00662AF8">
      <w:pPr>
        <w:autoSpaceDE w:val="0"/>
        <w:autoSpaceDN w:val="0"/>
        <w:adjustRightInd w:val="0"/>
        <w:ind w:firstLine="540"/>
        <w:jc w:val="both"/>
        <w:rPr>
          <w:sz w:val="24"/>
          <w:szCs w:val="24"/>
          <w:lang w:eastAsia="en-US"/>
        </w:rPr>
      </w:pPr>
      <w:proofErr w:type="spellStart"/>
      <w:r w:rsidRPr="005B3898">
        <w:rPr>
          <w:sz w:val="24"/>
          <w:szCs w:val="24"/>
          <w:lang w:eastAsia="en-US"/>
        </w:rPr>
        <w:t>з</w:t>
      </w:r>
      <w:proofErr w:type="spellEnd"/>
      <w:r w:rsidRPr="005B3898">
        <w:rPr>
          <w:sz w:val="24"/>
          <w:szCs w:val="24"/>
          <w:lang w:eastAsia="en-US"/>
        </w:rPr>
        <w:t>) 0,2 процента цены контракта (этапа) в случае, если цена контракта (этапа) составляет от 5 млрд. рублей до 10 млрд. рублей (включительно);</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и) 0,1 процента цены контракта (этапа) в случае, если цена контракта (этапа) превышает 10 млрд. рублей.</w:t>
      </w:r>
      <w:bookmarkStart w:id="13" w:name="Par1"/>
      <w:bookmarkStart w:id="14" w:name="Par11"/>
      <w:bookmarkEnd w:id="13"/>
      <w:bookmarkEnd w:id="14"/>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 xml:space="preserve">5.7. </w:t>
      </w:r>
      <w:proofErr w:type="gramStart"/>
      <w:r w:rsidRPr="005B3898">
        <w:rPr>
          <w:sz w:val="24"/>
          <w:szCs w:val="24"/>
          <w:lang w:eastAsia="en-US"/>
        </w:rPr>
        <w:t xml:space="preserve">За каждый факт неисполнения или ненадлежащего исполнения </w:t>
      </w:r>
      <w:r w:rsidRPr="005B3898">
        <w:rPr>
          <w:b/>
          <w:sz w:val="24"/>
          <w:szCs w:val="24"/>
          <w:lang w:eastAsia="en-US"/>
        </w:rPr>
        <w:t>поставщиком</w:t>
      </w:r>
      <w:r>
        <w:rPr>
          <w:sz w:val="24"/>
          <w:szCs w:val="24"/>
          <w:lang w:eastAsia="en-US"/>
        </w:rPr>
        <w:t xml:space="preserve"> </w:t>
      </w:r>
      <w:r w:rsidRPr="005B3898">
        <w:rPr>
          <w:sz w:val="24"/>
          <w:szCs w:val="24"/>
          <w:lang w:eastAsia="en-US"/>
        </w:rPr>
        <w:t xml:space="preserve">обязательств, предусмотренных контрактом, заключенным по результатам определения поставщика в соответствии с </w:t>
      </w:r>
      <w:hyperlink r:id="rId36" w:history="1">
        <w:r w:rsidRPr="005B3898">
          <w:rPr>
            <w:color w:val="0000FF"/>
            <w:sz w:val="24"/>
            <w:szCs w:val="24"/>
            <w:lang w:eastAsia="en-US"/>
          </w:rPr>
          <w:t>пунктом 1 части 1 статьи 30</w:t>
        </w:r>
      </w:hyperlink>
      <w:r w:rsidRPr="005B3898">
        <w:rPr>
          <w:sz w:val="24"/>
          <w:szCs w:val="24"/>
          <w:lang w:eastAsia="en-US"/>
        </w:rPr>
        <w:t xml:space="preserve"> Федерального закона </w:t>
      </w:r>
      <w:r>
        <w:rPr>
          <w:sz w:val="24"/>
          <w:szCs w:val="24"/>
          <w:lang w:eastAsia="en-US"/>
        </w:rPr>
        <w:t xml:space="preserve">от 5 апреля 2013г. № 44-ФЗ </w:t>
      </w:r>
      <w:r w:rsidRPr="005B3898">
        <w:rPr>
          <w:sz w:val="24"/>
          <w:szCs w:val="24"/>
          <w:lang w:eastAsia="en-US"/>
        </w:rPr>
        <w:t>"О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w:t>
      </w:r>
      <w:proofErr w:type="gramEnd"/>
      <w:r w:rsidRPr="005B3898">
        <w:rPr>
          <w:sz w:val="24"/>
          <w:szCs w:val="24"/>
          <w:lang w:eastAsia="en-US"/>
        </w:rPr>
        <w:t xml:space="preserve">), </w:t>
      </w:r>
      <w:proofErr w:type="gramStart"/>
      <w:r w:rsidRPr="005B3898">
        <w:rPr>
          <w:sz w:val="24"/>
          <w:szCs w:val="24"/>
          <w:lang w:eastAsia="en-US"/>
        </w:rPr>
        <w:t>предусмотренных</w:t>
      </w:r>
      <w:proofErr w:type="gramEnd"/>
      <w:r w:rsidRPr="005B3898">
        <w:rPr>
          <w:sz w:val="24"/>
          <w:szCs w:val="24"/>
          <w:lang w:eastAsia="en-US"/>
        </w:rPr>
        <w:t xml:space="preserve"> контрактом, размер штрафа устанавливается в виде фиксированной суммы, определяемой в следующем порядке:</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а) 3 процента цены контракта (этапа) в случае, если цена контракта (этапа) не превышает 3 млн. рублей;</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б) 2 процента цены контракта (этапа) в случае, если цена контракта (этапа) составляет от 3 млн. рублей до 10 млн. рублей (включительно);</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в) 1 процент цены контракта (этапа) в случае, если цена контракта (этапа) составляет от 10 млн. рублей до 20 млн. рублей (включительно).</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 xml:space="preserve">5.8. </w:t>
      </w:r>
      <w:proofErr w:type="gramStart"/>
      <w:r w:rsidRPr="005B3898">
        <w:rPr>
          <w:sz w:val="24"/>
          <w:szCs w:val="24"/>
          <w:lang w:eastAsia="en-US"/>
        </w:rPr>
        <w:t xml:space="preserve">За каждый факт неисполнения или ненадлежащего исполнения </w:t>
      </w:r>
      <w:r w:rsidRPr="005B3898">
        <w:rPr>
          <w:b/>
          <w:sz w:val="24"/>
          <w:szCs w:val="24"/>
          <w:lang w:eastAsia="en-US"/>
        </w:rPr>
        <w:t>поставщиком</w:t>
      </w:r>
      <w:r>
        <w:rPr>
          <w:b/>
          <w:sz w:val="24"/>
          <w:szCs w:val="24"/>
          <w:lang w:eastAsia="en-US"/>
        </w:rPr>
        <w:t xml:space="preserve"> </w:t>
      </w:r>
      <w:r w:rsidRPr="005B3898">
        <w:rPr>
          <w:sz w:val="24"/>
          <w:szCs w:val="24"/>
          <w:lang w:eastAsia="en-US"/>
        </w:rPr>
        <w:t xml:space="preserve">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7" w:history="1">
        <w:r w:rsidRPr="005B3898">
          <w:rPr>
            <w:color w:val="0000FF"/>
            <w:sz w:val="24"/>
            <w:szCs w:val="24"/>
            <w:lang w:eastAsia="en-US"/>
          </w:rPr>
          <w:t>законом</w:t>
        </w:r>
      </w:hyperlink>
      <w:r w:rsidRPr="005B3898">
        <w:rPr>
          <w:sz w:val="24"/>
          <w:szCs w:val="24"/>
          <w:lang w:eastAsia="en-US"/>
        </w:rPr>
        <w:t xml:space="preserve">), 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предусмотренных контрактом, устанавливается в виде фиксированной суммы, определяемой в следующем порядке: </w:t>
      </w:r>
      <w:proofErr w:type="gramEnd"/>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а) 10 процентов начальной (максимальной) цены контракта в случае, если начальная (максимальная) цена контракта не превышает 3 млн. рублей;</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 xml:space="preserve">5.9. За каждый факт неисполнения или ненадлежащего исполнения </w:t>
      </w:r>
      <w:r w:rsidRPr="005B3898">
        <w:rPr>
          <w:b/>
          <w:sz w:val="24"/>
          <w:szCs w:val="24"/>
          <w:lang w:eastAsia="en-US"/>
        </w:rPr>
        <w:t>поставщиком</w:t>
      </w:r>
      <w:r w:rsidRPr="005B3898">
        <w:rPr>
          <w:sz w:val="24"/>
          <w:szCs w:val="24"/>
          <w:lang w:eastAsia="en-US"/>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а) 1000 рублей, если цена контракта не превышает 3 млн. рублей;</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lastRenderedPageBreak/>
        <w:t>б) 5000 рублей, если цена контракта составляет от 3 млн. рублей до 50 млн. рублей (включительно);</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в) 10000 рублей, если цена контракта составляет от 50 млн. рублей до 100 млн. рублей (включительно);</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г) 100000 рублей, если цена контракта превышает 100 млн. рублей.</w:t>
      </w:r>
    </w:p>
    <w:p w:rsidR="00662AF8" w:rsidRPr="005B3898" w:rsidRDefault="00662AF8" w:rsidP="00662AF8">
      <w:pPr>
        <w:autoSpaceDE w:val="0"/>
        <w:autoSpaceDN w:val="0"/>
        <w:adjustRightInd w:val="0"/>
        <w:ind w:firstLine="540"/>
        <w:jc w:val="both"/>
        <w:rPr>
          <w:sz w:val="24"/>
          <w:szCs w:val="24"/>
          <w:lang w:eastAsia="en-US"/>
        </w:rPr>
      </w:pPr>
      <w:bookmarkStart w:id="15" w:name="Par25"/>
      <w:bookmarkEnd w:id="15"/>
      <w:r w:rsidRPr="005B3898">
        <w:rPr>
          <w:sz w:val="24"/>
          <w:szCs w:val="24"/>
          <w:lang w:eastAsia="en-US"/>
        </w:rPr>
        <w:t>5.10. В случае</w:t>
      </w:r>
      <w:proofErr w:type="gramStart"/>
      <w:r>
        <w:rPr>
          <w:sz w:val="24"/>
          <w:szCs w:val="24"/>
          <w:lang w:eastAsia="en-US"/>
        </w:rPr>
        <w:t>,</w:t>
      </w:r>
      <w:proofErr w:type="gramEnd"/>
      <w:r w:rsidRPr="005B3898">
        <w:rPr>
          <w:sz w:val="24"/>
          <w:szCs w:val="24"/>
          <w:lang w:eastAsia="en-US"/>
        </w:rPr>
        <w:t xml:space="preserve"> если в соответствии с </w:t>
      </w:r>
      <w:hyperlink r:id="rId38" w:history="1">
        <w:r w:rsidRPr="005B3898">
          <w:rPr>
            <w:color w:val="0000FF"/>
            <w:sz w:val="24"/>
            <w:szCs w:val="24"/>
            <w:lang w:eastAsia="en-US"/>
          </w:rPr>
          <w:t>частью 6 статьи 30</w:t>
        </w:r>
      </w:hyperlink>
      <w:r w:rsidRPr="005B3898">
        <w:rPr>
          <w:sz w:val="24"/>
          <w:szCs w:val="24"/>
          <w:lang w:eastAsia="en-US"/>
        </w:rPr>
        <w:t xml:space="preserve"> Федерального закона контрактом предусмотрено условие о гражданско-правовой ответственности поставщиков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662AF8" w:rsidRPr="005B3898" w:rsidRDefault="00662AF8" w:rsidP="00662AF8">
      <w:pPr>
        <w:autoSpaceDE w:val="0"/>
        <w:autoSpaceDN w:val="0"/>
        <w:adjustRightInd w:val="0"/>
        <w:ind w:firstLine="540"/>
        <w:jc w:val="both"/>
        <w:rPr>
          <w:sz w:val="24"/>
          <w:szCs w:val="24"/>
          <w:lang w:eastAsia="en-US"/>
        </w:rPr>
      </w:pPr>
      <w:bookmarkStart w:id="16" w:name="Par26"/>
      <w:bookmarkEnd w:id="16"/>
      <w:r w:rsidRPr="005B3898">
        <w:rPr>
          <w:sz w:val="24"/>
          <w:szCs w:val="24"/>
          <w:lang w:eastAsia="en-US"/>
        </w:rPr>
        <w:t>5.11.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5.12.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62AF8" w:rsidRPr="005B3898" w:rsidRDefault="00662AF8" w:rsidP="00662AF8">
      <w:pPr>
        <w:autoSpaceDE w:val="0"/>
        <w:autoSpaceDN w:val="0"/>
        <w:adjustRightInd w:val="0"/>
        <w:ind w:firstLine="540"/>
        <w:jc w:val="both"/>
        <w:rPr>
          <w:sz w:val="24"/>
          <w:szCs w:val="24"/>
          <w:lang w:eastAsia="en-US"/>
        </w:rPr>
      </w:pPr>
      <w:r w:rsidRPr="005B3898">
        <w:rPr>
          <w:sz w:val="24"/>
          <w:szCs w:val="24"/>
          <w:lang w:eastAsia="en-US"/>
        </w:rPr>
        <w:t>5.13.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62AF8" w:rsidRPr="001C4235" w:rsidRDefault="00662AF8" w:rsidP="00662AF8">
      <w:pPr>
        <w:autoSpaceDE w:val="0"/>
        <w:autoSpaceDN w:val="0"/>
        <w:adjustRightInd w:val="0"/>
        <w:ind w:firstLine="567"/>
        <w:jc w:val="both"/>
        <w:rPr>
          <w:sz w:val="24"/>
          <w:szCs w:val="24"/>
        </w:rPr>
      </w:pPr>
    </w:p>
    <w:p w:rsidR="00662AF8" w:rsidRPr="001C4235" w:rsidRDefault="00662AF8" w:rsidP="00662AF8">
      <w:pPr>
        <w:autoSpaceDE w:val="0"/>
        <w:autoSpaceDN w:val="0"/>
        <w:adjustRightInd w:val="0"/>
        <w:ind w:firstLine="567"/>
        <w:jc w:val="center"/>
        <w:rPr>
          <w:b/>
          <w:sz w:val="24"/>
          <w:szCs w:val="24"/>
        </w:rPr>
      </w:pPr>
      <w:r w:rsidRPr="001C4235">
        <w:rPr>
          <w:b/>
          <w:sz w:val="24"/>
          <w:szCs w:val="24"/>
        </w:rPr>
        <w:t>6. Обеспечение исполнения Контракта</w:t>
      </w:r>
    </w:p>
    <w:p w:rsidR="00662AF8" w:rsidRPr="00F64ED7" w:rsidRDefault="00662AF8" w:rsidP="0076202E">
      <w:pPr>
        <w:autoSpaceDE w:val="0"/>
        <w:autoSpaceDN w:val="0"/>
        <w:adjustRightInd w:val="0"/>
        <w:ind w:firstLine="567"/>
        <w:jc w:val="both"/>
        <w:rPr>
          <w:sz w:val="24"/>
          <w:szCs w:val="24"/>
        </w:rPr>
      </w:pPr>
      <w:r w:rsidRPr="00F64ED7">
        <w:rPr>
          <w:sz w:val="24"/>
          <w:szCs w:val="24"/>
        </w:rPr>
        <w:t xml:space="preserve">6.1. Обеспечение исполнения настоящего Контракта предоставляется </w:t>
      </w:r>
      <w:r>
        <w:rPr>
          <w:sz w:val="24"/>
          <w:szCs w:val="24"/>
        </w:rPr>
        <w:t xml:space="preserve">Поставщиком </w:t>
      </w:r>
      <w:r w:rsidRPr="00F64ED7">
        <w:rPr>
          <w:sz w:val="24"/>
          <w:szCs w:val="24"/>
        </w:rPr>
        <w:t>на сумму</w:t>
      </w:r>
      <w:proofErr w:type="gramStart"/>
      <w:r w:rsidRPr="00F64ED7">
        <w:rPr>
          <w:sz w:val="24"/>
          <w:szCs w:val="24"/>
        </w:rPr>
        <w:t xml:space="preserve"> __________ (___________) </w:t>
      </w:r>
      <w:proofErr w:type="gramEnd"/>
      <w:r w:rsidRPr="00F64ED7">
        <w:rPr>
          <w:sz w:val="24"/>
          <w:szCs w:val="24"/>
        </w:rPr>
        <w:t xml:space="preserve">руб. __ коп. </w:t>
      </w:r>
      <w:r>
        <w:rPr>
          <w:sz w:val="24"/>
          <w:szCs w:val="24"/>
        </w:rPr>
        <w:t xml:space="preserve">Способ обеспечения исполнения Контракта определяется Поставщиком самостоятельно. </w:t>
      </w:r>
    </w:p>
    <w:p w:rsidR="00662AF8" w:rsidRPr="00F64ED7" w:rsidRDefault="00662AF8" w:rsidP="0076202E">
      <w:pPr>
        <w:autoSpaceDE w:val="0"/>
        <w:autoSpaceDN w:val="0"/>
        <w:adjustRightInd w:val="0"/>
        <w:ind w:firstLine="567"/>
        <w:jc w:val="both"/>
        <w:rPr>
          <w:sz w:val="24"/>
          <w:szCs w:val="24"/>
        </w:rPr>
      </w:pPr>
      <w:r w:rsidRPr="00F64ED7">
        <w:rPr>
          <w:sz w:val="24"/>
          <w:szCs w:val="24"/>
        </w:rPr>
        <w:t>6.</w:t>
      </w:r>
      <w:r>
        <w:rPr>
          <w:sz w:val="24"/>
          <w:szCs w:val="24"/>
        </w:rPr>
        <w:t>2</w:t>
      </w:r>
      <w:r w:rsidRPr="00F64ED7">
        <w:rPr>
          <w:sz w:val="24"/>
          <w:szCs w:val="24"/>
        </w:rPr>
        <w:t xml:space="preserve">. В ходе исполнения Контракта </w:t>
      </w:r>
      <w:r>
        <w:rPr>
          <w:sz w:val="24"/>
          <w:szCs w:val="24"/>
        </w:rPr>
        <w:t>Поставщик вправе предоставить З</w:t>
      </w:r>
      <w:r w:rsidRPr="00F64ED7">
        <w:rPr>
          <w:sz w:val="24"/>
          <w:szCs w:val="24"/>
        </w:rPr>
        <w:t xml:space="preserve">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rsidR="000E5DBF" w:rsidRPr="000E5DBF" w:rsidRDefault="00662AF8" w:rsidP="000E5DBF">
      <w:pPr>
        <w:ind w:firstLine="567"/>
        <w:jc w:val="both"/>
        <w:rPr>
          <w:rFonts w:ascii="Arial" w:hAnsi="Arial" w:cs="Arial"/>
          <w:sz w:val="22"/>
          <w:szCs w:val="22"/>
        </w:rPr>
      </w:pPr>
      <w:r w:rsidRPr="00F64ED7">
        <w:rPr>
          <w:sz w:val="24"/>
          <w:szCs w:val="24"/>
        </w:rPr>
        <w:t>6.</w:t>
      </w:r>
      <w:r>
        <w:rPr>
          <w:sz w:val="24"/>
          <w:szCs w:val="24"/>
        </w:rPr>
        <w:t>3</w:t>
      </w:r>
      <w:r w:rsidRPr="00F64ED7">
        <w:rPr>
          <w:sz w:val="24"/>
          <w:szCs w:val="24"/>
        </w:rPr>
        <w:t xml:space="preserve">. </w:t>
      </w:r>
      <w:r w:rsidRPr="006F280E">
        <w:rPr>
          <w:color w:val="000000"/>
          <w:sz w:val="24"/>
          <w:szCs w:val="24"/>
        </w:rPr>
        <w:t>Возврат денежных средств внесенных в качестве обеспечения исполнения Контракта (если такая форма обеспечения исполнения Контракта применена Постав</w:t>
      </w:r>
      <w:r w:rsidR="0076202E">
        <w:rPr>
          <w:color w:val="000000"/>
          <w:sz w:val="24"/>
          <w:szCs w:val="24"/>
        </w:rPr>
        <w:t xml:space="preserve">щиком) </w:t>
      </w:r>
      <w:r w:rsidR="00C25B81">
        <w:rPr>
          <w:color w:val="000000"/>
          <w:sz w:val="24"/>
          <w:szCs w:val="24"/>
        </w:rPr>
        <w:t xml:space="preserve">производится в течение 21 дня </w:t>
      </w:r>
      <w:r w:rsidR="00C25B81" w:rsidRPr="006F280E">
        <w:rPr>
          <w:color w:val="000000"/>
          <w:sz w:val="24"/>
          <w:szCs w:val="24"/>
        </w:rPr>
        <w:t>со дня полного надлежащего исполнения Поставщиком обязательств по Контракту, при условии соблюдения условий Контракта</w:t>
      </w:r>
      <w:r w:rsidR="00C25B81">
        <w:rPr>
          <w:color w:val="000000"/>
          <w:sz w:val="24"/>
          <w:szCs w:val="24"/>
        </w:rPr>
        <w:t>.</w:t>
      </w:r>
    </w:p>
    <w:p w:rsidR="004F522E" w:rsidRPr="006F280E" w:rsidRDefault="004F522E" w:rsidP="00662AF8">
      <w:pPr>
        <w:ind w:firstLine="567"/>
        <w:jc w:val="both"/>
        <w:rPr>
          <w:color w:val="000000"/>
          <w:sz w:val="24"/>
          <w:szCs w:val="24"/>
        </w:rPr>
      </w:pPr>
      <w:r>
        <w:rPr>
          <w:color w:val="000000"/>
          <w:sz w:val="24"/>
          <w:szCs w:val="24"/>
        </w:rPr>
        <w:t xml:space="preserve">6.4. </w:t>
      </w:r>
      <w:r>
        <w:rPr>
          <w:rFonts w:eastAsiaTheme="minorHAnsi"/>
          <w:sz w:val="24"/>
          <w:szCs w:val="24"/>
          <w:u w:val="single"/>
          <w:lang w:eastAsia="en-US"/>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62AF8" w:rsidRPr="001C4235" w:rsidRDefault="00662AF8" w:rsidP="00662AF8">
      <w:pPr>
        <w:ind w:firstLine="567"/>
        <w:jc w:val="both"/>
        <w:rPr>
          <w:b/>
          <w:sz w:val="24"/>
          <w:szCs w:val="24"/>
        </w:rPr>
      </w:pPr>
    </w:p>
    <w:p w:rsidR="00662AF8" w:rsidRDefault="00662AF8" w:rsidP="00662AF8">
      <w:pPr>
        <w:ind w:firstLine="567"/>
        <w:jc w:val="center"/>
        <w:rPr>
          <w:b/>
          <w:sz w:val="24"/>
          <w:szCs w:val="24"/>
        </w:rPr>
      </w:pPr>
      <w:r w:rsidRPr="001C4235">
        <w:rPr>
          <w:b/>
          <w:sz w:val="24"/>
          <w:szCs w:val="24"/>
        </w:rPr>
        <w:t>7. Порядок приемки Товара</w:t>
      </w:r>
      <w:r>
        <w:rPr>
          <w:b/>
          <w:sz w:val="24"/>
          <w:szCs w:val="24"/>
        </w:rPr>
        <w:t xml:space="preserve"> </w:t>
      </w:r>
    </w:p>
    <w:p w:rsidR="00C25B81" w:rsidRPr="00C25B81" w:rsidRDefault="00C25B81" w:rsidP="00C25B81">
      <w:pPr>
        <w:ind w:firstLine="539"/>
        <w:jc w:val="both"/>
        <w:rPr>
          <w:sz w:val="24"/>
          <w:szCs w:val="24"/>
        </w:rPr>
      </w:pPr>
      <w:r>
        <w:rPr>
          <w:sz w:val="24"/>
          <w:szCs w:val="24"/>
        </w:rPr>
        <w:t>7.</w:t>
      </w:r>
      <w:r w:rsidRPr="00C25B81">
        <w:rPr>
          <w:sz w:val="24"/>
          <w:szCs w:val="24"/>
        </w:rPr>
        <w:t xml:space="preserve">1. Для приемки товара Поставщик одновременно с товаром предоставляет Заказчику в двух экземплярах подписанную со своей стороны товарную накладную или </w:t>
      </w:r>
      <w:r w:rsidRPr="00C25B81">
        <w:rPr>
          <w:snapToGrid w:val="0"/>
          <w:sz w:val="24"/>
          <w:szCs w:val="24"/>
        </w:rPr>
        <w:t>универсальный передаточный документ</w:t>
      </w:r>
      <w:r w:rsidRPr="00C25B81">
        <w:rPr>
          <w:sz w:val="24"/>
          <w:szCs w:val="24"/>
        </w:rPr>
        <w:t xml:space="preserve">, один экземпляр которых после подписания Заказчиком подлежит возврату Поставщику. </w:t>
      </w:r>
    </w:p>
    <w:p w:rsidR="00C25B81" w:rsidRPr="00C25B81" w:rsidRDefault="00C25B81" w:rsidP="00C25B81">
      <w:pPr>
        <w:ind w:firstLine="567"/>
        <w:jc w:val="both"/>
        <w:rPr>
          <w:sz w:val="24"/>
          <w:szCs w:val="24"/>
        </w:rPr>
      </w:pPr>
      <w:r>
        <w:rPr>
          <w:sz w:val="24"/>
          <w:szCs w:val="24"/>
        </w:rPr>
        <w:t>7.</w:t>
      </w:r>
      <w:r w:rsidRPr="00C25B81">
        <w:rPr>
          <w:sz w:val="24"/>
          <w:szCs w:val="24"/>
        </w:rPr>
        <w:t>2. Приемка товара осуществляется приемочной комиссией Заказчика в течение пяти рабо</w:t>
      </w:r>
      <w:r w:rsidR="001728FC">
        <w:rPr>
          <w:sz w:val="24"/>
          <w:szCs w:val="24"/>
        </w:rPr>
        <w:t xml:space="preserve">чих дней </w:t>
      </w:r>
      <w:proofErr w:type="gramStart"/>
      <w:r w:rsidR="001728FC">
        <w:rPr>
          <w:sz w:val="24"/>
          <w:szCs w:val="24"/>
        </w:rPr>
        <w:t xml:space="preserve">с даты </w:t>
      </w:r>
      <w:r w:rsidR="001728FC" w:rsidRPr="00943ABD">
        <w:rPr>
          <w:sz w:val="24"/>
          <w:szCs w:val="24"/>
        </w:rPr>
        <w:t>поставки</w:t>
      </w:r>
      <w:proofErr w:type="gramEnd"/>
      <w:r w:rsidR="001728FC" w:rsidRPr="00943ABD">
        <w:rPr>
          <w:sz w:val="24"/>
          <w:szCs w:val="24"/>
        </w:rPr>
        <w:t xml:space="preserve"> товара</w:t>
      </w:r>
      <w:r w:rsidR="00BD6A85" w:rsidRPr="00943ABD">
        <w:rPr>
          <w:sz w:val="24"/>
          <w:szCs w:val="24"/>
        </w:rPr>
        <w:t xml:space="preserve"> (включая </w:t>
      </w:r>
      <w:r w:rsidR="001728FC" w:rsidRPr="00943ABD">
        <w:rPr>
          <w:snapToGrid w:val="0"/>
          <w:sz w:val="24"/>
          <w:szCs w:val="24"/>
        </w:rPr>
        <w:t>запуск в экс</w:t>
      </w:r>
      <w:r w:rsidR="00BD6A85" w:rsidRPr="00943ABD">
        <w:rPr>
          <w:snapToGrid w:val="0"/>
          <w:sz w:val="24"/>
          <w:szCs w:val="24"/>
        </w:rPr>
        <w:t>плуатацию и  обучение</w:t>
      </w:r>
      <w:r w:rsidR="001728FC" w:rsidRPr="00943ABD">
        <w:rPr>
          <w:snapToGrid w:val="0"/>
          <w:sz w:val="24"/>
          <w:szCs w:val="24"/>
        </w:rPr>
        <w:t xml:space="preserve"> персонала</w:t>
      </w:r>
      <w:r w:rsidR="00BD6A85" w:rsidRPr="00943ABD">
        <w:rPr>
          <w:snapToGrid w:val="0"/>
          <w:sz w:val="24"/>
          <w:szCs w:val="24"/>
        </w:rPr>
        <w:t>)</w:t>
      </w:r>
      <w:r w:rsidR="001728FC" w:rsidRPr="00943ABD">
        <w:rPr>
          <w:snapToGrid w:val="0"/>
          <w:sz w:val="24"/>
          <w:szCs w:val="24"/>
        </w:rPr>
        <w:t>.</w:t>
      </w:r>
      <w:r w:rsidR="001728FC" w:rsidRPr="00943ABD">
        <w:rPr>
          <w:sz w:val="24"/>
          <w:szCs w:val="24"/>
        </w:rPr>
        <w:t xml:space="preserve"> </w:t>
      </w:r>
      <w:r w:rsidRPr="00943ABD">
        <w:rPr>
          <w:sz w:val="24"/>
          <w:szCs w:val="24"/>
        </w:rPr>
        <w:t xml:space="preserve"> Во время приемки приемочная комиссия проверяет соответствие товара по качеству</w:t>
      </w:r>
      <w:r>
        <w:rPr>
          <w:sz w:val="24"/>
          <w:szCs w:val="24"/>
        </w:rPr>
        <w:t xml:space="preserve"> и количеству требованиям Спецификации (приложение к Контракту)</w:t>
      </w:r>
      <w:r w:rsidRPr="00C25B81">
        <w:rPr>
          <w:sz w:val="24"/>
          <w:szCs w:val="24"/>
        </w:rPr>
        <w:t xml:space="preserve">. По окончании приемки составляется Акт приемки товара, который подписывается приемочной комиссией Заказчика. В течение одного рабочего дня </w:t>
      </w:r>
      <w:proofErr w:type="gramStart"/>
      <w:r w:rsidRPr="00C25B81">
        <w:rPr>
          <w:sz w:val="24"/>
          <w:szCs w:val="24"/>
        </w:rPr>
        <w:t>с даты приемки</w:t>
      </w:r>
      <w:proofErr w:type="gramEnd"/>
      <w:r w:rsidRPr="00C25B81">
        <w:rPr>
          <w:sz w:val="24"/>
          <w:szCs w:val="24"/>
        </w:rPr>
        <w:t xml:space="preserve"> товара на основании Акта приемки товара Заказчик подписывает товарную накладную или </w:t>
      </w:r>
      <w:r w:rsidRPr="00C25B81">
        <w:rPr>
          <w:snapToGrid w:val="0"/>
          <w:sz w:val="24"/>
          <w:szCs w:val="24"/>
        </w:rPr>
        <w:t>универсальный передаточный документ</w:t>
      </w:r>
      <w:r w:rsidRPr="00C25B81">
        <w:rPr>
          <w:sz w:val="24"/>
          <w:szCs w:val="24"/>
        </w:rPr>
        <w:t>.</w:t>
      </w:r>
    </w:p>
    <w:p w:rsidR="00C25B81" w:rsidRDefault="00C25B81" w:rsidP="00C25B81">
      <w:pPr>
        <w:pStyle w:val="ConsNormal"/>
        <w:ind w:right="0" w:firstLine="567"/>
        <w:jc w:val="both"/>
        <w:rPr>
          <w:rFonts w:ascii="Times New Roman" w:hAnsi="Times New Roman" w:cs="Times New Roman"/>
          <w:sz w:val="24"/>
          <w:szCs w:val="24"/>
        </w:rPr>
      </w:pPr>
      <w:r>
        <w:rPr>
          <w:rFonts w:ascii="Times New Roman" w:hAnsi="Times New Roman" w:cs="Times New Roman"/>
          <w:sz w:val="24"/>
          <w:szCs w:val="24"/>
        </w:rPr>
        <w:t>7.</w:t>
      </w:r>
      <w:r w:rsidRPr="00C25B81">
        <w:rPr>
          <w:rFonts w:ascii="Times New Roman" w:hAnsi="Times New Roman" w:cs="Times New Roman"/>
          <w:sz w:val="24"/>
          <w:szCs w:val="24"/>
        </w:rPr>
        <w:t xml:space="preserve">3. Претензии Заказчика по поставке товара отражаются в мотивированном отказе от подписания товарной накладной </w:t>
      </w:r>
      <w:r w:rsidRPr="00C25B81">
        <w:rPr>
          <w:rFonts w:ascii="Times New Roman" w:hAnsi="Times New Roman" w:cs="Times New Roman"/>
          <w:snapToGrid w:val="0"/>
          <w:sz w:val="24"/>
          <w:szCs w:val="24"/>
        </w:rPr>
        <w:t>или универсального передаточного документа</w:t>
      </w:r>
      <w:r w:rsidRPr="00C25B81">
        <w:rPr>
          <w:rFonts w:ascii="Times New Roman" w:hAnsi="Times New Roman" w:cs="Times New Roman"/>
          <w:sz w:val="24"/>
          <w:szCs w:val="24"/>
        </w:rPr>
        <w:t xml:space="preserve"> и направляются Поставщику в течение пяти рабочих дней с момента получения товарной накладной </w:t>
      </w:r>
      <w:r w:rsidRPr="00C25B81">
        <w:rPr>
          <w:rFonts w:ascii="Times New Roman" w:hAnsi="Times New Roman" w:cs="Times New Roman"/>
          <w:snapToGrid w:val="0"/>
          <w:sz w:val="24"/>
          <w:szCs w:val="24"/>
        </w:rPr>
        <w:t>или универсального передаточного документа</w:t>
      </w:r>
      <w:r w:rsidRPr="00C25B81">
        <w:rPr>
          <w:rFonts w:ascii="Times New Roman" w:hAnsi="Times New Roman" w:cs="Times New Roman"/>
          <w:sz w:val="24"/>
          <w:szCs w:val="24"/>
        </w:rPr>
        <w:t xml:space="preserve">. В случае не направления Поставщику подписанной товарной накладной </w:t>
      </w:r>
      <w:r w:rsidRPr="00C25B81">
        <w:rPr>
          <w:rFonts w:ascii="Times New Roman" w:hAnsi="Times New Roman" w:cs="Times New Roman"/>
          <w:snapToGrid w:val="0"/>
          <w:sz w:val="24"/>
          <w:szCs w:val="24"/>
        </w:rPr>
        <w:t>или универсального передаточного документа</w:t>
      </w:r>
      <w:r w:rsidRPr="00C25B81">
        <w:rPr>
          <w:rFonts w:ascii="Times New Roman" w:hAnsi="Times New Roman" w:cs="Times New Roman"/>
          <w:sz w:val="24"/>
          <w:szCs w:val="24"/>
        </w:rPr>
        <w:t xml:space="preserve"> или мотивированного отказа </w:t>
      </w:r>
      <w:r w:rsidRPr="00C25B81">
        <w:rPr>
          <w:rFonts w:ascii="Times New Roman" w:hAnsi="Times New Roman" w:cs="Times New Roman"/>
          <w:sz w:val="24"/>
          <w:szCs w:val="24"/>
        </w:rPr>
        <w:lastRenderedPageBreak/>
        <w:t>от подписания товарной накладной </w:t>
      </w:r>
      <w:r w:rsidRPr="00C25B81">
        <w:rPr>
          <w:rFonts w:ascii="Times New Roman" w:hAnsi="Times New Roman" w:cs="Times New Roman"/>
          <w:snapToGrid w:val="0"/>
          <w:sz w:val="24"/>
          <w:szCs w:val="24"/>
        </w:rPr>
        <w:t>или универсального передаточного документа</w:t>
      </w:r>
      <w:r w:rsidRPr="00C25B81">
        <w:rPr>
          <w:rFonts w:ascii="Times New Roman" w:hAnsi="Times New Roman" w:cs="Times New Roman"/>
          <w:sz w:val="24"/>
          <w:szCs w:val="24"/>
        </w:rPr>
        <w:t xml:space="preserve"> в указанные сроки, товар считается принятым.</w:t>
      </w:r>
    </w:p>
    <w:p w:rsidR="00C25B81" w:rsidRPr="00C25B81" w:rsidRDefault="00C25B81" w:rsidP="00C25B81">
      <w:pPr>
        <w:pStyle w:val="ConsNormal"/>
        <w:ind w:right="0" w:firstLine="567"/>
        <w:jc w:val="center"/>
        <w:rPr>
          <w:rFonts w:ascii="Times New Roman" w:hAnsi="Times New Roman" w:cs="Times New Roman"/>
          <w:b/>
          <w:sz w:val="24"/>
          <w:szCs w:val="24"/>
        </w:rPr>
      </w:pPr>
    </w:p>
    <w:p w:rsidR="00662AF8" w:rsidRPr="001C4235" w:rsidRDefault="00662AF8" w:rsidP="00662AF8">
      <w:pPr>
        <w:pStyle w:val="ConsNormal"/>
        <w:ind w:right="0" w:firstLine="567"/>
        <w:jc w:val="center"/>
        <w:rPr>
          <w:rFonts w:ascii="Times New Roman" w:hAnsi="Times New Roman" w:cs="Times New Roman"/>
          <w:b/>
          <w:sz w:val="24"/>
          <w:szCs w:val="24"/>
        </w:rPr>
      </w:pPr>
      <w:r w:rsidRPr="001C4235">
        <w:rPr>
          <w:rFonts w:ascii="Times New Roman" w:hAnsi="Times New Roman" w:cs="Times New Roman"/>
          <w:b/>
          <w:sz w:val="24"/>
          <w:szCs w:val="24"/>
        </w:rPr>
        <w:t>8. Основания и порядок изменения и расторжения Контракта</w:t>
      </w:r>
    </w:p>
    <w:p w:rsidR="00662AF8" w:rsidRPr="00052CF9" w:rsidRDefault="00662AF8" w:rsidP="00662AF8">
      <w:pPr>
        <w:suppressAutoHyphens/>
        <w:autoSpaceDE w:val="0"/>
        <w:autoSpaceDN w:val="0"/>
        <w:adjustRightInd w:val="0"/>
        <w:ind w:firstLine="540"/>
        <w:jc w:val="both"/>
        <w:rPr>
          <w:sz w:val="24"/>
          <w:szCs w:val="24"/>
        </w:rPr>
      </w:pPr>
      <w:r w:rsidRPr="00052CF9">
        <w:rPr>
          <w:sz w:val="24"/>
          <w:szCs w:val="24"/>
        </w:rPr>
        <w:t xml:space="preserve">8.1. Контракт может быть изменен по соглашению Сторон при снижении цены контракта без </w:t>
      </w:r>
      <w:proofErr w:type="gramStart"/>
      <w:r w:rsidRPr="00052CF9">
        <w:rPr>
          <w:sz w:val="24"/>
          <w:szCs w:val="24"/>
        </w:rPr>
        <w:t>изменения</w:t>
      </w:r>
      <w:proofErr w:type="gramEnd"/>
      <w:r w:rsidRPr="00052CF9">
        <w:rPr>
          <w:sz w:val="24"/>
          <w:szCs w:val="24"/>
        </w:rPr>
        <w:t xml:space="preserve"> предусмотренного контрактом количества товара, качества товара и иных условий контракта. </w:t>
      </w:r>
    </w:p>
    <w:p w:rsidR="00662AF8" w:rsidRPr="00052CF9" w:rsidRDefault="00662AF8" w:rsidP="00662AF8">
      <w:pPr>
        <w:suppressAutoHyphens/>
        <w:autoSpaceDE w:val="0"/>
        <w:autoSpaceDN w:val="0"/>
        <w:adjustRightInd w:val="0"/>
        <w:ind w:firstLine="540"/>
        <w:jc w:val="both"/>
        <w:rPr>
          <w:sz w:val="24"/>
          <w:szCs w:val="24"/>
        </w:rPr>
      </w:pPr>
      <w:r w:rsidRPr="00052CF9">
        <w:rPr>
          <w:sz w:val="24"/>
          <w:szCs w:val="24"/>
        </w:rPr>
        <w:t xml:space="preserve">8.2. Заказчик по согласованию с Поставщиком вправе увеличить или уменьшить предусмотренное контрактом количество товара не более чем на десять процентов. </w:t>
      </w:r>
      <w:r w:rsidRPr="00052CF9">
        <w:rPr>
          <w:rFonts w:eastAsia="Calibri"/>
          <w:sz w:val="24"/>
          <w:szCs w:val="24"/>
          <w:lang w:eastAsia="en-US"/>
        </w:rPr>
        <w:t xml:space="preserve">При этом по соглашению сторон допускается изменение с учетом </w:t>
      </w:r>
      <w:proofErr w:type="gramStart"/>
      <w:r w:rsidRPr="00052CF9">
        <w:rPr>
          <w:rFonts w:eastAsia="Calibri"/>
          <w:sz w:val="24"/>
          <w:szCs w:val="24"/>
          <w:lang w:eastAsia="en-US"/>
        </w:rPr>
        <w:t>положений бюджетного законодательства Российской Федерации цены контракта</w:t>
      </w:r>
      <w:proofErr w:type="gramEnd"/>
      <w:r w:rsidRPr="00052CF9">
        <w:rPr>
          <w:rFonts w:eastAsia="Calibri"/>
          <w:sz w:val="24"/>
          <w:szCs w:val="24"/>
          <w:lang w:eastAsia="en-US"/>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sidRPr="00052CF9">
        <w:rPr>
          <w:sz w:val="24"/>
          <w:szCs w:val="24"/>
        </w:rPr>
        <w:t>.</w:t>
      </w:r>
    </w:p>
    <w:p w:rsidR="00662AF8" w:rsidRPr="00052CF9" w:rsidRDefault="00662AF8" w:rsidP="00662AF8">
      <w:pPr>
        <w:pStyle w:val="ConsNormal"/>
        <w:suppressAutoHyphens/>
        <w:ind w:right="0" w:firstLine="567"/>
        <w:jc w:val="both"/>
        <w:rPr>
          <w:rFonts w:ascii="Times New Roman" w:hAnsi="Times New Roman" w:cs="Times New Roman"/>
          <w:sz w:val="24"/>
          <w:szCs w:val="24"/>
        </w:rPr>
      </w:pPr>
      <w:r w:rsidRPr="00052CF9">
        <w:rPr>
          <w:rFonts w:ascii="Times New Roman" w:hAnsi="Times New Roman" w:cs="Times New Roman"/>
          <w:sz w:val="24"/>
          <w:szCs w:val="24"/>
        </w:rPr>
        <w:t>8.3.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РФ.</w:t>
      </w:r>
    </w:p>
    <w:p w:rsidR="00662AF8" w:rsidRPr="00052CF9" w:rsidRDefault="00662AF8" w:rsidP="00662AF8">
      <w:pPr>
        <w:pStyle w:val="ab"/>
        <w:tabs>
          <w:tab w:val="left" w:pos="1980"/>
        </w:tabs>
        <w:suppressAutoHyphens/>
        <w:ind w:firstLine="567"/>
        <w:rPr>
          <w:sz w:val="24"/>
          <w:szCs w:val="24"/>
        </w:rPr>
      </w:pPr>
      <w:r w:rsidRPr="00052CF9">
        <w:rPr>
          <w:sz w:val="24"/>
          <w:szCs w:val="24"/>
        </w:rPr>
        <w:t>8.4. Контракт прекращает свое действие с момента, когда Стороны достигли соглашения о расторжении заключенного между ними контракта.</w:t>
      </w:r>
    </w:p>
    <w:p w:rsidR="00662AF8" w:rsidRDefault="00662AF8" w:rsidP="00662AF8">
      <w:pPr>
        <w:pStyle w:val="ConsNonformat"/>
        <w:suppressAutoHyphens/>
        <w:ind w:right="0" w:firstLine="567"/>
        <w:jc w:val="both"/>
        <w:rPr>
          <w:rFonts w:ascii="Times New Roman" w:hAnsi="Times New Roman"/>
          <w:sz w:val="24"/>
          <w:szCs w:val="24"/>
        </w:rPr>
      </w:pPr>
      <w:r w:rsidRPr="00052CF9">
        <w:rPr>
          <w:rFonts w:ascii="Times New Roman" w:hAnsi="Times New Roman"/>
          <w:sz w:val="24"/>
          <w:szCs w:val="24"/>
        </w:rPr>
        <w:t>8.5. Последствия расторжения настоящего контракта определяются взаимным соглашением его Сторон или судом по требованию любой из Сторон контракта.</w:t>
      </w:r>
    </w:p>
    <w:p w:rsidR="000E5DBF" w:rsidRPr="00052CF9" w:rsidRDefault="000E5DBF" w:rsidP="00662AF8">
      <w:pPr>
        <w:pStyle w:val="ConsNonformat"/>
        <w:suppressAutoHyphens/>
        <w:ind w:right="0" w:firstLine="567"/>
        <w:jc w:val="both"/>
        <w:rPr>
          <w:rFonts w:ascii="Times New Roman" w:hAnsi="Times New Roman"/>
          <w:sz w:val="24"/>
          <w:szCs w:val="24"/>
        </w:rPr>
      </w:pPr>
    </w:p>
    <w:p w:rsidR="00662AF8" w:rsidRPr="001C4235" w:rsidRDefault="00662AF8" w:rsidP="00662AF8">
      <w:pPr>
        <w:pStyle w:val="ConsNormal"/>
        <w:ind w:right="0" w:firstLine="567"/>
        <w:jc w:val="center"/>
        <w:rPr>
          <w:rFonts w:ascii="Times New Roman" w:hAnsi="Times New Roman" w:cs="Times New Roman"/>
          <w:b/>
          <w:sz w:val="24"/>
          <w:szCs w:val="24"/>
        </w:rPr>
      </w:pPr>
      <w:r w:rsidRPr="001C4235">
        <w:rPr>
          <w:rFonts w:ascii="Times New Roman" w:hAnsi="Times New Roman" w:cs="Times New Roman"/>
          <w:b/>
          <w:sz w:val="24"/>
          <w:szCs w:val="24"/>
        </w:rPr>
        <w:t>9. Разрешение споров</w:t>
      </w:r>
    </w:p>
    <w:p w:rsidR="00662AF8" w:rsidRPr="001C4235" w:rsidRDefault="00662AF8" w:rsidP="00662AF8">
      <w:pPr>
        <w:pStyle w:val="ConsNormal"/>
        <w:ind w:right="0" w:firstLine="567"/>
        <w:jc w:val="both"/>
        <w:rPr>
          <w:rFonts w:ascii="Times New Roman" w:hAnsi="Times New Roman" w:cs="Times New Roman"/>
          <w:sz w:val="24"/>
          <w:szCs w:val="24"/>
        </w:rPr>
      </w:pPr>
      <w:proofErr w:type="gramStart"/>
      <w:r w:rsidRPr="001C4235">
        <w:rPr>
          <w:rFonts w:ascii="Times New Roman" w:hAnsi="Times New Roman" w:cs="Times New Roman"/>
          <w:sz w:val="24"/>
          <w:szCs w:val="24"/>
        </w:rPr>
        <w:t>Споры, которые могут возникнуть при исполнении условий настоящего Контракта, Стороны вправе разрешать в порядке досудебного разбирательства (путем направления претензий, переговоров, обмена письмами, уточнением условий Контракта, составлением необходимых протоколов, дополнений и изменений, обмена факсами и др.) или передать спорный вопрос на разрешение в судебном порядке в соответствии с действующим законодательством Российской Федерации, по месту нахождения Заказчика.</w:t>
      </w:r>
      <w:proofErr w:type="gramEnd"/>
    </w:p>
    <w:p w:rsidR="00662AF8" w:rsidRPr="001C4235" w:rsidRDefault="00662AF8" w:rsidP="00662AF8">
      <w:pPr>
        <w:pStyle w:val="ConsNormal"/>
        <w:ind w:right="0" w:firstLine="567"/>
        <w:jc w:val="both"/>
        <w:rPr>
          <w:rFonts w:ascii="Times New Roman" w:hAnsi="Times New Roman" w:cs="Times New Roman"/>
          <w:b/>
          <w:sz w:val="24"/>
          <w:szCs w:val="24"/>
        </w:rPr>
      </w:pPr>
    </w:p>
    <w:p w:rsidR="00662AF8" w:rsidRPr="001C4235" w:rsidRDefault="00662AF8" w:rsidP="00662AF8">
      <w:pPr>
        <w:pStyle w:val="ConsNormal"/>
        <w:ind w:right="0" w:firstLine="567"/>
        <w:jc w:val="center"/>
        <w:rPr>
          <w:rFonts w:ascii="Times New Roman" w:hAnsi="Times New Roman" w:cs="Times New Roman"/>
          <w:b/>
          <w:sz w:val="24"/>
          <w:szCs w:val="24"/>
        </w:rPr>
      </w:pPr>
      <w:r w:rsidRPr="001C4235">
        <w:rPr>
          <w:rFonts w:ascii="Times New Roman" w:hAnsi="Times New Roman" w:cs="Times New Roman"/>
          <w:b/>
          <w:sz w:val="24"/>
          <w:szCs w:val="24"/>
        </w:rPr>
        <w:t>10. Заключительные положения</w:t>
      </w:r>
    </w:p>
    <w:p w:rsidR="00662AF8" w:rsidRPr="001C4235" w:rsidRDefault="00662AF8" w:rsidP="00662AF8">
      <w:pPr>
        <w:pStyle w:val="ConsNormal"/>
        <w:ind w:right="0" w:firstLine="567"/>
        <w:jc w:val="both"/>
        <w:rPr>
          <w:rFonts w:ascii="Times New Roman" w:hAnsi="Times New Roman" w:cs="Times New Roman"/>
          <w:sz w:val="24"/>
          <w:szCs w:val="24"/>
        </w:rPr>
      </w:pPr>
      <w:r w:rsidRPr="001C4235">
        <w:rPr>
          <w:rFonts w:ascii="Times New Roman" w:hAnsi="Times New Roman" w:cs="Times New Roman"/>
          <w:sz w:val="24"/>
          <w:szCs w:val="24"/>
        </w:rPr>
        <w:t>10.1. Любые изменения и дополнения к настоящему Контракту действительны лишь при условии, если они совершены в письменной форме и подписаны надлежаще уполномоченными на то представителями Сторон.</w:t>
      </w:r>
    </w:p>
    <w:p w:rsidR="00662AF8" w:rsidRPr="001C4235" w:rsidRDefault="00662AF8" w:rsidP="00662AF8">
      <w:pPr>
        <w:pStyle w:val="ConsNormal"/>
        <w:ind w:right="0" w:firstLine="567"/>
        <w:jc w:val="both"/>
        <w:rPr>
          <w:rFonts w:ascii="Times New Roman" w:hAnsi="Times New Roman" w:cs="Times New Roman"/>
          <w:sz w:val="24"/>
          <w:szCs w:val="24"/>
        </w:rPr>
      </w:pPr>
      <w:r w:rsidRPr="001C4235">
        <w:rPr>
          <w:rFonts w:ascii="Times New Roman" w:hAnsi="Times New Roman" w:cs="Times New Roman"/>
          <w:sz w:val="24"/>
          <w:szCs w:val="24"/>
        </w:rPr>
        <w:t>10.2. В соответствии с условиями Контракта любое уведомление, которое одна Сторона направляет другой Стороне, высылается в виде письма или факса с письменным подтверждением по адресу другой Стороны.</w:t>
      </w:r>
    </w:p>
    <w:p w:rsidR="00662AF8" w:rsidRPr="001C4235" w:rsidRDefault="00662AF8" w:rsidP="00662AF8">
      <w:pPr>
        <w:pStyle w:val="ConsNormal"/>
        <w:ind w:right="0" w:firstLine="567"/>
        <w:jc w:val="both"/>
        <w:rPr>
          <w:rFonts w:ascii="Times New Roman" w:hAnsi="Times New Roman" w:cs="Times New Roman"/>
          <w:sz w:val="24"/>
          <w:szCs w:val="24"/>
        </w:rPr>
      </w:pPr>
      <w:r w:rsidRPr="001C4235">
        <w:rPr>
          <w:rFonts w:ascii="Times New Roman" w:hAnsi="Times New Roman" w:cs="Times New Roman"/>
          <w:sz w:val="24"/>
          <w:szCs w:val="24"/>
        </w:rPr>
        <w:t>Уведомление вступает в силу после доставки или в день, указанный в уведомлении, в зависимости от того, какая из этих дат наступит позднее.</w:t>
      </w:r>
    </w:p>
    <w:p w:rsidR="00662AF8" w:rsidRPr="001C4235" w:rsidRDefault="00662AF8" w:rsidP="00662AF8">
      <w:pPr>
        <w:pStyle w:val="ConsNormal"/>
        <w:ind w:right="0" w:firstLine="567"/>
        <w:jc w:val="both"/>
        <w:rPr>
          <w:rFonts w:ascii="Times New Roman" w:hAnsi="Times New Roman" w:cs="Times New Roman"/>
          <w:sz w:val="24"/>
          <w:szCs w:val="24"/>
        </w:rPr>
      </w:pPr>
      <w:r w:rsidRPr="001C4235">
        <w:rPr>
          <w:rFonts w:ascii="Times New Roman" w:hAnsi="Times New Roman" w:cs="Times New Roman"/>
          <w:sz w:val="24"/>
          <w:szCs w:val="24"/>
        </w:rPr>
        <w:t>10.3. Все приложения к настоящему Контракту составляют его неотъемлемую часть.</w:t>
      </w:r>
    </w:p>
    <w:p w:rsidR="00662AF8" w:rsidRPr="001C4235" w:rsidRDefault="00662AF8" w:rsidP="00662AF8">
      <w:pPr>
        <w:ind w:firstLine="567"/>
        <w:jc w:val="both"/>
        <w:rPr>
          <w:sz w:val="24"/>
          <w:szCs w:val="24"/>
        </w:rPr>
      </w:pPr>
      <w:r w:rsidRPr="001C4235">
        <w:rPr>
          <w:sz w:val="24"/>
          <w:szCs w:val="24"/>
        </w:rPr>
        <w:t>10.4. Во всем остальном, что не предусмотрено настоящим Контрактом, Стороны будут руководствоваться действующим гражданским законодательством Российской Федерации.</w:t>
      </w:r>
    </w:p>
    <w:p w:rsidR="00662AF8" w:rsidRDefault="00662AF8" w:rsidP="00662AF8">
      <w:pPr>
        <w:pStyle w:val="ConsNonformat"/>
        <w:ind w:right="0" w:firstLine="567"/>
        <w:jc w:val="both"/>
        <w:rPr>
          <w:rFonts w:ascii="Times New Roman" w:hAnsi="Times New Roman" w:cs="Times New Roman"/>
          <w:sz w:val="24"/>
          <w:szCs w:val="24"/>
        </w:rPr>
      </w:pPr>
      <w:r w:rsidRPr="001C4235">
        <w:rPr>
          <w:rFonts w:ascii="Times New Roman" w:hAnsi="Times New Roman" w:cs="Times New Roman"/>
          <w:sz w:val="24"/>
          <w:szCs w:val="24"/>
        </w:rPr>
        <w:t>10.5. Срок действия настоящего Контракта устанавливается со дня заключения Контракта до надлежащего выполнения Сторонами принятых на себя обязательств.</w:t>
      </w:r>
    </w:p>
    <w:p w:rsidR="00662AF8" w:rsidRDefault="00662AF8" w:rsidP="00662AF8">
      <w:pPr>
        <w:pStyle w:val="ConsNonformat"/>
        <w:ind w:right="0" w:firstLine="567"/>
        <w:jc w:val="both"/>
        <w:rPr>
          <w:rFonts w:ascii="Times New Roman" w:hAnsi="Times New Roman" w:cs="Times New Roman"/>
          <w:sz w:val="24"/>
          <w:szCs w:val="24"/>
        </w:rPr>
      </w:pPr>
    </w:p>
    <w:p w:rsidR="00662AF8" w:rsidRDefault="00662AF8" w:rsidP="00662AF8">
      <w:pPr>
        <w:ind w:firstLine="567"/>
        <w:jc w:val="center"/>
        <w:rPr>
          <w:b/>
          <w:sz w:val="24"/>
          <w:szCs w:val="24"/>
        </w:rPr>
      </w:pPr>
      <w:r w:rsidRPr="00320EF4">
        <w:rPr>
          <w:b/>
          <w:sz w:val="24"/>
          <w:szCs w:val="24"/>
        </w:rPr>
        <w:t xml:space="preserve">11. </w:t>
      </w:r>
      <w:r>
        <w:rPr>
          <w:b/>
          <w:sz w:val="24"/>
          <w:szCs w:val="24"/>
        </w:rPr>
        <w:t>Приложения</w:t>
      </w:r>
    </w:p>
    <w:p w:rsidR="00662AF8" w:rsidRDefault="00662AF8" w:rsidP="00662AF8">
      <w:pPr>
        <w:ind w:firstLine="567"/>
        <w:rPr>
          <w:sz w:val="24"/>
          <w:szCs w:val="24"/>
        </w:rPr>
      </w:pPr>
      <w:r w:rsidRPr="00F34F51">
        <w:rPr>
          <w:sz w:val="24"/>
          <w:szCs w:val="24"/>
        </w:rPr>
        <w:t>К настоящему Контракту прилагаются:</w:t>
      </w:r>
    </w:p>
    <w:p w:rsidR="00662AF8" w:rsidRPr="00F34F51" w:rsidRDefault="00662AF8" w:rsidP="00662AF8">
      <w:pPr>
        <w:ind w:firstLine="567"/>
        <w:rPr>
          <w:sz w:val="24"/>
          <w:szCs w:val="24"/>
        </w:rPr>
      </w:pPr>
      <w:r>
        <w:rPr>
          <w:sz w:val="24"/>
          <w:szCs w:val="24"/>
        </w:rPr>
        <w:t xml:space="preserve">Приложение – </w:t>
      </w:r>
      <w:r w:rsidR="006A1D17">
        <w:rPr>
          <w:sz w:val="24"/>
          <w:szCs w:val="24"/>
        </w:rPr>
        <w:t>Спецификация</w:t>
      </w:r>
      <w:r>
        <w:rPr>
          <w:sz w:val="24"/>
          <w:szCs w:val="24"/>
        </w:rPr>
        <w:t>.</w:t>
      </w:r>
    </w:p>
    <w:p w:rsidR="00662AF8" w:rsidRDefault="00662AF8" w:rsidP="00662AF8">
      <w:pPr>
        <w:ind w:firstLine="567"/>
        <w:jc w:val="both"/>
        <w:rPr>
          <w:sz w:val="24"/>
          <w:szCs w:val="24"/>
        </w:rPr>
      </w:pPr>
    </w:p>
    <w:p w:rsidR="000A331B" w:rsidRPr="001C4235" w:rsidRDefault="000A331B" w:rsidP="00662AF8">
      <w:pPr>
        <w:ind w:firstLine="567"/>
        <w:jc w:val="both"/>
        <w:rPr>
          <w:sz w:val="24"/>
          <w:szCs w:val="24"/>
        </w:rPr>
      </w:pPr>
    </w:p>
    <w:p w:rsidR="00662AF8" w:rsidRDefault="00662AF8" w:rsidP="00662AF8">
      <w:pPr>
        <w:tabs>
          <w:tab w:val="left" w:pos="0"/>
        </w:tabs>
        <w:ind w:firstLine="567"/>
        <w:jc w:val="center"/>
        <w:rPr>
          <w:sz w:val="24"/>
          <w:szCs w:val="24"/>
        </w:rPr>
      </w:pPr>
      <w:r>
        <w:rPr>
          <w:b/>
          <w:sz w:val="24"/>
          <w:szCs w:val="24"/>
        </w:rPr>
        <w:lastRenderedPageBreak/>
        <w:t>12</w:t>
      </w:r>
      <w:r w:rsidRPr="001C4235">
        <w:rPr>
          <w:b/>
          <w:sz w:val="24"/>
          <w:szCs w:val="24"/>
        </w:rPr>
        <w:t>. Юридические адреса и банковские реквизиты Сторон</w:t>
      </w:r>
      <w:r w:rsidRPr="001C4235">
        <w:rPr>
          <w:sz w:val="24"/>
          <w:szCs w:val="24"/>
        </w:rPr>
        <w:t>:</w:t>
      </w:r>
    </w:p>
    <w:p w:rsidR="00662AF8" w:rsidRPr="001C4235" w:rsidRDefault="00662AF8" w:rsidP="00662AF8">
      <w:pPr>
        <w:tabs>
          <w:tab w:val="left" w:pos="0"/>
        </w:tabs>
        <w:ind w:firstLine="567"/>
        <w:jc w:val="center"/>
        <w:rPr>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662AF8" w:rsidRPr="001C4235" w:rsidTr="005615ED">
        <w:tc>
          <w:tcPr>
            <w:tcW w:w="5097" w:type="dxa"/>
          </w:tcPr>
          <w:p w:rsidR="00662AF8" w:rsidRPr="001C4235" w:rsidRDefault="00662AF8" w:rsidP="005615ED">
            <w:pPr>
              <w:jc w:val="center"/>
              <w:rPr>
                <w:b/>
                <w:sz w:val="24"/>
                <w:szCs w:val="24"/>
              </w:rPr>
            </w:pPr>
            <w:r w:rsidRPr="001C4235">
              <w:rPr>
                <w:b/>
                <w:sz w:val="24"/>
                <w:szCs w:val="24"/>
              </w:rPr>
              <w:t>Заказчик:</w:t>
            </w:r>
          </w:p>
        </w:tc>
        <w:tc>
          <w:tcPr>
            <w:tcW w:w="5098" w:type="dxa"/>
          </w:tcPr>
          <w:p w:rsidR="00662AF8" w:rsidRDefault="00662AF8" w:rsidP="005615ED">
            <w:pPr>
              <w:jc w:val="center"/>
              <w:rPr>
                <w:b/>
                <w:sz w:val="24"/>
                <w:szCs w:val="24"/>
              </w:rPr>
            </w:pPr>
            <w:r w:rsidRPr="001C4235">
              <w:rPr>
                <w:b/>
                <w:sz w:val="24"/>
                <w:szCs w:val="24"/>
              </w:rPr>
              <w:t>Поставщик:</w:t>
            </w:r>
          </w:p>
          <w:p w:rsidR="00662AF8" w:rsidRDefault="00662AF8" w:rsidP="005615ED">
            <w:pPr>
              <w:jc w:val="center"/>
              <w:rPr>
                <w:b/>
                <w:sz w:val="24"/>
                <w:szCs w:val="24"/>
              </w:rPr>
            </w:pPr>
          </w:p>
          <w:p w:rsidR="00662AF8" w:rsidRDefault="00662AF8" w:rsidP="005615ED">
            <w:pPr>
              <w:jc w:val="center"/>
              <w:rPr>
                <w:b/>
                <w:sz w:val="24"/>
                <w:szCs w:val="24"/>
              </w:rPr>
            </w:pPr>
          </w:p>
          <w:p w:rsidR="00662AF8" w:rsidRPr="001C4235" w:rsidRDefault="00662AF8" w:rsidP="005615ED">
            <w:pPr>
              <w:jc w:val="center"/>
              <w:rPr>
                <w:b/>
                <w:sz w:val="24"/>
                <w:szCs w:val="24"/>
              </w:rPr>
            </w:pPr>
          </w:p>
        </w:tc>
      </w:tr>
    </w:tbl>
    <w:p w:rsidR="00662AF8" w:rsidRDefault="00662AF8" w:rsidP="00662AF8">
      <w:pPr>
        <w:jc w:val="right"/>
        <w:rPr>
          <w:b/>
        </w:rPr>
      </w:pPr>
    </w:p>
    <w:p w:rsidR="00870BE8" w:rsidRDefault="00870BE8" w:rsidP="00870BE8">
      <w:pPr>
        <w:jc w:val="right"/>
        <w:rPr>
          <w:b/>
        </w:rPr>
      </w:pPr>
    </w:p>
    <w:p w:rsidR="00614024" w:rsidRDefault="00614024" w:rsidP="00870BE8">
      <w:pPr>
        <w:jc w:val="right"/>
        <w:rPr>
          <w:b/>
        </w:rPr>
      </w:pPr>
    </w:p>
    <w:p w:rsidR="00614024" w:rsidRDefault="00614024" w:rsidP="00870BE8">
      <w:pPr>
        <w:jc w:val="right"/>
        <w:rPr>
          <w:b/>
        </w:rPr>
      </w:pPr>
    </w:p>
    <w:p w:rsidR="00614024" w:rsidRDefault="00614024" w:rsidP="00870BE8">
      <w:pPr>
        <w:jc w:val="right"/>
        <w:rPr>
          <w:b/>
        </w:rPr>
      </w:pPr>
    </w:p>
    <w:p w:rsidR="00614024" w:rsidRPr="009A5BF6" w:rsidRDefault="00614024" w:rsidP="00614024">
      <w:pPr>
        <w:tabs>
          <w:tab w:val="left" w:pos="360"/>
          <w:tab w:val="left" w:pos="5040"/>
        </w:tabs>
        <w:jc w:val="right"/>
        <w:rPr>
          <w:sz w:val="22"/>
          <w:szCs w:val="22"/>
        </w:rPr>
      </w:pPr>
      <w:r w:rsidRPr="009A5BF6">
        <w:rPr>
          <w:sz w:val="22"/>
          <w:szCs w:val="22"/>
        </w:rPr>
        <w:t>Приложение</w:t>
      </w:r>
    </w:p>
    <w:p w:rsidR="00614024" w:rsidRPr="009A5BF6" w:rsidRDefault="00614024" w:rsidP="00614024">
      <w:pPr>
        <w:tabs>
          <w:tab w:val="left" w:pos="360"/>
        </w:tabs>
        <w:jc w:val="right"/>
        <w:rPr>
          <w:sz w:val="22"/>
          <w:szCs w:val="22"/>
        </w:rPr>
      </w:pPr>
      <w:r w:rsidRPr="009A5BF6">
        <w:rPr>
          <w:sz w:val="22"/>
          <w:szCs w:val="22"/>
        </w:rPr>
        <w:t>к контракту № ___________</w:t>
      </w:r>
    </w:p>
    <w:p w:rsidR="00614024" w:rsidRPr="009A5BF6" w:rsidRDefault="00614024" w:rsidP="00614024">
      <w:pPr>
        <w:tabs>
          <w:tab w:val="left" w:pos="360"/>
        </w:tabs>
        <w:jc w:val="right"/>
        <w:rPr>
          <w:sz w:val="22"/>
          <w:szCs w:val="22"/>
        </w:rPr>
      </w:pPr>
      <w:r w:rsidRPr="009A5BF6">
        <w:rPr>
          <w:sz w:val="22"/>
          <w:szCs w:val="22"/>
        </w:rPr>
        <w:t>от «___» _____________ 201</w:t>
      </w:r>
      <w:r>
        <w:rPr>
          <w:sz w:val="22"/>
          <w:szCs w:val="22"/>
        </w:rPr>
        <w:t>__</w:t>
      </w:r>
      <w:r w:rsidRPr="009A5BF6">
        <w:rPr>
          <w:sz w:val="22"/>
          <w:szCs w:val="22"/>
        </w:rPr>
        <w:t xml:space="preserve"> года</w:t>
      </w:r>
    </w:p>
    <w:p w:rsidR="00614024" w:rsidRPr="001C4235" w:rsidRDefault="00614024" w:rsidP="00870BE8">
      <w:pPr>
        <w:jc w:val="right"/>
        <w:rPr>
          <w:b/>
          <w:sz w:val="24"/>
          <w:szCs w:val="24"/>
        </w:rPr>
      </w:pPr>
    </w:p>
    <w:p w:rsidR="00870BE8" w:rsidRPr="001C4235" w:rsidRDefault="00870BE8" w:rsidP="00870BE8">
      <w:pPr>
        <w:jc w:val="right"/>
        <w:rPr>
          <w:b/>
          <w:sz w:val="24"/>
          <w:szCs w:val="24"/>
        </w:rPr>
      </w:pPr>
    </w:p>
    <w:p w:rsidR="00870BE8" w:rsidRPr="001C4235" w:rsidRDefault="00870BE8" w:rsidP="00870BE8">
      <w:pPr>
        <w:jc w:val="center"/>
        <w:rPr>
          <w:b/>
          <w:sz w:val="24"/>
          <w:szCs w:val="24"/>
        </w:rPr>
      </w:pPr>
    </w:p>
    <w:p w:rsidR="00870BE8" w:rsidRPr="001C4235" w:rsidRDefault="00870BE8" w:rsidP="00870BE8">
      <w:pPr>
        <w:jc w:val="center"/>
        <w:rPr>
          <w:b/>
          <w:sz w:val="24"/>
          <w:szCs w:val="24"/>
        </w:rPr>
      </w:pPr>
    </w:p>
    <w:p w:rsidR="00870BE8" w:rsidRDefault="00F3737A" w:rsidP="00870BE8">
      <w:pPr>
        <w:jc w:val="center"/>
        <w:rPr>
          <w:b/>
          <w:sz w:val="24"/>
          <w:szCs w:val="24"/>
        </w:rPr>
      </w:pPr>
      <w:r>
        <w:rPr>
          <w:b/>
          <w:sz w:val="24"/>
          <w:szCs w:val="24"/>
        </w:rPr>
        <w:t>Спецификация</w:t>
      </w:r>
    </w:p>
    <w:p w:rsidR="00870BE8" w:rsidRDefault="00870BE8" w:rsidP="00870BE8">
      <w:pPr>
        <w:jc w:val="center"/>
        <w:rPr>
          <w:b/>
          <w:sz w:val="24"/>
          <w:szCs w:val="24"/>
        </w:rPr>
      </w:pPr>
    </w:p>
    <w:p w:rsidR="00870BE8" w:rsidRPr="001C4235" w:rsidRDefault="00870BE8" w:rsidP="002F0D7B">
      <w:pPr>
        <w:rPr>
          <w:b/>
          <w:sz w:val="24"/>
          <w:szCs w:val="24"/>
        </w:rPr>
      </w:pPr>
    </w:p>
    <w:p w:rsidR="00870BE8" w:rsidRPr="001C4235" w:rsidRDefault="00870BE8" w:rsidP="00870BE8">
      <w:pPr>
        <w:jc w:val="center"/>
        <w:rPr>
          <w:b/>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870BE8" w:rsidRPr="001C4235" w:rsidTr="00326B36">
        <w:tc>
          <w:tcPr>
            <w:tcW w:w="5097" w:type="dxa"/>
          </w:tcPr>
          <w:p w:rsidR="00870BE8" w:rsidRPr="001C4235" w:rsidRDefault="00870BE8" w:rsidP="00326B36">
            <w:pPr>
              <w:jc w:val="center"/>
              <w:rPr>
                <w:b/>
                <w:sz w:val="24"/>
                <w:szCs w:val="24"/>
              </w:rPr>
            </w:pPr>
            <w:r w:rsidRPr="001C4235">
              <w:rPr>
                <w:b/>
                <w:sz w:val="24"/>
                <w:szCs w:val="24"/>
              </w:rPr>
              <w:t>Заказчик:</w:t>
            </w:r>
          </w:p>
        </w:tc>
        <w:tc>
          <w:tcPr>
            <w:tcW w:w="5098" w:type="dxa"/>
          </w:tcPr>
          <w:p w:rsidR="00870BE8" w:rsidRPr="001C4235" w:rsidRDefault="00870BE8" w:rsidP="00326B36">
            <w:pPr>
              <w:jc w:val="center"/>
              <w:rPr>
                <w:b/>
                <w:sz w:val="24"/>
                <w:szCs w:val="24"/>
              </w:rPr>
            </w:pPr>
            <w:r w:rsidRPr="001C4235">
              <w:rPr>
                <w:b/>
                <w:sz w:val="24"/>
                <w:szCs w:val="24"/>
              </w:rPr>
              <w:t>Поставщик:</w:t>
            </w:r>
          </w:p>
        </w:tc>
      </w:tr>
    </w:tbl>
    <w:p w:rsidR="00B34BF1" w:rsidRDefault="00662AF8" w:rsidP="00870BE8">
      <w:pPr>
        <w:jc w:val="right"/>
        <w:rPr>
          <w:b/>
          <w:sz w:val="28"/>
          <w:szCs w:val="28"/>
          <w:lang w:val="en-US"/>
        </w:rPr>
        <w:sectPr w:rsidR="00B34BF1" w:rsidSect="004C4D2F">
          <w:pgSz w:w="11907" w:h="16840" w:code="9"/>
          <w:pgMar w:top="993" w:right="567" w:bottom="851" w:left="1361" w:header="454" w:footer="454" w:gutter="0"/>
          <w:cols w:space="720"/>
          <w:titlePg/>
          <w:docGrid w:linePitch="272"/>
        </w:sectPr>
      </w:pPr>
      <w:r>
        <w:rPr>
          <w:b/>
        </w:rPr>
        <w:br w:type="page"/>
      </w:r>
    </w:p>
    <w:p w:rsidR="00A341A6" w:rsidRDefault="00EC2115" w:rsidP="00A341A6">
      <w:pPr>
        <w:pStyle w:val="Style4"/>
        <w:widowControl/>
        <w:spacing w:line="240" w:lineRule="auto"/>
        <w:jc w:val="center"/>
        <w:rPr>
          <w:b/>
          <w:sz w:val="28"/>
          <w:szCs w:val="28"/>
        </w:rPr>
      </w:pPr>
      <w:r>
        <w:rPr>
          <w:b/>
          <w:sz w:val="28"/>
          <w:szCs w:val="28"/>
          <w:lang w:val="en-US"/>
        </w:rPr>
        <w:lastRenderedPageBreak/>
        <w:t>IV</w:t>
      </w:r>
      <w:r>
        <w:rPr>
          <w:b/>
          <w:sz w:val="28"/>
          <w:szCs w:val="28"/>
        </w:rPr>
        <w:t>.</w:t>
      </w:r>
      <w:bookmarkStart w:id="17" w:name="м"/>
      <w:bookmarkEnd w:id="17"/>
      <w:r>
        <w:rPr>
          <w:b/>
          <w:sz w:val="28"/>
          <w:szCs w:val="28"/>
        </w:rPr>
        <w:t xml:space="preserve"> Обоснование начальной (максимальной) цены </w:t>
      </w:r>
      <w:r w:rsidR="00511353">
        <w:rPr>
          <w:b/>
          <w:sz w:val="28"/>
          <w:szCs w:val="28"/>
        </w:rPr>
        <w:t>контракта</w:t>
      </w:r>
    </w:p>
    <w:p w:rsidR="001A4573" w:rsidRDefault="001A4573" w:rsidP="003A0FA0">
      <w:pPr>
        <w:keepNext/>
        <w:keepLines/>
        <w:jc w:val="both"/>
        <w:rPr>
          <w:b/>
          <w:sz w:val="24"/>
          <w:szCs w:val="24"/>
        </w:rPr>
      </w:pPr>
    </w:p>
    <w:p w:rsidR="003A0FA0" w:rsidRPr="003A0FA0" w:rsidRDefault="003A0FA0" w:rsidP="003A0FA0">
      <w:pPr>
        <w:keepNext/>
        <w:keepLines/>
        <w:jc w:val="both"/>
        <w:rPr>
          <w:b/>
          <w:sz w:val="24"/>
          <w:szCs w:val="24"/>
        </w:rPr>
      </w:pPr>
      <w:r w:rsidRPr="003A0FA0">
        <w:rPr>
          <w:b/>
          <w:sz w:val="24"/>
          <w:szCs w:val="24"/>
        </w:rPr>
        <w:t>Предмет контракта:</w:t>
      </w:r>
      <w:r>
        <w:rPr>
          <w:b/>
          <w:sz w:val="24"/>
          <w:szCs w:val="24"/>
        </w:rPr>
        <w:t xml:space="preserve"> </w:t>
      </w:r>
      <w:r w:rsidRPr="003A0FA0">
        <w:rPr>
          <w:sz w:val="24"/>
          <w:szCs w:val="24"/>
        </w:rPr>
        <w:t xml:space="preserve">Поставка </w:t>
      </w:r>
      <w:r w:rsidRPr="003A0FA0">
        <w:rPr>
          <w:bCs/>
          <w:sz w:val="24"/>
          <w:szCs w:val="24"/>
        </w:rPr>
        <w:t>книжного сканера</w:t>
      </w:r>
      <w:r w:rsidR="00CC7953">
        <w:rPr>
          <w:bCs/>
          <w:sz w:val="24"/>
          <w:szCs w:val="24"/>
        </w:rPr>
        <w:t>.</w:t>
      </w:r>
    </w:p>
    <w:p w:rsidR="003A0FA0" w:rsidRPr="003A0FA0" w:rsidRDefault="003A0FA0" w:rsidP="003A0FA0">
      <w:pPr>
        <w:keepNext/>
        <w:keepLines/>
        <w:jc w:val="both"/>
        <w:rPr>
          <w:sz w:val="24"/>
          <w:szCs w:val="24"/>
        </w:rPr>
      </w:pPr>
      <w:r w:rsidRPr="003A0FA0">
        <w:rPr>
          <w:b/>
          <w:sz w:val="24"/>
          <w:szCs w:val="24"/>
        </w:rPr>
        <w:t>Заказчик:</w:t>
      </w:r>
      <w:r w:rsidRPr="003A0FA0">
        <w:rPr>
          <w:sz w:val="24"/>
          <w:szCs w:val="24"/>
        </w:rPr>
        <w:t xml:space="preserve"> БУ ВО «ЦИТ»</w:t>
      </w:r>
      <w:r w:rsidR="00CC7953">
        <w:rPr>
          <w:sz w:val="24"/>
          <w:szCs w:val="24"/>
        </w:rPr>
        <w:t>.</w:t>
      </w:r>
    </w:p>
    <w:p w:rsidR="003A0FA0" w:rsidRPr="003A0FA0" w:rsidRDefault="003A0FA0" w:rsidP="003A0FA0">
      <w:pPr>
        <w:keepNext/>
        <w:keepLines/>
        <w:jc w:val="both"/>
        <w:rPr>
          <w:sz w:val="24"/>
          <w:szCs w:val="24"/>
        </w:rPr>
      </w:pPr>
      <w:r w:rsidRPr="003A0FA0">
        <w:rPr>
          <w:b/>
          <w:sz w:val="24"/>
          <w:szCs w:val="24"/>
        </w:rPr>
        <w:t>Используемый метод определения НМЦК:</w:t>
      </w:r>
      <w:r w:rsidRPr="003A0FA0">
        <w:rPr>
          <w:sz w:val="24"/>
          <w:szCs w:val="24"/>
        </w:rPr>
        <w:t xml:space="preserve"> метод сопоставимых рыночных цен (анализа рынка) п.1 ч.1 ст.22 44-ФЗ.</w:t>
      </w:r>
    </w:p>
    <w:p w:rsidR="003A0FA0" w:rsidRPr="003A0FA0" w:rsidRDefault="003A0FA0" w:rsidP="003A0FA0">
      <w:pPr>
        <w:keepNext/>
        <w:keepLines/>
        <w:jc w:val="both"/>
        <w:rPr>
          <w:sz w:val="24"/>
          <w:szCs w:val="24"/>
        </w:rPr>
      </w:pPr>
      <w:r w:rsidRPr="003A0FA0">
        <w:rPr>
          <w:sz w:val="24"/>
          <w:szCs w:val="24"/>
        </w:rPr>
        <w:t xml:space="preserve">Поставщик № 1 - </w:t>
      </w:r>
      <w:r w:rsidRPr="003A0FA0">
        <w:rPr>
          <w:color w:val="000000"/>
          <w:sz w:val="24"/>
          <w:szCs w:val="24"/>
        </w:rPr>
        <w:t>исх. № 180904/01-1 от 04.09.2018</w:t>
      </w:r>
      <w:r>
        <w:rPr>
          <w:color w:val="000000"/>
          <w:sz w:val="24"/>
          <w:szCs w:val="24"/>
        </w:rPr>
        <w:t xml:space="preserve"> г.;</w:t>
      </w:r>
    </w:p>
    <w:p w:rsidR="003A0FA0" w:rsidRPr="003A0FA0" w:rsidRDefault="003A0FA0" w:rsidP="003A0FA0">
      <w:pPr>
        <w:keepNext/>
        <w:keepLines/>
        <w:jc w:val="both"/>
        <w:rPr>
          <w:sz w:val="24"/>
          <w:szCs w:val="24"/>
        </w:rPr>
      </w:pPr>
      <w:r w:rsidRPr="003A0FA0">
        <w:rPr>
          <w:sz w:val="24"/>
          <w:szCs w:val="24"/>
        </w:rPr>
        <w:t xml:space="preserve">Поставщик № 2 - </w:t>
      </w:r>
      <w:r w:rsidRPr="003A0FA0">
        <w:rPr>
          <w:color w:val="000000"/>
          <w:sz w:val="24"/>
          <w:szCs w:val="24"/>
        </w:rPr>
        <w:t>исх. № 302 от 04.09.2018</w:t>
      </w:r>
      <w:r>
        <w:rPr>
          <w:color w:val="000000"/>
          <w:sz w:val="24"/>
          <w:szCs w:val="24"/>
        </w:rPr>
        <w:t xml:space="preserve"> г.;</w:t>
      </w:r>
    </w:p>
    <w:p w:rsidR="003A0FA0" w:rsidRPr="003A0FA0" w:rsidRDefault="003A0FA0" w:rsidP="003A0FA0">
      <w:pPr>
        <w:keepNext/>
        <w:keepLines/>
        <w:jc w:val="both"/>
        <w:rPr>
          <w:sz w:val="24"/>
          <w:szCs w:val="24"/>
        </w:rPr>
      </w:pPr>
      <w:r w:rsidRPr="003A0FA0">
        <w:rPr>
          <w:sz w:val="24"/>
          <w:szCs w:val="24"/>
        </w:rPr>
        <w:t>Поставщик № 3 – ответ не поступил</w:t>
      </w:r>
      <w:r>
        <w:rPr>
          <w:sz w:val="24"/>
          <w:szCs w:val="24"/>
        </w:rPr>
        <w:t>;</w:t>
      </w:r>
    </w:p>
    <w:p w:rsidR="003A0FA0" w:rsidRPr="003A0FA0" w:rsidRDefault="003A0FA0" w:rsidP="003A0FA0">
      <w:pPr>
        <w:keepNext/>
        <w:keepLines/>
        <w:jc w:val="both"/>
        <w:rPr>
          <w:sz w:val="24"/>
          <w:szCs w:val="24"/>
        </w:rPr>
      </w:pPr>
      <w:r w:rsidRPr="003A0FA0">
        <w:rPr>
          <w:sz w:val="24"/>
          <w:szCs w:val="24"/>
        </w:rPr>
        <w:t>Поставщик № 4 – ответ не поступил</w:t>
      </w:r>
      <w:r>
        <w:rPr>
          <w:sz w:val="24"/>
          <w:szCs w:val="24"/>
        </w:rPr>
        <w:t>;</w:t>
      </w:r>
    </w:p>
    <w:p w:rsidR="003A0FA0" w:rsidRPr="003A0FA0" w:rsidRDefault="003A0FA0" w:rsidP="003A0FA0">
      <w:pPr>
        <w:keepNext/>
        <w:keepLines/>
        <w:jc w:val="both"/>
        <w:rPr>
          <w:sz w:val="24"/>
          <w:szCs w:val="24"/>
        </w:rPr>
      </w:pPr>
      <w:r w:rsidRPr="003A0FA0">
        <w:rPr>
          <w:sz w:val="24"/>
          <w:szCs w:val="24"/>
        </w:rPr>
        <w:t>Поставщик № 5 – ответ не поступил</w:t>
      </w:r>
      <w:r>
        <w:rPr>
          <w:sz w:val="24"/>
          <w:szCs w:val="24"/>
        </w:rPr>
        <w:t>;</w:t>
      </w:r>
    </w:p>
    <w:p w:rsidR="003A0FA0" w:rsidRPr="003A0FA0" w:rsidRDefault="003A0FA0" w:rsidP="003A0FA0">
      <w:pPr>
        <w:keepNext/>
        <w:keepLines/>
        <w:jc w:val="both"/>
        <w:rPr>
          <w:sz w:val="24"/>
          <w:szCs w:val="24"/>
        </w:rPr>
      </w:pPr>
      <w:r w:rsidRPr="003A0FA0">
        <w:rPr>
          <w:sz w:val="24"/>
          <w:szCs w:val="24"/>
        </w:rPr>
        <w:t>Поставщик № 6 – ответ не поступил</w:t>
      </w:r>
      <w:r>
        <w:rPr>
          <w:sz w:val="24"/>
          <w:szCs w:val="24"/>
        </w:rPr>
        <w:t>;</w:t>
      </w:r>
    </w:p>
    <w:p w:rsidR="003A0FA0" w:rsidRPr="003A0FA0" w:rsidRDefault="003A0FA0" w:rsidP="003A0FA0">
      <w:pPr>
        <w:keepNext/>
        <w:keepLines/>
        <w:jc w:val="both"/>
        <w:rPr>
          <w:sz w:val="24"/>
          <w:szCs w:val="24"/>
        </w:rPr>
      </w:pPr>
      <w:r w:rsidRPr="003A0FA0">
        <w:rPr>
          <w:sz w:val="24"/>
          <w:szCs w:val="24"/>
        </w:rPr>
        <w:t>Поставщик № 7 – ответ не поступил</w:t>
      </w:r>
      <w:r>
        <w:rPr>
          <w:sz w:val="24"/>
          <w:szCs w:val="24"/>
        </w:rPr>
        <w:t>.</w:t>
      </w:r>
    </w:p>
    <w:p w:rsidR="003A0FA0" w:rsidRPr="003A0FA0" w:rsidRDefault="003A0FA0" w:rsidP="003A0FA0">
      <w:pPr>
        <w:keepNext/>
        <w:keepLines/>
        <w:jc w:val="both"/>
        <w:rPr>
          <w:b/>
          <w:sz w:val="24"/>
          <w:szCs w:val="24"/>
        </w:rPr>
      </w:pPr>
      <w:r w:rsidRPr="003A0FA0">
        <w:rPr>
          <w:b/>
          <w:sz w:val="24"/>
          <w:szCs w:val="24"/>
        </w:rPr>
        <w:t>Расчет НМЦК, коэффициента вариации и реквизиты источников информации:</w:t>
      </w:r>
    </w:p>
    <w:tbl>
      <w:tblPr>
        <w:tblW w:w="15376" w:type="dxa"/>
        <w:tblInd w:w="93" w:type="dxa"/>
        <w:tblLayout w:type="fixed"/>
        <w:tblLook w:val="04A0"/>
      </w:tblPr>
      <w:tblGrid>
        <w:gridCol w:w="582"/>
        <w:gridCol w:w="1985"/>
        <w:gridCol w:w="850"/>
        <w:gridCol w:w="1701"/>
        <w:gridCol w:w="1843"/>
        <w:gridCol w:w="1560"/>
        <w:gridCol w:w="1700"/>
        <w:gridCol w:w="1552"/>
        <w:gridCol w:w="7"/>
        <w:gridCol w:w="1856"/>
        <w:gridCol w:w="13"/>
        <w:gridCol w:w="1708"/>
        <w:gridCol w:w="19"/>
      </w:tblGrid>
      <w:tr w:rsidR="003A0FA0" w:rsidRPr="003A0FA0" w:rsidTr="003A0FA0">
        <w:trPr>
          <w:trHeight w:val="510"/>
        </w:trPr>
        <w:tc>
          <w:tcPr>
            <w:tcW w:w="582" w:type="dxa"/>
            <w:vMerge w:val="restart"/>
            <w:tcBorders>
              <w:top w:val="single" w:sz="4" w:space="0" w:color="auto"/>
              <w:left w:val="single" w:sz="4" w:space="0" w:color="auto"/>
              <w:right w:val="single" w:sz="4" w:space="0" w:color="auto"/>
            </w:tcBorders>
            <w:shd w:val="clear" w:color="auto" w:fill="auto"/>
            <w:noWrap/>
            <w:vAlign w:val="center"/>
            <w:hideMark/>
          </w:tcPr>
          <w:p w:rsidR="003A0FA0" w:rsidRPr="003A0FA0" w:rsidRDefault="003A0FA0" w:rsidP="003A0FA0">
            <w:pPr>
              <w:jc w:val="center"/>
              <w:rPr>
                <w:color w:val="000000"/>
                <w:sz w:val="24"/>
                <w:szCs w:val="24"/>
              </w:rPr>
            </w:pPr>
            <w:r w:rsidRPr="003A0FA0">
              <w:rPr>
                <w:color w:val="000000"/>
                <w:sz w:val="24"/>
                <w:szCs w:val="24"/>
              </w:rPr>
              <w:t xml:space="preserve">№ </w:t>
            </w:r>
            <w:proofErr w:type="spellStart"/>
            <w:proofErr w:type="gramStart"/>
            <w:r w:rsidRPr="003A0FA0">
              <w:rPr>
                <w:color w:val="000000"/>
                <w:sz w:val="24"/>
                <w:szCs w:val="24"/>
              </w:rPr>
              <w:t>п</w:t>
            </w:r>
            <w:proofErr w:type="spellEnd"/>
            <w:proofErr w:type="gramEnd"/>
            <w:r w:rsidRPr="003A0FA0">
              <w:rPr>
                <w:color w:val="000000"/>
                <w:sz w:val="24"/>
                <w:szCs w:val="24"/>
              </w:rPr>
              <w:t>/</w:t>
            </w:r>
            <w:proofErr w:type="spellStart"/>
            <w:r w:rsidRPr="003A0FA0">
              <w:rPr>
                <w:color w:val="000000"/>
                <w:sz w:val="24"/>
                <w:szCs w:val="24"/>
              </w:rPr>
              <w:t>п</w:t>
            </w:r>
            <w:proofErr w:type="spellEnd"/>
          </w:p>
        </w:tc>
        <w:tc>
          <w:tcPr>
            <w:tcW w:w="1985" w:type="dxa"/>
            <w:vMerge w:val="restart"/>
            <w:tcBorders>
              <w:top w:val="single" w:sz="4" w:space="0" w:color="auto"/>
              <w:left w:val="nil"/>
              <w:right w:val="single" w:sz="4" w:space="0" w:color="auto"/>
            </w:tcBorders>
            <w:shd w:val="clear" w:color="auto" w:fill="auto"/>
            <w:noWrap/>
            <w:vAlign w:val="center"/>
            <w:hideMark/>
          </w:tcPr>
          <w:p w:rsidR="003A0FA0" w:rsidRPr="003A0FA0" w:rsidRDefault="003A0FA0" w:rsidP="003A0FA0">
            <w:pPr>
              <w:jc w:val="center"/>
              <w:rPr>
                <w:color w:val="000000"/>
                <w:sz w:val="24"/>
                <w:szCs w:val="24"/>
              </w:rPr>
            </w:pPr>
            <w:r w:rsidRPr="003A0FA0">
              <w:rPr>
                <w:color w:val="000000"/>
                <w:sz w:val="24"/>
                <w:szCs w:val="24"/>
              </w:rPr>
              <w:t>Наименование</w:t>
            </w:r>
          </w:p>
        </w:tc>
        <w:tc>
          <w:tcPr>
            <w:tcW w:w="850" w:type="dxa"/>
            <w:vMerge w:val="restart"/>
            <w:tcBorders>
              <w:top w:val="single" w:sz="4" w:space="0" w:color="auto"/>
              <w:left w:val="nil"/>
              <w:right w:val="single" w:sz="4" w:space="0" w:color="auto"/>
            </w:tcBorders>
            <w:shd w:val="clear" w:color="auto" w:fill="auto"/>
            <w:vAlign w:val="center"/>
          </w:tcPr>
          <w:p w:rsidR="003A0FA0" w:rsidRPr="003A0FA0" w:rsidRDefault="003A0FA0" w:rsidP="003A0FA0">
            <w:pPr>
              <w:jc w:val="center"/>
              <w:rPr>
                <w:color w:val="000000"/>
                <w:sz w:val="24"/>
                <w:szCs w:val="24"/>
              </w:rPr>
            </w:pPr>
            <w:r w:rsidRPr="003A0FA0">
              <w:rPr>
                <w:color w:val="000000"/>
                <w:sz w:val="24"/>
                <w:szCs w:val="24"/>
              </w:rPr>
              <w:t>Кол-во, шт.</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3A0FA0" w:rsidRDefault="003A0FA0" w:rsidP="003A0FA0">
            <w:pPr>
              <w:jc w:val="center"/>
              <w:rPr>
                <w:color w:val="000000"/>
                <w:sz w:val="24"/>
                <w:szCs w:val="24"/>
              </w:rPr>
            </w:pPr>
            <w:r w:rsidRPr="003A0FA0">
              <w:rPr>
                <w:color w:val="000000"/>
                <w:sz w:val="24"/>
                <w:szCs w:val="24"/>
              </w:rPr>
              <w:t xml:space="preserve">1 поставщик, </w:t>
            </w:r>
          </w:p>
          <w:p w:rsidR="003A0FA0" w:rsidRPr="003A0FA0" w:rsidRDefault="003A0FA0" w:rsidP="003A0FA0">
            <w:pPr>
              <w:jc w:val="center"/>
              <w:rPr>
                <w:color w:val="000000"/>
                <w:sz w:val="24"/>
                <w:szCs w:val="24"/>
              </w:rPr>
            </w:pPr>
            <w:r w:rsidRPr="003A0FA0">
              <w:rPr>
                <w:color w:val="000000"/>
                <w:sz w:val="24"/>
                <w:szCs w:val="24"/>
              </w:rPr>
              <w:t>исх. № 180904/01-1 от 04.09.2018</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3A0FA0" w:rsidRDefault="003A0FA0" w:rsidP="003A0FA0">
            <w:pPr>
              <w:jc w:val="center"/>
              <w:rPr>
                <w:color w:val="000000"/>
                <w:sz w:val="24"/>
                <w:szCs w:val="24"/>
              </w:rPr>
            </w:pPr>
            <w:r w:rsidRPr="003A0FA0">
              <w:rPr>
                <w:color w:val="000000"/>
                <w:sz w:val="24"/>
                <w:szCs w:val="24"/>
              </w:rPr>
              <w:t xml:space="preserve">2 поставщик, </w:t>
            </w:r>
          </w:p>
          <w:p w:rsidR="003A0FA0" w:rsidRDefault="003A0FA0" w:rsidP="003A0FA0">
            <w:pPr>
              <w:jc w:val="center"/>
              <w:rPr>
                <w:color w:val="000000"/>
                <w:sz w:val="24"/>
                <w:szCs w:val="24"/>
              </w:rPr>
            </w:pPr>
            <w:r w:rsidRPr="003A0FA0">
              <w:rPr>
                <w:color w:val="000000"/>
                <w:sz w:val="24"/>
                <w:szCs w:val="24"/>
              </w:rPr>
              <w:t xml:space="preserve">исх. № 302 </w:t>
            </w:r>
          </w:p>
          <w:p w:rsidR="003A0FA0" w:rsidRPr="003A0FA0" w:rsidRDefault="003A0FA0" w:rsidP="003A0FA0">
            <w:pPr>
              <w:jc w:val="center"/>
              <w:rPr>
                <w:color w:val="000000"/>
                <w:sz w:val="24"/>
                <w:szCs w:val="24"/>
              </w:rPr>
            </w:pPr>
            <w:r w:rsidRPr="003A0FA0">
              <w:rPr>
                <w:color w:val="000000"/>
                <w:sz w:val="24"/>
                <w:szCs w:val="24"/>
              </w:rPr>
              <w:t>от 04.09.2018</w:t>
            </w:r>
          </w:p>
        </w:tc>
        <w:tc>
          <w:tcPr>
            <w:tcW w:w="1559" w:type="dxa"/>
            <w:gridSpan w:val="2"/>
            <w:vMerge w:val="restart"/>
            <w:tcBorders>
              <w:top w:val="single" w:sz="4" w:space="0" w:color="auto"/>
              <w:left w:val="single" w:sz="4" w:space="0" w:color="auto"/>
              <w:right w:val="single" w:sz="4" w:space="0" w:color="auto"/>
            </w:tcBorders>
            <w:shd w:val="clear" w:color="auto" w:fill="auto"/>
            <w:vAlign w:val="center"/>
            <w:hideMark/>
          </w:tcPr>
          <w:p w:rsidR="003A0FA0" w:rsidRPr="003A0FA0" w:rsidRDefault="003A0FA0" w:rsidP="003A0FA0">
            <w:pPr>
              <w:jc w:val="center"/>
              <w:rPr>
                <w:color w:val="000000"/>
                <w:sz w:val="24"/>
                <w:szCs w:val="24"/>
              </w:rPr>
            </w:pPr>
            <w:r w:rsidRPr="003A0FA0">
              <w:rPr>
                <w:color w:val="000000"/>
                <w:sz w:val="24"/>
                <w:szCs w:val="24"/>
              </w:rPr>
              <w:t>Средняя цена, руб.</w:t>
            </w:r>
          </w:p>
        </w:tc>
        <w:tc>
          <w:tcPr>
            <w:tcW w:w="1869" w:type="dxa"/>
            <w:gridSpan w:val="2"/>
            <w:vMerge w:val="restart"/>
            <w:tcBorders>
              <w:top w:val="single" w:sz="4" w:space="0" w:color="auto"/>
              <w:left w:val="single" w:sz="4" w:space="0" w:color="auto"/>
              <w:right w:val="single" w:sz="4" w:space="0" w:color="auto"/>
            </w:tcBorders>
            <w:shd w:val="clear" w:color="auto" w:fill="auto"/>
            <w:vAlign w:val="center"/>
            <w:hideMark/>
          </w:tcPr>
          <w:p w:rsidR="003A0FA0" w:rsidRPr="003A0FA0" w:rsidRDefault="003A0FA0" w:rsidP="003A0FA0">
            <w:pPr>
              <w:jc w:val="center"/>
              <w:rPr>
                <w:color w:val="000000"/>
                <w:sz w:val="24"/>
                <w:szCs w:val="24"/>
              </w:rPr>
            </w:pPr>
            <w:r w:rsidRPr="003A0FA0">
              <w:rPr>
                <w:color w:val="000000"/>
                <w:sz w:val="24"/>
                <w:szCs w:val="24"/>
              </w:rPr>
              <w:t>Средняя стоимость, руб.</w:t>
            </w:r>
          </w:p>
        </w:tc>
        <w:tc>
          <w:tcPr>
            <w:tcW w:w="1727" w:type="dxa"/>
            <w:gridSpan w:val="2"/>
            <w:vMerge w:val="restart"/>
            <w:tcBorders>
              <w:top w:val="single" w:sz="4" w:space="0" w:color="auto"/>
              <w:left w:val="single" w:sz="4" w:space="0" w:color="auto"/>
              <w:right w:val="single" w:sz="4" w:space="0" w:color="auto"/>
            </w:tcBorders>
            <w:vAlign w:val="center"/>
          </w:tcPr>
          <w:p w:rsidR="003A0FA0" w:rsidRPr="003A0FA0" w:rsidRDefault="003A0FA0" w:rsidP="003A0FA0">
            <w:pPr>
              <w:jc w:val="center"/>
              <w:rPr>
                <w:color w:val="000000"/>
                <w:sz w:val="24"/>
                <w:szCs w:val="24"/>
              </w:rPr>
            </w:pPr>
            <w:r w:rsidRPr="003A0FA0">
              <w:rPr>
                <w:color w:val="000000"/>
                <w:sz w:val="24"/>
                <w:szCs w:val="24"/>
              </w:rPr>
              <w:t>Коэффициент вариации</w:t>
            </w:r>
          </w:p>
        </w:tc>
      </w:tr>
      <w:tr w:rsidR="003A0FA0" w:rsidRPr="003A0FA0" w:rsidTr="003A0FA0">
        <w:trPr>
          <w:trHeight w:val="451"/>
        </w:trPr>
        <w:tc>
          <w:tcPr>
            <w:tcW w:w="582" w:type="dxa"/>
            <w:vMerge/>
            <w:tcBorders>
              <w:left w:val="single" w:sz="4" w:space="0" w:color="auto"/>
              <w:bottom w:val="single" w:sz="4" w:space="0" w:color="auto"/>
              <w:right w:val="single" w:sz="4" w:space="0" w:color="auto"/>
            </w:tcBorders>
            <w:vAlign w:val="center"/>
            <w:hideMark/>
          </w:tcPr>
          <w:p w:rsidR="003A0FA0" w:rsidRPr="003A0FA0" w:rsidRDefault="003A0FA0" w:rsidP="003A0FA0">
            <w:pPr>
              <w:jc w:val="center"/>
              <w:rPr>
                <w:color w:val="000000"/>
                <w:sz w:val="24"/>
                <w:szCs w:val="24"/>
              </w:rPr>
            </w:pPr>
          </w:p>
        </w:tc>
        <w:tc>
          <w:tcPr>
            <w:tcW w:w="1985" w:type="dxa"/>
            <w:vMerge/>
            <w:tcBorders>
              <w:left w:val="nil"/>
              <w:bottom w:val="single" w:sz="4" w:space="0" w:color="auto"/>
              <w:right w:val="single" w:sz="4" w:space="0" w:color="auto"/>
            </w:tcBorders>
            <w:shd w:val="clear" w:color="auto" w:fill="auto"/>
            <w:noWrap/>
            <w:vAlign w:val="center"/>
            <w:hideMark/>
          </w:tcPr>
          <w:p w:rsidR="003A0FA0" w:rsidRPr="003A0FA0" w:rsidRDefault="003A0FA0" w:rsidP="003A0FA0">
            <w:pPr>
              <w:jc w:val="center"/>
              <w:rPr>
                <w:color w:val="000000"/>
                <w:sz w:val="24"/>
                <w:szCs w:val="24"/>
              </w:rPr>
            </w:pPr>
          </w:p>
        </w:tc>
        <w:tc>
          <w:tcPr>
            <w:tcW w:w="850" w:type="dxa"/>
            <w:vMerge/>
            <w:tcBorders>
              <w:left w:val="nil"/>
              <w:bottom w:val="single" w:sz="4" w:space="0" w:color="auto"/>
              <w:right w:val="single" w:sz="4" w:space="0" w:color="auto"/>
            </w:tcBorders>
            <w:shd w:val="clear" w:color="auto" w:fill="auto"/>
            <w:vAlign w:val="center"/>
          </w:tcPr>
          <w:p w:rsidR="003A0FA0" w:rsidRPr="003A0FA0" w:rsidRDefault="003A0FA0" w:rsidP="003A0FA0">
            <w:pPr>
              <w:jc w:val="center"/>
              <w:rPr>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A0FA0" w:rsidRPr="003A0FA0" w:rsidRDefault="003A0FA0" w:rsidP="003A0FA0">
            <w:pPr>
              <w:jc w:val="center"/>
              <w:rPr>
                <w:color w:val="000000"/>
                <w:sz w:val="24"/>
                <w:szCs w:val="24"/>
              </w:rPr>
            </w:pPr>
            <w:r w:rsidRPr="003A0FA0">
              <w:rPr>
                <w:color w:val="000000"/>
                <w:sz w:val="24"/>
                <w:szCs w:val="24"/>
              </w:rPr>
              <w:t>Цена за ед., руб.</w:t>
            </w:r>
          </w:p>
        </w:tc>
        <w:tc>
          <w:tcPr>
            <w:tcW w:w="1843" w:type="dxa"/>
            <w:tcBorders>
              <w:top w:val="nil"/>
              <w:left w:val="nil"/>
              <w:bottom w:val="single" w:sz="4" w:space="0" w:color="auto"/>
              <w:right w:val="single" w:sz="4" w:space="0" w:color="auto"/>
            </w:tcBorders>
            <w:shd w:val="clear" w:color="auto" w:fill="auto"/>
            <w:vAlign w:val="center"/>
          </w:tcPr>
          <w:p w:rsidR="003A0FA0" w:rsidRPr="003A0FA0" w:rsidRDefault="003A0FA0" w:rsidP="003A0FA0">
            <w:pPr>
              <w:jc w:val="center"/>
              <w:rPr>
                <w:color w:val="000000"/>
                <w:sz w:val="24"/>
                <w:szCs w:val="24"/>
              </w:rPr>
            </w:pPr>
            <w:r w:rsidRPr="003A0FA0">
              <w:rPr>
                <w:color w:val="000000"/>
                <w:sz w:val="24"/>
                <w:szCs w:val="24"/>
              </w:rPr>
              <w:t>Цена позиции, руб.</w:t>
            </w:r>
          </w:p>
        </w:tc>
        <w:tc>
          <w:tcPr>
            <w:tcW w:w="1560" w:type="dxa"/>
            <w:tcBorders>
              <w:top w:val="nil"/>
              <w:left w:val="nil"/>
              <w:bottom w:val="single" w:sz="4" w:space="0" w:color="auto"/>
              <w:right w:val="single" w:sz="4" w:space="0" w:color="auto"/>
            </w:tcBorders>
            <w:shd w:val="clear" w:color="auto" w:fill="auto"/>
            <w:vAlign w:val="center"/>
            <w:hideMark/>
          </w:tcPr>
          <w:p w:rsidR="003A0FA0" w:rsidRPr="003A0FA0" w:rsidRDefault="003A0FA0" w:rsidP="003A0FA0">
            <w:pPr>
              <w:jc w:val="center"/>
              <w:rPr>
                <w:color w:val="000000"/>
                <w:sz w:val="24"/>
                <w:szCs w:val="24"/>
              </w:rPr>
            </w:pPr>
            <w:r w:rsidRPr="003A0FA0">
              <w:rPr>
                <w:color w:val="000000"/>
                <w:sz w:val="24"/>
                <w:szCs w:val="24"/>
              </w:rPr>
              <w:t>Цена за ед., руб.</w:t>
            </w:r>
          </w:p>
        </w:tc>
        <w:tc>
          <w:tcPr>
            <w:tcW w:w="1700" w:type="dxa"/>
            <w:tcBorders>
              <w:top w:val="nil"/>
              <w:left w:val="nil"/>
              <w:bottom w:val="single" w:sz="4" w:space="0" w:color="auto"/>
              <w:right w:val="single" w:sz="4" w:space="0" w:color="auto"/>
            </w:tcBorders>
            <w:shd w:val="clear" w:color="auto" w:fill="auto"/>
            <w:vAlign w:val="center"/>
          </w:tcPr>
          <w:p w:rsidR="003A0FA0" w:rsidRPr="003A0FA0" w:rsidRDefault="003A0FA0" w:rsidP="003A0FA0">
            <w:pPr>
              <w:jc w:val="center"/>
              <w:rPr>
                <w:color w:val="000000"/>
                <w:sz w:val="24"/>
                <w:szCs w:val="24"/>
              </w:rPr>
            </w:pPr>
            <w:r w:rsidRPr="003A0FA0">
              <w:rPr>
                <w:color w:val="000000"/>
                <w:sz w:val="24"/>
                <w:szCs w:val="24"/>
              </w:rPr>
              <w:t>Цена позиции, руб.</w:t>
            </w:r>
          </w:p>
        </w:tc>
        <w:tc>
          <w:tcPr>
            <w:tcW w:w="1559" w:type="dxa"/>
            <w:gridSpan w:val="2"/>
            <w:vMerge/>
            <w:tcBorders>
              <w:left w:val="single" w:sz="4" w:space="0" w:color="auto"/>
              <w:bottom w:val="single" w:sz="4" w:space="0" w:color="auto"/>
              <w:right w:val="single" w:sz="4" w:space="0" w:color="auto"/>
            </w:tcBorders>
            <w:vAlign w:val="center"/>
            <w:hideMark/>
          </w:tcPr>
          <w:p w:rsidR="003A0FA0" w:rsidRPr="003A0FA0" w:rsidRDefault="003A0FA0" w:rsidP="003A0FA0">
            <w:pPr>
              <w:jc w:val="center"/>
              <w:rPr>
                <w:color w:val="000000"/>
                <w:sz w:val="24"/>
                <w:szCs w:val="24"/>
              </w:rPr>
            </w:pPr>
          </w:p>
        </w:tc>
        <w:tc>
          <w:tcPr>
            <w:tcW w:w="1869" w:type="dxa"/>
            <w:gridSpan w:val="2"/>
            <w:vMerge/>
            <w:tcBorders>
              <w:left w:val="single" w:sz="4" w:space="0" w:color="auto"/>
              <w:bottom w:val="single" w:sz="4" w:space="0" w:color="auto"/>
              <w:right w:val="single" w:sz="4" w:space="0" w:color="auto"/>
            </w:tcBorders>
            <w:vAlign w:val="center"/>
            <w:hideMark/>
          </w:tcPr>
          <w:p w:rsidR="003A0FA0" w:rsidRPr="003A0FA0" w:rsidRDefault="003A0FA0" w:rsidP="003A0FA0">
            <w:pPr>
              <w:jc w:val="center"/>
              <w:rPr>
                <w:color w:val="000000"/>
                <w:sz w:val="24"/>
                <w:szCs w:val="24"/>
              </w:rPr>
            </w:pPr>
          </w:p>
        </w:tc>
        <w:tc>
          <w:tcPr>
            <w:tcW w:w="1727" w:type="dxa"/>
            <w:gridSpan w:val="2"/>
            <w:vMerge/>
            <w:tcBorders>
              <w:left w:val="single" w:sz="4" w:space="0" w:color="auto"/>
              <w:bottom w:val="single" w:sz="4" w:space="0" w:color="auto"/>
              <w:right w:val="single" w:sz="4" w:space="0" w:color="auto"/>
            </w:tcBorders>
            <w:vAlign w:val="center"/>
          </w:tcPr>
          <w:p w:rsidR="003A0FA0" w:rsidRPr="003A0FA0" w:rsidRDefault="003A0FA0" w:rsidP="003A0FA0">
            <w:pPr>
              <w:jc w:val="center"/>
              <w:rPr>
                <w:color w:val="000000"/>
                <w:sz w:val="24"/>
                <w:szCs w:val="24"/>
              </w:rPr>
            </w:pPr>
          </w:p>
        </w:tc>
      </w:tr>
      <w:tr w:rsidR="003A0FA0" w:rsidRPr="003A0FA0" w:rsidTr="003A0FA0">
        <w:trPr>
          <w:trHeight w:val="36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A0FA0" w:rsidRPr="003A0FA0" w:rsidRDefault="003A0FA0" w:rsidP="003A0FA0">
            <w:pPr>
              <w:jc w:val="center"/>
              <w:rPr>
                <w:color w:val="000000"/>
                <w:sz w:val="24"/>
                <w:szCs w:val="24"/>
              </w:rPr>
            </w:pPr>
            <w:r w:rsidRPr="003A0FA0">
              <w:rPr>
                <w:color w:val="000000"/>
                <w:sz w:val="24"/>
                <w:szCs w:val="24"/>
              </w:rPr>
              <w:t>1</w:t>
            </w:r>
          </w:p>
        </w:tc>
        <w:tc>
          <w:tcPr>
            <w:tcW w:w="1985" w:type="dxa"/>
            <w:tcBorders>
              <w:top w:val="nil"/>
              <w:left w:val="nil"/>
              <w:bottom w:val="single" w:sz="4" w:space="0" w:color="auto"/>
              <w:right w:val="single" w:sz="4" w:space="0" w:color="auto"/>
            </w:tcBorders>
            <w:shd w:val="clear" w:color="auto" w:fill="auto"/>
            <w:vAlign w:val="center"/>
            <w:hideMark/>
          </w:tcPr>
          <w:p w:rsidR="003A0FA0" w:rsidRPr="003A0FA0" w:rsidRDefault="003A0FA0" w:rsidP="003A0FA0">
            <w:pPr>
              <w:rPr>
                <w:color w:val="000000"/>
                <w:sz w:val="24"/>
                <w:szCs w:val="24"/>
              </w:rPr>
            </w:pPr>
            <w:r w:rsidRPr="003A0FA0">
              <w:rPr>
                <w:sz w:val="24"/>
                <w:szCs w:val="24"/>
              </w:rPr>
              <w:t>Книжный сканер</w:t>
            </w:r>
          </w:p>
        </w:tc>
        <w:tc>
          <w:tcPr>
            <w:tcW w:w="850" w:type="dxa"/>
            <w:tcBorders>
              <w:top w:val="nil"/>
              <w:left w:val="nil"/>
              <w:bottom w:val="single" w:sz="4" w:space="0" w:color="auto"/>
              <w:right w:val="single" w:sz="4" w:space="0" w:color="auto"/>
            </w:tcBorders>
            <w:shd w:val="clear" w:color="auto" w:fill="auto"/>
            <w:vAlign w:val="center"/>
          </w:tcPr>
          <w:p w:rsidR="003A0FA0" w:rsidRPr="003A0FA0" w:rsidRDefault="003A0FA0" w:rsidP="003A0FA0">
            <w:pPr>
              <w:jc w:val="center"/>
              <w:rPr>
                <w:color w:val="000000"/>
                <w:sz w:val="24"/>
                <w:szCs w:val="24"/>
              </w:rPr>
            </w:pPr>
            <w:r w:rsidRPr="003A0FA0">
              <w:rPr>
                <w:color w:val="000000"/>
                <w:sz w:val="24"/>
                <w:szCs w:val="24"/>
              </w:rPr>
              <w:t>1</w:t>
            </w:r>
          </w:p>
        </w:tc>
        <w:tc>
          <w:tcPr>
            <w:tcW w:w="1701" w:type="dxa"/>
            <w:tcBorders>
              <w:top w:val="nil"/>
              <w:left w:val="nil"/>
              <w:bottom w:val="single" w:sz="4" w:space="0" w:color="auto"/>
              <w:right w:val="single" w:sz="4" w:space="0" w:color="auto"/>
            </w:tcBorders>
            <w:shd w:val="clear" w:color="auto" w:fill="auto"/>
            <w:noWrap/>
            <w:vAlign w:val="bottom"/>
            <w:hideMark/>
          </w:tcPr>
          <w:p w:rsidR="003A0FA0" w:rsidRPr="003A0FA0" w:rsidRDefault="003A0FA0" w:rsidP="003A0FA0">
            <w:pPr>
              <w:jc w:val="center"/>
              <w:rPr>
                <w:color w:val="000000"/>
                <w:sz w:val="24"/>
                <w:szCs w:val="24"/>
              </w:rPr>
            </w:pPr>
            <w:r w:rsidRPr="003A0FA0">
              <w:rPr>
                <w:color w:val="000000"/>
                <w:sz w:val="24"/>
                <w:szCs w:val="24"/>
              </w:rPr>
              <w:t>3 500 000,00</w:t>
            </w:r>
          </w:p>
        </w:tc>
        <w:tc>
          <w:tcPr>
            <w:tcW w:w="1843" w:type="dxa"/>
            <w:tcBorders>
              <w:top w:val="nil"/>
              <w:left w:val="nil"/>
              <w:bottom w:val="single" w:sz="4" w:space="0" w:color="auto"/>
              <w:right w:val="single" w:sz="4" w:space="0" w:color="auto"/>
            </w:tcBorders>
            <w:shd w:val="clear" w:color="auto" w:fill="auto"/>
            <w:vAlign w:val="bottom"/>
          </w:tcPr>
          <w:p w:rsidR="003A0FA0" w:rsidRPr="003A0FA0" w:rsidRDefault="003A0FA0" w:rsidP="003A0FA0">
            <w:pPr>
              <w:jc w:val="center"/>
              <w:rPr>
                <w:color w:val="000000"/>
                <w:sz w:val="24"/>
                <w:szCs w:val="24"/>
              </w:rPr>
            </w:pPr>
            <w:r w:rsidRPr="003A0FA0">
              <w:rPr>
                <w:color w:val="000000"/>
                <w:sz w:val="24"/>
                <w:szCs w:val="24"/>
              </w:rPr>
              <w:t>3 500 000,00</w:t>
            </w:r>
          </w:p>
        </w:tc>
        <w:tc>
          <w:tcPr>
            <w:tcW w:w="1560" w:type="dxa"/>
            <w:tcBorders>
              <w:top w:val="nil"/>
              <w:left w:val="nil"/>
              <w:bottom w:val="single" w:sz="4" w:space="0" w:color="auto"/>
              <w:right w:val="single" w:sz="4" w:space="0" w:color="auto"/>
            </w:tcBorders>
            <w:shd w:val="clear" w:color="auto" w:fill="auto"/>
            <w:noWrap/>
            <w:vAlign w:val="bottom"/>
            <w:hideMark/>
          </w:tcPr>
          <w:p w:rsidR="003A0FA0" w:rsidRPr="003A0FA0" w:rsidRDefault="003A0FA0" w:rsidP="003A0FA0">
            <w:pPr>
              <w:jc w:val="center"/>
              <w:rPr>
                <w:color w:val="000000"/>
                <w:sz w:val="24"/>
                <w:szCs w:val="24"/>
              </w:rPr>
            </w:pPr>
            <w:r w:rsidRPr="003A0FA0">
              <w:rPr>
                <w:color w:val="000000"/>
                <w:sz w:val="24"/>
                <w:szCs w:val="24"/>
              </w:rPr>
              <w:t>3 620 000,00</w:t>
            </w:r>
          </w:p>
        </w:tc>
        <w:tc>
          <w:tcPr>
            <w:tcW w:w="1700" w:type="dxa"/>
            <w:tcBorders>
              <w:top w:val="nil"/>
              <w:left w:val="nil"/>
              <w:bottom w:val="single" w:sz="4" w:space="0" w:color="auto"/>
              <w:right w:val="single" w:sz="4" w:space="0" w:color="auto"/>
            </w:tcBorders>
            <w:shd w:val="clear" w:color="auto" w:fill="auto"/>
            <w:vAlign w:val="bottom"/>
          </w:tcPr>
          <w:p w:rsidR="003A0FA0" w:rsidRPr="003A0FA0" w:rsidRDefault="003A0FA0" w:rsidP="003A0FA0">
            <w:pPr>
              <w:jc w:val="center"/>
              <w:rPr>
                <w:color w:val="000000"/>
                <w:sz w:val="24"/>
                <w:szCs w:val="24"/>
              </w:rPr>
            </w:pPr>
            <w:r w:rsidRPr="003A0FA0">
              <w:rPr>
                <w:color w:val="000000"/>
                <w:sz w:val="24"/>
                <w:szCs w:val="24"/>
              </w:rPr>
              <w:t>3 620 000,00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A0FA0" w:rsidRPr="003A0FA0" w:rsidRDefault="003A0FA0" w:rsidP="003A0FA0">
            <w:pPr>
              <w:jc w:val="center"/>
              <w:rPr>
                <w:color w:val="000000"/>
                <w:sz w:val="24"/>
                <w:szCs w:val="24"/>
              </w:rPr>
            </w:pPr>
            <w:r w:rsidRPr="003A0FA0">
              <w:rPr>
                <w:color w:val="000000"/>
                <w:sz w:val="24"/>
                <w:szCs w:val="24"/>
              </w:rPr>
              <w:t>3 560 000,00</w:t>
            </w:r>
          </w:p>
        </w:tc>
        <w:tc>
          <w:tcPr>
            <w:tcW w:w="1869" w:type="dxa"/>
            <w:gridSpan w:val="2"/>
            <w:tcBorders>
              <w:top w:val="nil"/>
              <w:left w:val="nil"/>
              <w:bottom w:val="single" w:sz="4" w:space="0" w:color="auto"/>
              <w:right w:val="single" w:sz="4" w:space="0" w:color="auto"/>
            </w:tcBorders>
            <w:shd w:val="clear" w:color="auto" w:fill="auto"/>
            <w:noWrap/>
            <w:vAlign w:val="center"/>
            <w:hideMark/>
          </w:tcPr>
          <w:p w:rsidR="003A0FA0" w:rsidRPr="003A0FA0" w:rsidRDefault="003A0FA0" w:rsidP="003A0FA0">
            <w:pPr>
              <w:jc w:val="center"/>
              <w:rPr>
                <w:color w:val="000000"/>
                <w:sz w:val="24"/>
                <w:szCs w:val="24"/>
              </w:rPr>
            </w:pPr>
            <w:r w:rsidRPr="003A0FA0">
              <w:rPr>
                <w:color w:val="000000"/>
                <w:sz w:val="24"/>
                <w:szCs w:val="24"/>
              </w:rPr>
              <w:t>3 560 000,00</w:t>
            </w:r>
          </w:p>
        </w:tc>
        <w:tc>
          <w:tcPr>
            <w:tcW w:w="1727" w:type="dxa"/>
            <w:gridSpan w:val="2"/>
            <w:tcBorders>
              <w:top w:val="nil"/>
              <w:left w:val="nil"/>
              <w:bottom w:val="single" w:sz="4" w:space="0" w:color="auto"/>
              <w:right w:val="single" w:sz="4" w:space="0" w:color="auto"/>
            </w:tcBorders>
            <w:vAlign w:val="center"/>
          </w:tcPr>
          <w:p w:rsidR="003A0FA0" w:rsidRPr="003A0FA0" w:rsidRDefault="003A0FA0" w:rsidP="003A0FA0">
            <w:pPr>
              <w:jc w:val="center"/>
              <w:rPr>
                <w:color w:val="000000"/>
                <w:sz w:val="24"/>
                <w:szCs w:val="24"/>
              </w:rPr>
            </w:pPr>
            <w:r w:rsidRPr="003A0FA0">
              <w:rPr>
                <w:color w:val="000000"/>
                <w:sz w:val="24"/>
                <w:szCs w:val="24"/>
              </w:rPr>
              <w:t>2,38</w:t>
            </w:r>
          </w:p>
        </w:tc>
      </w:tr>
      <w:tr w:rsidR="003A0FA0" w:rsidRPr="003A0FA0" w:rsidTr="003A0FA0">
        <w:trPr>
          <w:gridAfter w:val="1"/>
          <w:wAfter w:w="19" w:type="dxa"/>
          <w:trHeight w:val="360"/>
        </w:trPr>
        <w:tc>
          <w:tcPr>
            <w:tcW w:w="3417" w:type="dxa"/>
            <w:gridSpan w:val="3"/>
            <w:tcBorders>
              <w:top w:val="nil"/>
              <w:left w:val="single" w:sz="4" w:space="0" w:color="auto"/>
              <w:bottom w:val="single" w:sz="4" w:space="0" w:color="auto"/>
              <w:right w:val="single" w:sz="4" w:space="0" w:color="auto"/>
            </w:tcBorders>
            <w:shd w:val="clear" w:color="auto" w:fill="auto"/>
            <w:noWrap/>
            <w:vAlign w:val="center"/>
            <w:hideMark/>
          </w:tcPr>
          <w:p w:rsidR="003A0FA0" w:rsidRPr="003A0FA0" w:rsidRDefault="003A0FA0" w:rsidP="003A0FA0">
            <w:pPr>
              <w:rPr>
                <w:bCs/>
                <w:color w:val="000000"/>
                <w:sz w:val="24"/>
                <w:szCs w:val="24"/>
              </w:rPr>
            </w:pPr>
            <w:r w:rsidRPr="003A0FA0">
              <w:rPr>
                <w:bCs/>
                <w:color w:val="000000"/>
                <w:sz w:val="24"/>
                <w:szCs w:val="24"/>
              </w:rPr>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3A0FA0" w:rsidRPr="003A0FA0" w:rsidRDefault="003A0FA0" w:rsidP="003A0FA0">
            <w:pPr>
              <w:jc w:val="center"/>
              <w:rPr>
                <w:bCs/>
                <w:color w:val="000000"/>
                <w:sz w:val="24"/>
                <w:szCs w:val="24"/>
              </w:rPr>
            </w:pPr>
            <w:r w:rsidRPr="003A0FA0">
              <w:rPr>
                <w:bCs/>
                <w:color w:val="000000"/>
                <w:sz w:val="24"/>
                <w:szCs w:val="24"/>
              </w:rPr>
              <w:t>-</w:t>
            </w:r>
          </w:p>
        </w:tc>
        <w:tc>
          <w:tcPr>
            <w:tcW w:w="1843" w:type="dxa"/>
            <w:tcBorders>
              <w:top w:val="nil"/>
              <w:left w:val="single" w:sz="4" w:space="0" w:color="auto"/>
              <w:bottom w:val="single" w:sz="4" w:space="0" w:color="auto"/>
              <w:right w:val="single" w:sz="4" w:space="0" w:color="auto"/>
            </w:tcBorders>
            <w:shd w:val="clear" w:color="auto" w:fill="auto"/>
            <w:vAlign w:val="center"/>
          </w:tcPr>
          <w:p w:rsidR="003A0FA0" w:rsidRPr="003A0FA0" w:rsidRDefault="003A0FA0" w:rsidP="003A0FA0">
            <w:pPr>
              <w:jc w:val="center"/>
              <w:rPr>
                <w:b/>
                <w:color w:val="000000"/>
                <w:sz w:val="24"/>
                <w:szCs w:val="24"/>
              </w:rPr>
            </w:pPr>
            <w:r w:rsidRPr="003A0FA0">
              <w:rPr>
                <w:b/>
                <w:color w:val="000000"/>
                <w:sz w:val="24"/>
                <w:szCs w:val="24"/>
              </w:rPr>
              <w:t>3 500 000,00</w:t>
            </w:r>
          </w:p>
        </w:tc>
        <w:tc>
          <w:tcPr>
            <w:tcW w:w="1560" w:type="dxa"/>
            <w:tcBorders>
              <w:top w:val="nil"/>
              <w:left w:val="single" w:sz="4" w:space="0" w:color="auto"/>
              <w:bottom w:val="single" w:sz="4" w:space="0" w:color="auto"/>
              <w:right w:val="single" w:sz="4" w:space="0" w:color="auto"/>
            </w:tcBorders>
            <w:shd w:val="clear" w:color="auto" w:fill="auto"/>
            <w:vAlign w:val="center"/>
          </w:tcPr>
          <w:p w:rsidR="003A0FA0" w:rsidRPr="003A0FA0" w:rsidRDefault="003A0FA0" w:rsidP="003A0FA0">
            <w:pPr>
              <w:jc w:val="center"/>
              <w:rPr>
                <w:bCs/>
                <w:color w:val="000000"/>
                <w:sz w:val="24"/>
                <w:szCs w:val="24"/>
              </w:rPr>
            </w:pPr>
            <w:r w:rsidRPr="003A0FA0">
              <w:rPr>
                <w:bCs/>
                <w:color w:val="000000"/>
                <w:sz w:val="24"/>
                <w:szCs w:val="24"/>
              </w:rPr>
              <w:t>-</w:t>
            </w:r>
          </w:p>
        </w:tc>
        <w:tc>
          <w:tcPr>
            <w:tcW w:w="1700" w:type="dxa"/>
            <w:tcBorders>
              <w:top w:val="nil"/>
              <w:left w:val="single" w:sz="4" w:space="0" w:color="auto"/>
              <w:bottom w:val="single" w:sz="4" w:space="0" w:color="auto"/>
              <w:right w:val="single" w:sz="4" w:space="0" w:color="auto"/>
            </w:tcBorders>
            <w:shd w:val="clear" w:color="auto" w:fill="auto"/>
            <w:vAlign w:val="center"/>
          </w:tcPr>
          <w:p w:rsidR="003A0FA0" w:rsidRPr="003A0FA0" w:rsidRDefault="003A0FA0" w:rsidP="003A0FA0">
            <w:pPr>
              <w:jc w:val="center"/>
              <w:rPr>
                <w:b/>
                <w:bCs/>
                <w:color w:val="000000"/>
                <w:sz w:val="24"/>
                <w:szCs w:val="24"/>
              </w:rPr>
            </w:pPr>
            <w:r w:rsidRPr="003A0FA0">
              <w:rPr>
                <w:b/>
                <w:color w:val="000000"/>
                <w:sz w:val="24"/>
                <w:szCs w:val="24"/>
              </w:rPr>
              <w:t>3 620 000,00</w:t>
            </w:r>
          </w:p>
        </w:tc>
        <w:tc>
          <w:tcPr>
            <w:tcW w:w="1552" w:type="dxa"/>
            <w:tcBorders>
              <w:top w:val="nil"/>
              <w:left w:val="single" w:sz="4" w:space="0" w:color="auto"/>
              <w:bottom w:val="single" w:sz="4" w:space="0" w:color="auto"/>
              <w:right w:val="single" w:sz="4" w:space="0" w:color="auto"/>
            </w:tcBorders>
            <w:shd w:val="clear" w:color="auto" w:fill="auto"/>
            <w:vAlign w:val="center"/>
          </w:tcPr>
          <w:p w:rsidR="003A0FA0" w:rsidRPr="003A0FA0" w:rsidRDefault="003A0FA0" w:rsidP="003A0FA0">
            <w:pPr>
              <w:jc w:val="center"/>
              <w:rPr>
                <w:bCs/>
                <w:color w:val="000000"/>
                <w:sz w:val="24"/>
                <w:szCs w:val="24"/>
              </w:rPr>
            </w:pPr>
            <w:r w:rsidRPr="003A0FA0">
              <w:rPr>
                <w:bCs/>
                <w:color w:val="000000"/>
                <w:sz w:val="24"/>
                <w:szCs w:val="24"/>
              </w:rPr>
              <w:t>-</w:t>
            </w:r>
          </w:p>
        </w:tc>
        <w:tc>
          <w:tcPr>
            <w:tcW w:w="1863" w:type="dxa"/>
            <w:gridSpan w:val="2"/>
            <w:tcBorders>
              <w:top w:val="nil"/>
              <w:left w:val="nil"/>
              <w:bottom w:val="single" w:sz="4" w:space="0" w:color="auto"/>
              <w:right w:val="single" w:sz="4" w:space="0" w:color="auto"/>
            </w:tcBorders>
            <w:shd w:val="clear" w:color="auto" w:fill="auto"/>
            <w:noWrap/>
            <w:vAlign w:val="center"/>
            <w:hideMark/>
          </w:tcPr>
          <w:p w:rsidR="003A0FA0" w:rsidRPr="003A0FA0" w:rsidRDefault="003A0FA0" w:rsidP="003A0FA0">
            <w:pPr>
              <w:jc w:val="center"/>
              <w:rPr>
                <w:b/>
                <w:bCs/>
                <w:color w:val="000000"/>
                <w:sz w:val="24"/>
                <w:szCs w:val="24"/>
              </w:rPr>
            </w:pPr>
            <w:r w:rsidRPr="003A0FA0">
              <w:rPr>
                <w:b/>
                <w:color w:val="000000"/>
                <w:sz w:val="24"/>
                <w:szCs w:val="24"/>
              </w:rPr>
              <w:t>3 560 000,00</w:t>
            </w:r>
          </w:p>
        </w:tc>
        <w:tc>
          <w:tcPr>
            <w:tcW w:w="1721" w:type="dxa"/>
            <w:gridSpan w:val="2"/>
            <w:tcBorders>
              <w:top w:val="nil"/>
              <w:left w:val="nil"/>
              <w:bottom w:val="single" w:sz="4" w:space="0" w:color="auto"/>
              <w:right w:val="single" w:sz="4" w:space="0" w:color="auto"/>
            </w:tcBorders>
            <w:vAlign w:val="center"/>
          </w:tcPr>
          <w:p w:rsidR="003A0FA0" w:rsidRPr="003A0FA0" w:rsidRDefault="003A0FA0" w:rsidP="003A0FA0">
            <w:pPr>
              <w:jc w:val="center"/>
              <w:rPr>
                <w:bCs/>
                <w:color w:val="000000"/>
                <w:sz w:val="24"/>
                <w:szCs w:val="24"/>
              </w:rPr>
            </w:pPr>
            <w:r w:rsidRPr="003A0FA0">
              <w:rPr>
                <w:bCs/>
                <w:color w:val="000000"/>
                <w:sz w:val="24"/>
                <w:szCs w:val="24"/>
              </w:rPr>
              <w:t>-</w:t>
            </w:r>
          </w:p>
        </w:tc>
      </w:tr>
    </w:tbl>
    <w:p w:rsidR="003A0FA0" w:rsidRDefault="003A0FA0" w:rsidP="003A0FA0">
      <w:pPr>
        <w:keepNext/>
        <w:keepLines/>
        <w:jc w:val="both"/>
        <w:rPr>
          <w:sz w:val="24"/>
          <w:szCs w:val="24"/>
        </w:rPr>
      </w:pPr>
    </w:p>
    <w:p w:rsidR="003A0FA0" w:rsidRPr="003A0FA0" w:rsidRDefault="003A0FA0" w:rsidP="003A0FA0">
      <w:pPr>
        <w:keepNext/>
        <w:keepLines/>
        <w:jc w:val="both"/>
        <w:rPr>
          <w:sz w:val="24"/>
          <w:szCs w:val="24"/>
        </w:rPr>
      </w:pPr>
      <w:r w:rsidRPr="003A0FA0">
        <w:rPr>
          <w:sz w:val="24"/>
          <w:szCs w:val="24"/>
        </w:rPr>
        <w:t>Совокупность значений цен, используемых в расчете НМЦК, является однородной.</w:t>
      </w:r>
    </w:p>
    <w:p w:rsidR="003A0FA0" w:rsidRPr="003A0FA0" w:rsidRDefault="003A0FA0" w:rsidP="003A0FA0">
      <w:pPr>
        <w:keepNext/>
        <w:keepLines/>
        <w:jc w:val="both"/>
        <w:rPr>
          <w:sz w:val="24"/>
          <w:szCs w:val="24"/>
        </w:rPr>
      </w:pPr>
    </w:p>
    <w:p w:rsidR="003A0FA0" w:rsidRPr="003A0FA0" w:rsidRDefault="003A0FA0" w:rsidP="003A0FA0">
      <w:pPr>
        <w:keepNext/>
        <w:keepLines/>
        <w:jc w:val="both"/>
        <w:rPr>
          <w:sz w:val="24"/>
          <w:szCs w:val="24"/>
        </w:rPr>
      </w:pPr>
      <w:r w:rsidRPr="003A0FA0">
        <w:rPr>
          <w:sz w:val="24"/>
          <w:szCs w:val="24"/>
        </w:rPr>
        <w:t>Учитывая необходимость снижения бюджетных расходов, Заказчик принял решение об утверждении НМЦК на основе минимального ценового предложения потенциального Поставщика.</w:t>
      </w:r>
    </w:p>
    <w:p w:rsidR="003A0FA0" w:rsidRPr="003A0FA0" w:rsidRDefault="003A0FA0" w:rsidP="003A0FA0">
      <w:pPr>
        <w:keepNext/>
        <w:keepLines/>
        <w:jc w:val="both"/>
        <w:rPr>
          <w:sz w:val="24"/>
          <w:szCs w:val="24"/>
        </w:rPr>
      </w:pPr>
    </w:p>
    <w:p w:rsidR="003A0FA0" w:rsidRPr="003A0FA0" w:rsidRDefault="003A0FA0" w:rsidP="003A0FA0">
      <w:pPr>
        <w:keepNext/>
        <w:keepLines/>
        <w:jc w:val="both"/>
        <w:rPr>
          <w:sz w:val="24"/>
          <w:szCs w:val="24"/>
        </w:rPr>
      </w:pPr>
      <w:r w:rsidRPr="003A0FA0">
        <w:rPr>
          <w:b/>
          <w:sz w:val="24"/>
          <w:szCs w:val="24"/>
        </w:rPr>
        <w:t xml:space="preserve">Начальная (максимальная) цена контракта: </w:t>
      </w:r>
      <w:bookmarkStart w:id="18" w:name="OLE_LINK11"/>
      <w:bookmarkStart w:id="19" w:name="OLE_LINK12"/>
      <w:bookmarkStart w:id="20" w:name="OLE_LINK13"/>
      <w:bookmarkStart w:id="21" w:name="_GoBack"/>
      <w:r w:rsidRPr="003A0FA0">
        <w:rPr>
          <w:b/>
          <w:sz w:val="24"/>
          <w:szCs w:val="24"/>
        </w:rPr>
        <w:t xml:space="preserve">3 500 000 </w:t>
      </w:r>
      <w:r w:rsidRPr="003A0FA0">
        <w:rPr>
          <w:sz w:val="24"/>
          <w:szCs w:val="24"/>
        </w:rPr>
        <w:t xml:space="preserve">(Три миллиона пятьсот тысяч) рублей </w:t>
      </w:r>
      <w:r w:rsidRPr="003A0FA0">
        <w:rPr>
          <w:b/>
          <w:sz w:val="24"/>
          <w:szCs w:val="24"/>
        </w:rPr>
        <w:t>00</w:t>
      </w:r>
      <w:r w:rsidRPr="003A0FA0">
        <w:rPr>
          <w:sz w:val="24"/>
          <w:szCs w:val="24"/>
        </w:rPr>
        <w:t xml:space="preserve"> копеек.</w:t>
      </w:r>
    </w:p>
    <w:bookmarkEnd w:id="18"/>
    <w:bookmarkEnd w:id="19"/>
    <w:bookmarkEnd w:id="20"/>
    <w:bookmarkEnd w:id="21"/>
    <w:p w:rsidR="003A0FA0" w:rsidRPr="003A0FA0" w:rsidRDefault="003A0FA0" w:rsidP="003A0FA0">
      <w:pPr>
        <w:keepNext/>
        <w:keepLines/>
        <w:jc w:val="both"/>
        <w:rPr>
          <w:sz w:val="24"/>
          <w:szCs w:val="24"/>
        </w:rPr>
      </w:pPr>
      <w:r w:rsidRPr="003A0FA0">
        <w:rPr>
          <w:b/>
          <w:sz w:val="24"/>
          <w:szCs w:val="24"/>
        </w:rPr>
        <w:t>Дата подготовки обоснования НМЦК</w:t>
      </w:r>
      <w:r w:rsidRPr="003A0FA0">
        <w:rPr>
          <w:sz w:val="24"/>
          <w:szCs w:val="24"/>
        </w:rPr>
        <w:t>: 05.09.2018</w:t>
      </w:r>
      <w:r w:rsidR="001A4573">
        <w:rPr>
          <w:sz w:val="24"/>
          <w:szCs w:val="24"/>
        </w:rPr>
        <w:t xml:space="preserve"> г.</w:t>
      </w:r>
    </w:p>
    <w:p w:rsidR="003A0FA0" w:rsidRPr="003A0FA0" w:rsidRDefault="003A0FA0" w:rsidP="003A0FA0">
      <w:pPr>
        <w:keepNext/>
        <w:keepLines/>
        <w:jc w:val="both"/>
        <w:rPr>
          <w:sz w:val="24"/>
          <w:szCs w:val="24"/>
        </w:rPr>
      </w:pPr>
    </w:p>
    <w:p w:rsidR="003A0FA0" w:rsidRPr="003A0FA0" w:rsidRDefault="003A0FA0" w:rsidP="003A0FA0">
      <w:pPr>
        <w:keepNext/>
        <w:keepLines/>
        <w:jc w:val="both"/>
        <w:rPr>
          <w:sz w:val="24"/>
          <w:szCs w:val="24"/>
        </w:rPr>
      </w:pPr>
      <w:r w:rsidRPr="003A0FA0">
        <w:rPr>
          <w:b/>
          <w:sz w:val="24"/>
          <w:szCs w:val="24"/>
        </w:rPr>
        <w:t xml:space="preserve">Работник контрактной службы: </w:t>
      </w:r>
      <w:r w:rsidRPr="003A0FA0">
        <w:rPr>
          <w:sz w:val="24"/>
          <w:szCs w:val="24"/>
        </w:rPr>
        <w:t xml:space="preserve">Главный специалист административно-хозяйственного управления БУ ВО «ЦИТ» </w:t>
      </w:r>
      <w:proofErr w:type="spellStart"/>
      <w:r w:rsidRPr="003A0FA0">
        <w:rPr>
          <w:sz w:val="24"/>
          <w:szCs w:val="24"/>
        </w:rPr>
        <w:t>Купецкова</w:t>
      </w:r>
      <w:proofErr w:type="spellEnd"/>
      <w:r w:rsidRPr="003A0FA0">
        <w:rPr>
          <w:sz w:val="24"/>
          <w:szCs w:val="24"/>
        </w:rPr>
        <w:t xml:space="preserve"> Людмила Сергеевна.</w:t>
      </w:r>
    </w:p>
    <w:p w:rsidR="003A0FA0" w:rsidRPr="003A0FA0" w:rsidRDefault="003A0FA0" w:rsidP="003A0FA0">
      <w:pPr>
        <w:keepNext/>
        <w:keepLines/>
        <w:ind w:right="252"/>
        <w:jc w:val="both"/>
        <w:rPr>
          <w:sz w:val="24"/>
          <w:szCs w:val="24"/>
        </w:rPr>
      </w:pPr>
    </w:p>
    <w:p w:rsidR="00770960" w:rsidRPr="003A0FA0" w:rsidRDefault="00770960" w:rsidP="00B155C1">
      <w:pPr>
        <w:keepNext/>
        <w:keepLines/>
        <w:jc w:val="both"/>
        <w:rPr>
          <w:b/>
          <w:sz w:val="24"/>
          <w:szCs w:val="24"/>
        </w:rPr>
      </w:pPr>
    </w:p>
    <w:p w:rsidR="00983FEA" w:rsidRPr="00FB1EB0" w:rsidRDefault="00983FEA" w:rsidP="00983FEA">
      <w:pPr>
        <w:keepNext/>
        <w:keepLines/>
        <w:ind w:right="252"/>
        <w:jc w:val="both"/>
        <w:rPr>
          <w:sz w:val="28"/>
          <w:szCs w:val="28"/>
        </w:rPr>
      </w:pPr>
    </w:p>
    <w:p w:rsidR="00CC1230" w:rsidRDefault="00CC1230" w:rsidP="00CC1230">
      <w:pPr>
        <w:keepNext/>
        <w:keepLines/>
        <w:jc w:val="both"/>
        <w:rPr>
          <w:b/>
          <w:sz w:val="24"/>
          <w:szCs w:val="24"/>
        </w:rPr>
      </w:pPr>
    </w:p>
    <w:sectPr w:rsidR="00CC1230" w:rsidSect="00B34BF1">
      <w:pgSz w:w="16840" w:h="11907" w:orient="landscape" w:code="9"/>
      <w:pgMar w:top="1361" w:right="992" w:bottom="567" w:left="851" w:header="454" w:footer="45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171" w:rsidRDefault="002D0171" w:rsidP="009D43C3">
      <w:r>
        <w:separator/>
      </w:r>
    </w:p>
  </w:endnote>
  <w:endnote w:type="continuationSeparator" w:id="0">
    <w:p w:rsidR="002D0171" w:rsidRDefault="002D0171" w:rsidP="009D43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807ECEA" w:usb2="00000010" w:usb3="00000000" w:csb0="00020001"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文泉驛微米黑">
    <w:altName w:val="MS Mincho"/>
    <w:charset w:val="80"/>
    <w:family w:val="auto"/>
    <w:pitch w:val="variable"/>
    <w:sig w:usb0="00000000" w:usb1="00000000" w:usb2="00000000" w:usb3="00000000" w:csb0="00000000" w:csb1="00000000"/>
  </w:font>
  <w:font w:name="Lohit Hindi">
    <w:altName w:val="MS Mincho"/>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sE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71" w:rsidRDefault="00991934" w:rsidP="00724D7E">
    <w:pPr>
      <w:pStyle w:val="ae"/>
      <w:framePr w:wrap="around" w:vAnchor="text" w:hAnchor="margin" w:xAlign="center" w:y="1"/>
      <w:rPr>
        <w:rStyle w:val="a8"/>
      </w:rPr>
    </w:pPr>
    <w:r>
      <w:rPr>
        <w:rStyle w:val="a8"/>
      </w:rPr>
      <w:fldChar w:fldCharType="begin"/>
    </w:r>
    <w:r w:rsidR="002D0171">
      <w:rPr>
        <w:rStyle w:val="a8"/>
      </w:rPr>
      <w:instrText xml:space="preserve">PAGE  </w:instrText>
    </w:r>
    <w:r>
      <w:rPr>
        <w:rStyle w:val="a8"/>
      </w:rPr>
      <w:fldChar w:fldCharType="end"/>
    </w:r>
  </w:p>
  <w:p w:rsidR="002D0171" w:rsidRDefault="002D0171">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2422"/>
      <w:docPartObj>
        <w:docPartGallery w:val="Page Numbers (Bottom of Page)"/>
        <w:docPartUnique/>
      </w:docPartObj>
    </w:sdtPr>
    <w:sdtContent>
      <w:p w:rsidR="002D0171" w:rsidRDefault="00991934">
        <w:pPr>
          <w:pStyle w:val="ae"/>
          <w:jc w:val="right"/>
        </w:pPr>
        <w:fldSimple w:instr=" PAGE   \* MERGEFORMAT ">
          <w:r w:rsidR="00943ABD">
            <w:rPr>
              <w:noProof/>
            </w:rPr>
            <w:t>20</w:t>
          </w:r>
        </w:fldSimple>
      </w:p>
    </w:sdtContent>
  </w:sdt>
  <w:p w:rsidR="002D0171" w:rsidRDefault="002D017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171" w:rsidRDefault="002D0171" w:rsidP="009D43C3">
      <w:r>
        <w:separator/>
      </w:r>
    </w:p>
  </w:footnote>
  <w:footnote w:type="continuationSeparator" w:id="0">
    <w:p w:rsidR="002D0171" w:rsidRDefault="002D0171" w:rsidP="009D43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71" w:rsidRDefault="00991934" w:rsidP="00724D7E">
    <w:pPr>
      <w:pStyle w:val="a6"/>
      <w:framePr w:wrap="around" w:vAnchor="text" w:hAnchor="margin" w:xAlign="center" w:y="1"/>
      <w:rPr>
        <w:rStyle w:val="a8"/>
      </w:rPr>
    </w:pPr>
    <w:r>
      <w:rPr>
        <w:rStyle w:val="a8"/>
      </w:rPr>
      <w:fldChar w:fldCharType="begin"/>
    </w:r>
    <w:r w:rsidR="002D0171">
      <w:rPr>
        <w:rStyle w:val="a8"/>
      </w:rPr>
      <w:instrText xml:space="preserve">PAGE  </w:instrText>
    </w:r>
    <w:r>
      <w:rPr>
        <w:rStyle w:val="a8"/>
      </w:rPr>
      <w:fldChar w:fldCharType="end"/>
    </w:r>
  </w:p>
  <w:p w:rsidR="002D0171" w:rsidRDefault="002D017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0"/>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righ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righ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right"/>
      <w:pPr>
        <w:tabs>
          <w:tab w:val="num" w:pos="0"/>
        </w:tabs>
        <w:ind w:left="6971" w:hanging="180"/>
      </w:pPr>
      <w:rPr>
        <w:rFonts w:cs="Times New Roman"/>
      </w:rPr>
    </w:lvl>
  </w:abstractNum>
  <w:abstractNum w:abstractNumId="1">
    <w:nsid w:val="00000003"/>
    <w:multiLevelType w:val="multilevel"/>
    <w:tmpl w:val="00000003"/>
    <w:name w:val="WW8Num2"/>
    <w:lvl w:ilvl="0">
      <w:start w:val="3"/>
      <w:numFmt w:val="decimal"/>
      <w:lvlText w:val="%1."/>
      <w:lvlJc w:val="left"/>
      <w:pPr>
        <w:tabs>
          <w:tab w:val="num" w:pos="1080"/>
        </w:tabs>
        <w:ind w:left="1080" w:hanging="360"/>
      </w:pPr>
    </w:lvl>
    <w:lvl w:ilvl="1">
      <w:start w:val="2"/>
      <w:numFmt w:val="decimal"/>
      <w:lvlText w:val="%1.%2."/>
      <w:lvlJc w:val="left"/>
      <w:pPr>
        <w:tabs>
          <w:tab w:val="num" w:pos="1440"/>
        </w:tabs>
        <w:ind w:left="1440" w:hanging="360"/>
      </w:p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2">
    <w:nsid w:val="00000004"/>
    <w:multiLevelType w:val="multilevel"/>
    <w:tmpl w:val="00000004"/>
    <w:name w:val="WW8Num4"/>
    <w:lvl w:ilvl="0">
      <w:start w:val="1"/>
      <w:numFmt w:val="bullet"/>
      <w:suff w:val="space"/>
      <w:lvlText w:val=""/>
      <w:lvlJc w:val="left"/>
      <w:pPr>
        <w:tabs>
          <w:tab w:val="num" w:pos="0"/>
        </w:tabs>
        <w:ind w:left="720" w:hanging="360"/>
      </w:pPr>
      <w:rPr>
        <w:rFonts w:ascii="Symbol" w:hAnsi="Symbol" w:cs="OpenSymbol"/>
        <w:sz w:val="26"/>
        <w:szCs w:val="26"/>
      </w:rPr>
    </w:lvl>
    <w:lvl w:ilvl="1">
      <w:start w:val="1"/>
      <w:numFmt w:val="bullet"/>
      <w:lvlText w:val=""/>
      <w:lvlJc w:val="left"/>
      <w:pPr>
        <w:tabs>
          <w:tab w:val="num" w:pos="1080"/>
        </w:tabs>
        <w:ind w:left="1080" w:hanging="360"/>
      </w:pPr>
      <w:rPr>
        <w:rFonts w:ascii="Symbol" w:hAnsi="Symbol" w:cs="OpenSymbol"/>
        <w:sz w:val="26"/>
        <w:szCs w:val="26"/>
      </w:rPr>
    </w:lvl>
    <w:lvl w:ilvl="2">
      <w:start w:val="1"/>
      <w:numFmt w:val="bullet"/>
      <w:lvlText w:val=""/>
      <w:lvlJc w:val="left"/>
      <w:pPr>
        <w:tabs>
          <w:tab w:val="num" w:pos="1440"/>
        </w:tabs>
        <w:ind w:left="1440" w:hanging="360"/>
      </w:pPr>
      <w:rPr>
        <w:rFonts w:ascii="Symbol" w:hAnsi="Symbol" w:cs="OpenSymbol"/>
        <w:sz w:val="26"/>
        <w:szCs w:val="26"/>
      </w:rPr>
    </w:lvl>
    <w:lvl w:ilvl="3">
      <w:start w:val="1"/>
      <w:numFmt w:val="bullet"/>
      <w:lvlText w:val=""/>
      <w:lvlJc w:val="left"/>
      <w:pPr>
        <w:tabs>
          <w:tab w:val="num" w:pos="1800"/>
        </w:tabs>
        <w:ind w:left="1800" w:hanging="360"/>
      </w:pPr>
      <w:rPr>
        <w:rFonts w:ascii="Symbol" w:hAnsi="Symbol" w:cs="OpenSymbol"/>
        <w:sz w:val="26"/>
        <w:szCs w:val="26"/>
      </w:rPr>
    </w:lvl>
    <w:lvl w:ilvl="4">
      <w:start w:val="1"/>
      <w:numFmt w:val="bullet"/>
      <w:lvlText w:val=""/>
      <w:lvlJc w:val="left"/>
      <w:pPr>
        <w:tabs>
          <w:tab w:val="num" w:pos="2160"/>
        </w:tabs>
        <w:ind w:left="2160" w:hanging="360"/>
      </w:pPr>
      <w:rPr>
        <w:rFonts w:ascii="Symbol" w:hAnsi="Symbol" w:cs="OpenSymbol"/>
        <w:sz w:val="26"/>
        <w:szCs w:val="26"/>
      </w:rPr>
    </w:lvl>
    <w:lvl w:ilvl="5">
      <w:start w:val="1"/>
      <w:numFmt w:val="bullet"/>
      <w:lvlText w:val=""/>
      <w:lvlJc w:val="left"/>
      <w:pPr>
        <w:tabs>
          <w:tab w:val="num" w:pos="2520"/>
        </w:tabs>
        <w:ind w:left="2520" w:hanging="360"/>
      </w:pPr>
      <w:rPr>
        <w:rFonts w:ascii="Symbol" w:hAnsi="Symbol" w:cs="OpenSymbol"/>
        <w:sz w:val="26"/>
        <w:szCs w:val="26"/>
      </w:rPr>
    </w:lvl>
    <w:lvl w:ilvl="6">
      <w:start w:val="1"/>
      <w:numFmt w:val="bullet"/>
      <w:lvlText w:val=""/>
      <w:lvlJc w:val="left"/>
      <w:pPr>
        <w:tabs>
          <w:tab w:val="num" w:pos="2880"/>
        </w:tabs>
        <w:ind w:left="2880" w:hanging="360"/>
      </w:pPr>
      <w:rPr>
        <w:rFonts w:ascii="Symbol" w:hAnsi="Symbol" w:cs="OpenSymbol"/>
        <w:sz w:val="26"/>
        <w:szCs w:val="26"/>
      </w:rPr>
    </w:lvl>
    <w:lvl w:ilvl="7">
      <w:start w:val="1"/>
      <w:numFmt w:val="bullet"/>
      <w:lvlText w:val=""/>
      <w:lvlJc w:val="left"/>
      <w:pPr>
        <w:tabs>
          <w:tab w:val="num" w:pos="3240"/>
        </w:tabs>
        <w:ind w:left="3240" w:hanging="360"/>
      </w:pPr>
      <w:rPr>
        <w:rFonts w:ascii="Symbol" w:hAnsi="Symbol" w:cs="OpenSymbol"/>
        <w:sz w:val="26"/>
        <w:szCs w:val="26"/>
      </w:rPr>
    </w:lvl>
    <w:lvl w:ilvl="8">
      <w:start w:val="1"/>
      <w:numFmt w:val="bullet"/>
      <w:lvlText w:val=""/>
      <w:lvlJc w:val="left"/>
      <w:pPr>
        <w:tabs>
          <w:tab w:val="num" w:pos="3600"/>
        </w:tabs>
        <w:ind w:left="3600" w:hanging="360"/>
      </w:pPr>
      <w:rPr>
        <w:rFonts w:ascii="Symbol" w:hAnsi="Symbol" w:cs="OpenSymbol"/>
        <w:sz w:val="26"/>
        <w:szCs w:val="26"/>
      </w:rPr>
    </w:lvl>
  </w:abstractNum>
  <w:abstractNum w:abstractNumId="3">
    <w:nsid w:val="00000005"/>
    <w:multiLevelType w:val="multilevel"/>
    <w:tmpl w:val="00000005"/>
    <w:name w:val="WW8Num5"/>
    <w:lvl w:ilvl="0">
      <w:start w:val="1"/>
      <w:numFmt w:val="bullet"/>
      <w:suff w:val="space"/>
      <w:lvlText w:val=""/>
      <w:lvlJc w:val="left"/>
      <w:pPr>
        <w:tabs>
          <w:tab w:val="num" w:pos="0"/>
        </w:tabs>
        <w:ind w:left="720" w:hanging="360"/>
      </w:pPr>
      <w:rPr>
        <w:rFonts w:ascii="Symbol" w:hAnsi="Symbol" w:cs="Times New Roman"/>
        <w:b w:val="0"/>
        <w:sz w:val="26"/>
        <w:szCs w:val="26"/>
        <w:lang w:val="ru-RU" w:eastAsia="zh-CN" w:bidi="ar-SA"/>
      </w:rPr>
    </w:lvl>
    <w:lvl w:ilvl="1">
      <w:start w:val="1"/>
      <w:numFmt w:val="bullet"/>
      <w:lvlText w:val=""/>
      <w:lvlJc w:val="left"/>
      <w:pPr>
        <w:tabs>
          <w:tab w:val="num" w:pos="1080"/>
        </w:tabs>
        <w:ind w:left="1080" w:hanging="360"/>
      </w:pPr>
      <w:rPr>
        <w:rFonts w:ascii="Symbol" w:hAnsi="Symbol" w:cs="Times New Roman"/>
        <w:b w:val="0"/>
        <w:sz w:val="26"/>
        <w:szCs w:val="26"/>
        <w:lang w:val="ru-RU" w:eastAsia="zh-CN" w:bidi="ar-SA"/>
      </w:rPr>
    </w:lvl>
    <w:lvl w:ilvl="2">
      <w:start w:val="1"/>
      <w:numFmt w:val="bullet"/>
      <w:lvlText w:val=""/>
      <w:lvlJc w:val="left"/>
      <w:pPr>
        <w:tabs>
          <w:tab w:val="num" w:pos="1440"/>
        </w:tabs>
        <w:ind w:left="1440" w:hanging="360"/>
      </w:pPr>
      <w:rPr>
        <w:rFonts w:ascii="Symbol" w:hAnsi="Symbol" w:cs="Times New Roman"/>
        <w:b w:val="0"/>
        <w:sz w:val="26"/>
        <w:szCs w:val="26"/>
        <w:lang w:val="ru-RU" w:eastAsia="zh-CN" w:bidi="ar-SA"/>
      </w:rPr>
    </w:lvl>
    <w:lvl w:ilvl="3">
      <w:start w:val="1"/>
      <w:numFmt w:val="bullet"/>
      <w:lvlText w:val=""/>
      <w:lvlJc w:val="left"/>
      <w:pPr>
        <w:tabs>
          <w:tab w:val="num" w:pos="1800"/>
        </w:tabs>
        <w:ind w:left="1800" w:hanging="360"/>
      </w:pPr>
      <w:rPr>
        <w:rFonts w:ascii="Symbol" w:hAnsi="Symbol" w:cs="Times New Roman"/>
        <w:b w:val="0"/>
        <w:sz w:val="26"/>
        <w:szCs w:val="26"/>
        <w:lang w:val="ru-RU" w:eastAsia="zh-CN" w:bidi="ar-SA"/>
      </w:rPr>
    </w:lvl>
    <w:lvl w:ilvl="4">
      <w:start w:val="1"/>
      <w:numFmt w:val="bullet"/>
      <w:lvlText w:val=""/>
      <w:lvlJc w:val="left"/>
      <w:pPr>
        <w:tabs>
          <w:tab w:val="num" w:pos="2160"/>
        </w:tabs>
        <w:ind w:left="2160" w:hanging="360"/>
      </w:pPr>
      <w:rPr>
        <w:rFonts w:ascii="Symbol" w:hAnsi="Symbol" w:cs="Times New Roman"/>
        <w:b w:val="0"/>
        <w:sz w:val="26"/>
        <w:szCs w:val="26"/>
        <w:lang w:val="ru-RU" w:eastAsia="zh-CN" w:bidi="ar-SA"/>
      </w:rPr>
    </w:lvl>
    <w:lvl w:ilvl="5">
      <w:start w:val="1"/>
      <w:numFmt w:val="bullet"/>
      <w:lvlText w:val=""/>
      <w:lvlJc w:val="left"/>
      <w:pPr>
        <w:tabs>
          <w:tab w:val="num" w:pos="2520"/>
        </w:tabs>
        <w:ind w:left="2520" w:hanging="360"/>
      </w:pPr>
      <w:rPr>
        <w:rFonts w:ascii="Symbol" w:hAnsi="Symbol" w:cs="Times New Roman"/>
        <w:b w:val="0"/>
        <w:sz w:val="26"/>
        <w:szCs w:val="26"/>
        <w:lang w:val="ru-RU" w:eastAsia="zh-CN" w:bidi="ar-SA"/>
      </w:rPr>
    </w:lvl>
    <w:lvl w:ilvl="6">
      <w:start w:val="1"/>
      <w:numFmt w:val="bullet"/>
      <w:lvlText w:val=""/>
      <w:lvlJc w:val="left"/>
      <w:pPr>
        <w:tabs>
          <w:tab w:val="num" w:pos="2880"/>
        </w:tabs>
        <w:ind w:left="2880" w:hanging="360"/>
      </w:pPr>
      <w:rPr>
        <w:rFonts w:ascii="Symbol" w:hAnsi="Symbol" w:cs="Times New Roman"/>
        <w:b w:val="0"/>
        <w:sz w:val="26"/>
        <w:szCs w:val="26"/>
        <w:lang w:val="ru-RU" w:eastAsia="zh-CN" w:bidi="ar-SA"/>
      </w:rPr>
    </w:lvl>
    <w:lvl w:ilvl="7">
      <w:start w:val="1"/>
      <w:numFmt w:val="bullet"/>
      <w:lvlText w:val=""/>
      <w:lvlJc w:val="left"/>
      <w:pPr>
        <w:tabs>
          <w:tab w:val="num" w:pos="3240"/>
        </w:tabs>
        <w:ind w:left="3240" w:hanging="360"/>
      </w:pPr>
      <w:rPr>
        <w:rFonts w:ascii="Symbol" w:hAnsi="Symbol" w:cs="Times New Roman"/>
        <w:b w:val="0"/>
        <w:sz w:val="26"/>
        <w:szCs w:val="26"/>
        <w:lang w:val="ru-RU" w:eastAsia="zh-CN" w:bidi="ar-SA"/>
      </w:rPr>
    </w:lvl>
    <w:lvl w:ilvl="8">
      <w:start w:val="1"/>
      <w:numFmt w:val="bullet"/>
      <w:lvlText w:val=""/>
      <w:lvlJc w:val="left"/>
      <w:pPr>
        <w:tabs>
          <w:tab w:val="num" w:pos="3600"/>
        </w:tabs>
        <w:ind w:left="3600" w:hanging="360"/>
      </w:pPr>
      <w:rPr>
        <w:rFonts w:ascii="Symbol" w:hAnsi="Symbol" w:cs="Times New Roman"/>
        <w:b w:val="0"/>
        <w:sz w:val="26"/>
        <w:szCs w:val="26"/>
        <w:lang w:val="ru-RU" w:eastAsia="zh-CN" w:bidi="ar-SA"/>
      </w:rPr>
    </w:lvl>
  </w:abstractNum>
  <w:abstractNum w:abstractNumId="4">
    <w:nsid w:val="00000006"/>
    <w:multiLevelType w:val="multilevel"/>
    <w:tmpl w:val="00000006"/>
    <w:name w:val="WW8Num6"/>
    <w:lvl w:ilvl="0">
      <w:start w:val="1"/>
      <w:numFmt w:val="bullet"/>
      <w:suff w:val="space"/>
      <w:lvlText w:val=""/>
      <w:lvlJc w:val="left"/>
      <w:pPr>
        <w:tabs>
          <w:tab w:val="num" w:pos="0"/>
        </w:tabs>
        <w:ind w:left="720" w:hanging="360"/>
      </w:pPr>
      <w:rPr>
        <w:rFonts w:ascii="Symbol" w:hAnsi="Symbol" w:cs="OpenSymbol"/>
        <w:sz w:val="26"/>
        <w:szCs w:val="26"/>
        <w:lang w:val="ru-RU" w:eastAsia="zh-CN" w:bidi="ar-SA"/>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sz w:val="26"/>
        <w:szCs w:val="26"/>
        <w:lang w:val="ru-RU" w:eastAsia="zh-CN" w:bidi="ar-SA"/>
      </w:rPr>
    </w:lvl>
    <w:lvl w:ilvl="3">
      <w:start w:val="1"/>
      <w:numFmt w:val="bullet"/>
      <w:lvlText w:val=""/>
      <w:lvlJc w:val="left"/>
      <w:pPr>
        <w:tabs>
          <w:tab w:val="num" w:pos="1800"/>
        </w:tabs>
        <w:ind w:left="1800" w:hanging="360"/>
      </w:pPr>
      <w:rPr>
        <w:rFonts w:ascii="Symbol" w:hAnsi="Symbol" w:cs="OpenSymbol"/>
        <w:sz w:val="26"/>
        <w:szCs w:val="26"/>
        <w:lang w:val="ru-RU" w:eastAsia="zh-CN" w:bidi="ar-SA"/>
      </w:rPr>
    </w:lvl>
    <w:lvl w:ilvl="4">
      <w:start w:val="1"/>
      <w:numFmt w:val="bullet"/>
      <w:lvlText w:val=""/>
      <w:lvlJc w:val="left"/>
      <w:pPr>
        <w:tabs>
          <w:tab w:val="num" w:pos="2160"/>
        </w:tabs>
        <w:ind w:left="2160" w:hanging="360"/>
      </w:pPr>
      <w:rPr>
        <w:rFonts w:ascii="Symbol" w:hAnsi="Symbol" w:cs="OpenSymbol"/>
        <w:sz w:val="26"/>
        <w:szCs w:val="26"/>
        <w:lang w:val="ru-RU" w:eastAsia="zh-CN" w:bidi="ar-SA"/>
      </w:rPr>
    </w:lvl>
    <w:lvl w:ilvl="5">
      <w:start w:val="1"/>
      <w:numFmt w:val="bullet"/>
      <w:lvlText w:val=""/>
      <w:lvlJc w:val="left"/>
      <w:pPr>
        <w:tabs>
          <w:tab w:val="num" w:pos="2520"/>
        </w:tabs>
        <w:ind w:left="2520" w:hanging="360"/>
      </w:pPr>
      <w:rPr>
        <w:rFonts w:ascii="Symbol" w:hAnsi="Symbol" w:cs="OpenSymbol"/>
        <w:sz w:val="26"/>
        <w:szCs w:val="26"/>
        <w:lang w:val="ru-RU" w:eastAsia="zh-CN" w:bidi="ar-SA"/>
      </w:rPr>
    </w:lvl>
    <w:lvl w:ilvl="6">
      <w:start w:val="1"/>
      <w:numFmt w:val="bullet"/>
      <w:lvlText w:val=""/>
      <w:lvlJc w:val="left"/>
      <w:pPr>
        <w:tabs>
          <w:tab w:val="num" w:pos="2880"/>
        </w:tabs>
        <w:ind w:left="2880" w:hanging="360"/>
      </w:pPr>
      <w:rPr>
        <w:rFonts w:ascii="Symbol" w:hAnsi="Symbol" w:cs="OpenSymbol"/>
        <w:sz w:val="26"/>
        <w:szCs w:val="26"/>
        <w:lang w:val="ru-RU" w:eastAsia="zh-CN" w:bidi="ar-SA"/>
      </w:rPr>
    </w:lvl>
    <w:lvl w:ilvl="7">
      <w:start w:val="1"/>
      <w:numFmt w:val="bullet"/>
      <w:lvlText w:val=""/>
      <w:lvlJc w:val="left"/>
      <w:pPr>
        <w:tabs>
          <w:tab w:val="num" w:pos="3240"/>
        </w:tabs>
        <w:ind w:left="3240" w:hanging="360"/>
      </w:pPr>
      <w:rPr>
        <w:rFonts w:ascii="Symbol" w:hAnsi="Symbol" w:cs="OpenSymbol"/>
        <w:sz w:val="26"/>
        <w:szCs w:val="26"/>
        <w:lang w:val="ru-RU" w:eastAsia="zh-CN" w:bidi="ar-SA"/>
      </w:rPr>
    </w:lvl>
    <w:lvl w:ilvl="8">
      <w:start w:val="1"/>
      <w:numFmt w:val="bullet"/>
      <w:lvlText w:val=""/>
      <w:lvlJc w:val="left"/>
      <w:pPr>
        <w:tabs>
          <w:tab w:val="num" w:pos="3600"/>
        </w:tabs>
        <w:ind w:left="3600" w:hanging="360"/>
      </w:pPr>
      <w:rPr>
        <w:rFonts w:ascii="Symbol" w:hAnsi="Symbol" w:cs="OpenSymbol"/>
        <w:sz w:val="26"/>
        <w:szCs w:val="26"/>
        <w:lang w:val="ru-RU" w:eastAsia="zh-CN" w:bidi="ar-SA"/>
      </w:rPr>
    </w:lvl>
  </w:abstractNum>
  <w:abstractNum w:abstractNumId="5">
    <w:nsid w:val="00000007"/>
    <w:multiLevelType w:val="multilevel"/>
    <w:tmpl w:val="00000007"/>
    <w:name w:val="WWNum15"/>
    <w:lvl w:ilvl="0">
      <w:start w:val="1"/>
      <w:numFmt w:val="decimal"/>
      <w:lvlText w:val="%1."/>
      <w:lvlJc w:val="left"/>
      <w:pPr>
        <w:tabs>
          <w:tab w:val="num" w:pos="1211"/>
        </w:tabs>
        <w:ind w:left="1211" w:hanging="360"/>
      </w:pPr>
      <w:rPr>
        <w:rFonts w:cs="Times New Roman"/>
      </w:rPr>
    </w:lvl>
    <w:lvl w:ilvl="1">
      <w:start w:val="1"/>
      <w:numFmt w:val="decimal"/>
      <w:lvlText w:val="%1.%2."/>
      <w:lvlJc w:val="left"/>
      <w:pPr>
        <w:tabs>
          <w:tab w:val="num" w:pos="0"/>
        </w:tabs>
        <w:ind w:left="1211" w:hanging="360"/>
      </w:pPr>
      <w:rPr>
        <w:rFonts w:cs="Times New Roman"/>
        <w:b/>
        <w:color w:val="FF0000"/>
      </w:rPr>
    </w:lvl>
    <w:lvl w:ilvl="2">
      <w:start w:val="1"/>
      <w:numFmt w:val="decimal"/>
      <w:lvlText w:val="%1.%2.%3."/>
      <w:lvlJc w:val="left"/>
      <w:pPr>
        <w:tabs>
          <w:tab w:val="num" w:pos="0"/>
        </w:tabs>
        <w:ind w:left="1571" w:hanging="720"/>
      </w:pPr>
      <w:rPr>
        <w:rFonts w:cs="Times New Roman"/>
        <w:b/>
      </w:rPr>
    </w:lvl>
    <w:lvl w:ilvl="3">
      <w:start w:val="1"/>
      <w:numFmt w:val="decimal"/>
      <w:lvlText w:val="%1.%2.%3.%4."/>
      <w:lvlJc w:val="left"/>
      <w:pPr>
        <w:tabs>
          <w:tab w:val="num" w:pos="0"/>
        </w:tabs>
        <w:ind w:left="1571" w:hanging="720"/>
      </w:pPr>
      <w:rPr>
        <w:rFonts w:cs="Times New Roman"/>
        <w:b/>
      </w:rPr>
    </w:lvl>
    <w:lvl w:ilvl="4">
      <w:start w:val="1"/>
      <w:numFmt w:val="decimal"/>
      <w:lvlText w:val="%1.%2.%3.%4.%5."/>
      <w:lvlJc w:val="left"/>
      <w:pPr>
        <w:tabs>
          <w:tab w:val="num" w:pos="0"/>
        </w:tabs>
        <w:ind w:left="1931" w:hanging="1080"/>
      </w:pPr>
      <w:rPr>
        <w:rFonts w:cs="Times New Roman"/>
        <w:b/>
      </w:rPr>
    </w:lvl>
    <w:lvl w:ilvl="5">
      <w:start w:val="1"/>
      <w:numFmt w:val="decimal"/>
      <w:lvlText w:val="%1.%2.%3.%4.%5.%6."/>
      <w:lvlJc w:val="left"/>
      <w:pPr>
        <w:tabs>
          <w:tab w:val="num" w:pos="0"/>
        </w:tabs>
        <w:ind w:left="1931" w:hanging="1080"/>
      </w:pPr>
      <w:rPr>
        <w:rFonts w:cs="Times New Roman"/>
        <w:b/>
      </w:rPr>
    </w:lvl>
    <w:lvl w:ilvl="6">
      <w:start w:val="1"/>
      <w:numFmt w:val="decimal"/>
      <w:lvlText w:val="%1.%2.%3.%4.%5.%6.%7."/>
      <w:lvlJc w:val="left"/>
      <w:pPr>
        <w:tabs>
          <w:tab w:val="num" w:pos="0"/>
        </w:tabs>
        <w:ind w:left="2291" w:hanging="1440"/>
      </w:pPr>
      <w:rPr>
        <w:rFonts w:cs="Times New Roman"/>
        <w:b/>
      </w:rPr>
    </w:lvl>
    <w:lvl w:ilvl="7">
      <w:start w:val="1"/>
      <w:numFmt w:val="decimal"/>
      <w:lvlText w:val="%1.%2.%3.%4.%5.%6.%7.%8."/>
      <w:lvlJc w:val="left"/>
      <w:pPr>
        <w:tabs>
          <w:tab w:val="num" w:pos="0"/>
        </w:tabs>
        <w:ind w:left="2291" w:hanging="1440"/>
      </w:pPr>
      <w:rPr>
        <w:rFonts w:cs="Times New Roman"/>
        <w:b/>
      </w:rPr>
    </w:lvl>
    <w:lvl w:ilvl="8">
      <w:start w:val="1"/>
      <w:numFmt w:val="decimal"/>
      <w:lvlText w:val="%1.%2.%3.%4.%5.%6.%7.%8.%9."/>
      <w:lvlJc w:val="left"/>
      <w:pPr>
        <w:tabs>
          <w:tab w:val="num" w:pos="0"/>
        </w:tabs>
        <w:ind w:left="2651" w:hanging="1800"/>
      </w:pPr>
      <w:rPr>
        <w:rFonts w:cs="Times New Roman"/>
        <w:b/>
      </w:rPr>
    </w:lvl>
  </w:abstractNum>
  <w:abstractNum w:abstractNumId="6">
    <w:nsid w:val="00000008"/>
    <w:multiLevelType w:val="multilevel"/>
    <w:tmpl w:val="00000008"/>
    <w:name w:val="WW8Num8"/>
    <w:lvl w:ilvl="0">
      <w:start w:val="4"/>
      <w:numFmt w:val="decimal"/>
      <w:lvlText w:val="%1."/>
      <w:lvlJc w:val="left"/>
      <w:pPr>
        <w:tabs>
          <w:tab w:val="num" w:pos="720"/>
        </w:tabs>
        <w:ind w:left="720" w:hanging="360"/>
      </w:pPr>
      <w:rPr>
        <w:rFonts w:ascii="Times New Roman" w:eastAsia="Andale Sans UI" w:hAnsi="Times New Roman" w:cs="Times New Roman"/>
        <w:lang w:val="ru-RU"/>
      </w:rPr>
    </w:lvl>
    <w:lvl w:ilvl="1">
      <w:start w:val="2"/>
      <w:numFmt w:val="decimal"/>
      <w:lvlText w:val="%1.%2."/>
      <w:lvlJc w:val="left"/>
      <w:pPr>
        <w:tabs>
          <w:tab w:val="num" w:pos="1080"/>
        </w:tabs>
        <w:ind w:left="1080" w:hanging="360"/>
      </w:pPr>
      <w:rPr>
        <w:rFonts w:ascii="Times New Roman" w:hAnsi="Times New Roman" w:cs="Courier New"/>
        <w:lang w:val="ru-RU"/>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9"/>
    <w:multiLevelType w:val="multilevel"/>
    <w:tmpl w:val="00000009"/>
    <w:name w:val="WW8Num9"/>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1"/>
    <w:multiLevelType w:val="multilevel"/>
    <w:tmpl w:val="A46E9664"/>
    <w:name w:val="WWNum58"/>
    <w:lvl w:ilvl="0">
      <w:start w:val="1"/>
      <w:numFmt w:val="decimal"/>
      <w:lvlText w:val="%1."/>
      <w:lvlJc w:val="left"/>
      <w:pPr>
        <w:tabs>
          <w:tab w:val="num" w:pos="0"/>
        </w:tabs>
        <w:ind w:left="720" w:hanging="360"/>
      </w:pPr>
      <w:rPr>
        <w:rFonts w:ascii="Times New Roman" w:hAnsi="Times New Roman" w:cs="Times New Roman" w:hint="default"/>
        <w:b/>
        <w:color w:val="auto"/>
        <w:sz w:val="24"/>
        <w:szCs w:val="24"/>
      </w:rPr>
    </w:lvl>
    <w:lvl w:ilvl="1">
      <w:start w:val="1"/>
      <w:numFmt w:val="decimal"/>
      <w:lvlText w:val="%1.%2."/>
      <w:lvlJc w:val="left"/>
      <w:pPr>
        <w:tabs>
          <w:tab w:val="num" w:pos="0"/>
        </w:tabs>
        <w:ind w:left="1070" w:hanging="360"/>
      </w:pPr>
      <w:rPr>
        <w:rFonts w:cs="Times New Roman"/>
        <w:b/>
      </w:rPr>
    </w:lvl>
    <w:lvl w:ilvl="2">
      <w:start w:val="1"/>
      <w:numFmt w:val="decimal"/>
      <w:lvlText w:val="%1.%2.%3."/>
      <w:lvlJc w:val="left"/>
      <w:pPr>
        <w:tabs>
          <w:tab w:val="num" w:pos="0"/>
        </w:tabs>
        <w:ind w:left="1780" w:hanging="720"/>
      </w:pPr>
      <w:rPr>
        <w:rFonts w:cs="Times New Roman"/>
      </w:rPr>
    </w:lvl>
    <w:lvl w:ilvl="3">
      <w:start w:val="1"/>
      <w:numFmt w:val="decimal"/>
      <w:lvlText w:val="%1.%2.%3.%4."/>
      <w:lvlJc w:val="left"/>
      <w:pPr>
        <w:tabs>
          <w:tab w:val="num" w:pos="0"/>
        </w:tabs>
        <w:ind w:left="2130" w:hanging="720"/>
      </w:pPr>
      <w:rPr>
        <w:rFonts w:cs="Times New Roman"/>
      </w:rPr>
    </w:lvl>
    <w:lvl w:ilvl="4">
      <w:start w:val="1"/>
      <w:numFmt w:val="decimal"/>
      <w:lvlText w:val="%1.%2.%3.%4.%5."/>
      <w:lvlJc w:val="left"/>
      <w:pPr>
        <w:tabs>
          <w:tab w:val="num" w:pos="0"/>
        </w:tabs>
        <w:ind w:left="2840" w:hanging="1080"/>
      </w:pPr>
      <w:rPr>
        <w:rFonts w:cs="Times New Roman"/>
      </w:rPr>
    </w:lvl>
    <w:lvl w:ilvl="5">
      <w:start w:val="1"/>
      <w:numFmt w:val="decimal"/>
      <w:lvlText w:val="%1.%2.%3.%4.%5.%6."/>
      <w:lvlJc w:val="left"/>
      <w:pPr>
        <w:tabs>
          <w:tab w:val="num" w:pos="0"/>
        </w:tabs>
        <w:ind w:left="3190" w:hanging="1080"/>
      </w:pPr>
      <w:rPr>
        <w:rFonts w:cs="Times New Roman"/>
      </w:rPr>
    </w:lvl>
    <w:lvl w:ilvl="6">
      <w:start w:val="1"/>
      <w:numFmt w:val="decimal"/>
      <w:lvlText w:val="%1.%2.%3.%4.%5.%6.%7."/>
      <w:lvlJc w:val="left"/>
      <w:pPr>
        <w:tabs>
          <w:tab w:val="num" w:pos="0"/>
        </w:tabs>
        <w:ind w:left="3900" w:hanging="1440"/>
      </w:pPr>
      <w:rPr>
        <w:rFonts w:cs="Times New Roman"/>
      </w:rPr>
    </w:lvl>
    <w:lvl w:ilvl="7">
      <w:start w:val="1"/>
      <w:numFmt w:val="decimal"/>
      <w:lvlText w:val="%1.%2.%3.%4.%5.%6.%7.%8."/>
      <w:lvlJc w:val="left"/>
      <w:pPr>
        <w:tabs>
          <w:tab w:val="num" w:pos="0"/>
        </w:tabs>
        <w:ind w:left="4250" w:hanging="1440"/>
      </w:pPr>
      <w:rPr>
        <w:rFonts w:cs="Times New Roman"/>
      </w:rPr>
    </w:lvl>
    <w:lvl w:ilvl="8">
      <w:start w:val="1"/>
      <w:numFmt w:val="decimal"/>
      <w:lvlText w:val="%1.%2.%3.%4.%5.%6.%7.%8.%9."/>
      <w:lvlJc w:val="left"/>
      <w:pPr>
        <w:tabs>
          <w:tab w:val="num" w:pos="0"/>
        </w:tabs>
        <w:ind w:left="4960" w:hanging="1800"/>
      </w:pPr>
      <w:rPr>
        <w:rFonts w:cs="Times New Roman"/>
      </w:rPr>
    </w:lvl>
  </w:abstractNum>
  <w:abstractNum w:abstractNumId="9">
    <w:nsid w:val="00000012"/>
    <w:multiLevelType w:val="multilevel"/>
    <w:tmpl w:val="B8AAD1A0"/>
    <w:name w:val="WWNum59"/>
    <w:lvl w:ilvl="0">
      <w:start w:val="2"/>
      <w:numFmt w:val="decimal"/>
      <w:lvlText w:val="%1."/>
      <w:lvlJc w:val="left"/>
      <w:pPr>
        <w:tabs>
          <w:tab w:val="num" w:pos="0"/>
        </w:tabs>
        <w:ind w:left="360" w:hanging="360"/>
      </w:pPr>
      <w:rPr>
        <w:rFonts w:ascii="Times New Roman" w:hAnsi="Times New Roman" w:cs="Times New Roman" w:hint="default"/>
        <w:b/>
      </w:rPr>
    </w:lvl>
    <w:lvl w:ilvl="1">
      <w:start w:val="2"/>
      <w:numFmt w:val="decimal"/>
      <w:lvlText w:val="%1.%2."/>
      <w:lvlJc w:val="left"/>
      <w:pPr>
        <w:tabs>
          <w:tab w:val="num" w:pos="0"/>
        </w:tabs>
        <w:ind w:left="1070" w:hanging="360"/>
      </w:pPr>
      <w:rPr>
        <w:rFonts w:cs="Times New Roman" w:hint="default"/>
        <w:b/>
      </w:rPr>
    </w:lvl>
    <w:lvl w:ilvl="2">
      <w:start w:val="1"/>
      <w:numFmt w:val="decimal"/>
      <w:lvlText w:val="%1.%2.%3."/>
      <w:lvlJc w:val="left"/>
      <w:pPr>
        <w:tabs>
          <w:tab w:val="num" w:pos="0"/>
        </w:tabs>
        <w:ind w:left="2140" w:hanging="720"/>
      </w:pPr>
      <w:rPr>
        <w:rFonts w:cs="Times New Roman" w:hint="default"/>
      </w:rPr>
    </w:lvl>
    <w:lvl w:ilvl="3">
      <w:start w:val="1"/>
      <w:numFmt w:val="decimal"/>
      <w:lvlText w:val="%1.%2.%3.%4."/>
      <w:lvlJc w:val="left"/>
      <w:pPr>
        <w:tabs>
          <w:tab w:val="num" w:pos="0"/>
        </w:tabs>
        <w:ind w:left="2850" w:hanging="720"/>
      </w:pPr>
      <w:rPr>
        <w:rFonts w:cs="Times New Roman" w:hint="default"/>
      </w:rPr>
    </w:lvl>
    <w:lvl w:ilvl="4">
      <w:start w:val="1"/>
      <w:numFmt w:val="decimal"/>
      <w:lvlText w:val="%1.%2.%3.%4.%5."/>
      <w:lvlJc w:val="left"/>
      <w:pPr>
        <w:tabs>
          <w:tab w:val="num" w:pos="0"/>
        </w:tabs>
        <w:ind w:left="3920" w:hanging="1080"/>
      </w:pPr>
      <w:rPr>
        <w:rFonts w:cs="Times New Roman" w:hint="default"/>
      </w:rPr>
    </w:lvl>
    <w:lvl w:ilvl="5">
      <w:start w:val="1"/>
      <w:numFmt w:val="decimal"/>
      <w:lvlText w:val="%1.%2.%3.%4.%5.%6."/>
      <w:lvlJc w:val="left"/>
      <w:pPr>
        <w:tabs>
          <w:tab w:val="num" w:pos="0"/>
        </w:tabs>
        <w:ind w:left="4630" w:hanging="1080"/>
      </w:pPr>
      <w:rPr>
        <w:rFonts w:cs="Times New Roman" w:hint="default"/>
      </w:rPr>
    </w:lvl>
    <w:lvl w:ilvl="6">
      <w:start w:val="1"/>
      <w:numFmt w:val="decimal"/>
      <w:lvlText w:val="%1.%2.%3.%4.%5.%6.%7."/>
      <w:lvlJc w:val="left"/>
      <w:pPr>
        <w:tabs>
          <w:tab w:val="num" w:pos="0"/>
        </w:tabs>
        <w:ind w:left="5700" w:hanging="1440"/>
      </w:pPr>
      <w:rPr>
        <w:rFonts w:cs="Times New Roman" w:hint="default"/>
      </w:rPr>
    </w:lvl>
    <w:lvl w:ilvl="7">
      <w:start w:val="1"/>
      <w:numFmt w:val="decimal"/>
      <w:lvlText w:val="%1.%2.%3.%4.%5.%6.%7.%8."/>
      <w:lvlJc w:val="left"/>
      <w:pPr>
        <w:tabs>
          <w:tab w:val="num" w:pos="0"/>
        </w:tabs>
        <w:ind w:left="6410" w:hanging="1440"/>
      </w:pPr>
      <w:rPr>
        <w:rFonts w:cs="Times New Roman" w:hint="default"/>
      </w:rPr>
    </w:lvl>
    <w:lvl w:ilvl="8">
      <w:start w:val="1"/>
      <w:numFmt w:val="decimal"/>
      <w:lvlText w:val="%1.%2.%3.%4.%5.%6.%7.%8.%9."/>
      <w:lvlJc w:val="left"/>
      <w:pPr>
        <w:tabs>
          <w:tab w:val="num" w:pos="0"/>
        </w:tabs>
        <w:ind w:left="7480" w:hanging="1800"/>
      </w:pPr>
      <w:rPr>
        <w:rFonts w:cs="Times New Roman" w:hint="default"/>
      </w:rPr>
    </w:lvl>
  </w:abstractNum>
  <w:abstractNum w:abstractNumId="10">
    <w:nsid w:val="00000013"/>
    <w:multiLevelType w:val="multilevel"/>
    <w:tmpl w:val="8534B8DA"/>
    <w:name w:val="WWNum60"/>
    <w:lvl w:ilvl="0">
      <w:start w:val="6"/>
      <w:numFmt w:val="decimal"/>
      <w:lvlText w:val="%1."/>
      <w:lvlJc w:val="left"/>
      <w:pPr>
        <w:tabs>
          <w:tab w:val="num" w:pos="2411"/>
        </w:tabs>
        <w:ind w:left="2771" w:hanging="360"/>
      </w:pPr>
      <w:rPr>
        <w:rFonts w:cs="Times New Roman" w:hint="default"/>
      </w:rPr>
    </w:lvl>
    <w:lvl w:ilvl="1">
      <w:start w:val="4"/>
      <w:numFmt w:val="decimal"/>
      <w:lvlText w:val="%1.%2."/>
      <w:lvlJc w:val="left"/>
      <w:pPr>
        <w:tabs>
          <w:tab w:val="num" w:pos="0"/>
        </w:tabs>
        <w:ind w:left="786"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1">
    <w:nsid w:val="0000001B"/>
    <w:multiLevelType w:val="multilevel"/>
    <w:tmpl w:val="0000001B"/>
    <w:name w:val="WW8Num27"/>
    <w:lvl w:ilvl="0">
      <w:start w:val="1"/>
      <w:numFmt w:val="decimal"/>
      <w:lvlText w:val="%1."/>
      <w:lvlJc w:val="left"/>
      <w:pPr>
        <w:tabs>
          <w:tab w:val="num" w:pos="644"/>
        </w:tabs>
        <w:ind w:left="644" w:hanging="360"/>
      </w:pPr>
      <w:rPr>
        <w:sz w:val="21"/>
        <w:szCs w:val="2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7894953"/>
    <w:multiLevelType w:val="multilevel"/>
    <w:tmpl w:val="56845BB4"/>
    <w:styleLink w:val="WW8Num2"/>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nsid w:val="09244FFE"/>
    <w:multiLevelType w:val="hybridMultilevel"/>
    <w:tmpl w:val="7F2AF852"/>
    <w:name w:val="WW8Num7"/>
    <w:lvl w:ilvl="0" w:tplc="6AA23724">
      <w:start w:val="1"/>
      <w:numFmt w:val="decimal"/>
      <w:lvlText w:val="%1."/>
      <w:lvlJc w:val="left"/>
      <w:pPr>
        <w:ind w:left="1068" w:hanging="360"/>
      </w:pPr>
      <w:rPr>
        <w:rFonts w:hint="default"/>
        <w:b/>
      </w:rPr>
    </w:lvl>
    <w:lvl w:ilvl="1" w:tplc="E110BE2C" w:tentative="1">
      <w:start w:val="1"/>
      <w:numFmt w:val="lowerLetter"/>
      <w:lvlText w:val="%2."/>
      <w:lvlJc w:val="left"/>
      <w:pPr>
        <w:ind w:left="1788" w:hanging="360"/>
      </w:pPr>
    </w:lvl>
    <w:lvl w:ilvl="2" w:tplc="243EC924" w:tentative="1">
      <w:start w:val="1"/>
      <w:numFmt w:val="lowerRoman"/>
      <w:lvlText w:val="%3."/>
      <w:lvlJc w:val="right"/>
      <w:pPr>
        <w:ind w:left="2508" w:hanging="180"/>
      </w:pPr>
    </w:lvl>
    <w:lvl w:ilvl="3" w:tplc="2416ECC6" w:tentative="1">
      <w:start w:val="1"/>
      <w:numFmt w:val="decimal"/>
      <w:lvlText w:val="%4."/>
      <w:lvlJc w:val="left"/>
      <w:pPr>
        <w:ind w:left="3228" w:hanging="360"/>
      </w:pPr>
    </w:lvl>
    <w:lvl w:ilvl="4" w:tplc="210EA248" w:tentative="1">
      <w:start w:val="1"/>
      <w:numFmt w:val="lowerLetter"/>
      <w:lvlText w:val="%5."/>
      <w:lvlJc w:val="left"/>
      <w:pPr>
        <w:ind w:left="3948" w:hanging="360"/>
      </w:pPr>
    </w:lvl>
    <w:lvl w:ilvl="5" w:tplc="4E044F02" w:tentative="1">
      <w:start w:val="1"/>
      <w:numFmt w:val="lowerRoman"/>
      <w:lvlText w:val="%6."/>
      <w:lvlJc w:val="right"/>
      <w:pPr>
        <w:ind w:left="4668" w:hanging="180"/>
      </w:pPr>
    </w:lvl>
    <w:lvl w:ilvl="6" w:tplc="94644B28" w:tentative="1">
      <w:start w:val="1"/>
      <w:numFmt w:val="decimal"/>
      <w:lvlText w:val="%7."/>
      <w:lvlJc w:val="left"/>
      <w:pPr>
        <w:ind w:left="5388" w:hanging="360"/>
      </w:pPr>
    </w:lvl>
    <w:lvl w:ilvl="7" w:tplc="A44EF514" w:tentative="1">
      <w:start w:val="1"/>
      <w:numFmt w:val="lowerLetter"/>
      <w:lvlText w:val="%8."/>
      <w:lvlJc w:val="left"/>
      <w:pPr>
        <w:ind w:left="6108" w:hanging="360"/>
      </w:pPr>
    </w:lvl>
    <w:lvl w:ilvl="8" w:tplc="853CF162" w:tentative="1">
      <w:start w:val="1"/>
      <w:numFmt w:val="lowerRoman"/>
      <w:lvlText w:val="%9."/>
      <w:lvlJc w:val="right"/>
      <w:pPr>
        <w:ind w:left="6828" w:hanging="180"/>
      </w:pPr>
    </w:lvl>
  </w:abstractNum>
  <w:abstractNum w:abstractNumId="14">
    <w:nsid w:val="147C01D5"/>
    <w:multiLevelType w:val="multilevel"/>
    <w:tmpl w:val="27240604"/>
    <w:lvl w:ilvl="0">
      <w:start w:val="1"/>
      <w:numFmt w:val="decimal"/>
      <w:lvlText w:val="%1."/>
      <w:lvlJc w:val="left"/>
      <w:pPr>
        <w:ind w:left="360" w:hanging="360"/>
      </w:pPr>
    </w:lvl>
    <w:lvl w:ilvl="1">
      <w:start w:val="1"/>
      <w:numFmt w:val="decimal"/>
      <w:pStyle w:val="list11"/>
      <w:lvlText w:val="%1.%2."/>
      <w:lvlJc w:val="left"/>
      <w:pPr>
        <w:ind w:left="227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5481035"/>
    <w:multiLevelType w:val="multilevel"/>
    <w:tmpl w:val="9F4E1766"/>
    <w:lvl w:ilvl="0">
      <w:start w:val="1"/>
      <w:numFmt w:val="decimal"/>
      <w:pStyle w:val="Head1"/>
      <w:suff w:val="space"/>
      <w:lvlText w:val="%1."/>
      <w:lvlJc w:val="left"/>
      <w:pPr>
        <w:ind w:left="0" w:firstLine="0"/>
      </w:pPr>
      <w:rPr>
        <w:rFonts w:hint="default"/>
      </w:rPr>
    </w:lvl>
    <w:lvl w:ilvl="1">
      <w:start w:val="1"/>
      <w:numFmt w:val="decimal"/>
      <w:pStyle w:val="Head2"/>
      <w:suff w:val="space"/>
      <w:lvlText w:val="%1.%2."/>
      <w:lvlJc w:val="left"/>
      <w:pPr>
        <w:ind w:left="0" w:firstLine="0"/>
      </w:pPr>
      <w:rPr>
        <w:rFonts w:ascii="Times New Roman" w:hAnsi="Times New Roman" w:hint="default"/>
        <w:b/>
        <w:bCs/>
        <w:i w:val="0"/>
        <w:iCs w:val="0"/>
        <w:caps w:val="0"/>
        <w:strike w:val="0"/>
        <w:dstrike w:val="0"/>
        <w:vanish w:val="0"/>
        <w:color w:val="000000"/>
        <w:sz w:val="24"/>
        <w:szCs w:val="24"/>
        <w:vertAlign w:val="baseline"/>
      </w:rPr>
    </w:lvl>
    <w:lvl w:ilvl="2">
      <w:start w:val="1"/>
      <w:numFmt w:val="decimal"/>
      <w:pStyle w:val="Head3"/>
      <w:suff w:val="space"/>
      <w:lvlText w:val="%1.%2.%3."/>
      <w:lvlJc w:val="left"/>
      <w:pPr>
        <w:ind w:left="0" w:firstLine="0"/>
      </w:pPr>
      <w:rPr>
        <w:rFonts w:ascii="Times New Roman" w:hAnsi="Times New Roman" w:hint="default"/>
        <w:b/>
        <w:i w:val="0"/>
        <w:caps w:val="0"/>
        <w:strike w:val="0"/>
        <w:dstrike w:val="0"/>
        <w:vanish w:val="0"/>
        <w:color w:val="000000"/>
        <w:sz w:val="28"/>
        <w:vertAlign w:val="baseline"/>
      </w:rPr>
    </w:lvl>
    <w:lvl w:ilvl="3">
      <w:start w:val="1"/>
      <w:numFmt w:val="decimal"/>
      <w:pStyle w:val="Head4"/>
      <w:suff w:val="space"/>
      <w:lvlText w:val="%1.%2.%3.%4."/>
      <w:lvlJc w:val="left"/>
      <w:pPr>
        <w:ind w:left="0" w:firstLine="0"/>
      </w:pPr>
      <w:rPr>
        <w:rFonts w:ascii="Times New Roman" w:hAnsi="Times New Roman" w:cs="Times New Roman" w:hint="default"/>
        <w:b/>
        <w:i w:val="0"/>
        <w:iCs w:val="0"/>
        <w:caps w:val="0"/>
        <w:smallCaps w:val="0"/>
        <w:strike w:val="0"/>
        <w:dstrike w:val="0"/>
        <w:vanish w:val="0"/>
        <w:color w:val="auto"/>
        <w:spacing w:val="0"/>
        <w:position w:val="0"/>
        <w:sz w:val="24"/>
        <w:u w:val="none"/>
        <w:vertAlign w:val="baseline"/>
      </w:rPr>
    </w:lvl>
    <w:lvl w:ilvl="4">
      <w:start w:val="1"/>
      <w:numFmt w:val="decimal"/>
      <w:pStyle w:val="Head5"/>
      <w:suff w:val="space"/>
      <w:lvlText w:val="%1.%2.%3.%4.%5"/>
      <w:lvlJc w:val="left"/>
      <w:pPr>
        <w:ind w:left="0" w:firstLine="0"/>
      </w:pPr>
      <w:rPr>
        <w:rFonts w:ascii="Times New Roman" w:hAnsi="Times New Roman" w:hint="default"/>
        <w:b/>
        <w:i w:val="0"/>
        <w:caps w:val="0"/>
        <w:strike w:val="0"/>
        <w:dstrike w:val="0"/>
        <w:vanish w:val="0"/>
        <w:color w:val="000000"/>
        <w:sz w:val="24"/>
        <w:vertAlign w:val="baseline"/>
      </w:rPr>
    </w:lvl>
    <w:lvl w:ilvl="5">
      <w:start w:val="1"/>
      <w:numFmt w:val="none"/>
      <w:lvlRestart w:val="1"/>
      <w:suff w:val="space"/>
      <w:lvlText w:val=""/>
      <w:lvlJc w:val="left"/>
      <w:pPr>
        <w:ind w:left="357" w:firstLine="3"/>
      </w:pPr>
      <w:rPr>
        <w:rFonts w:hint="default"/>
      </w:rPr>
    </w:lvl>
    <w:lvl w:ilvl="6">
      <w:start w:val="1"/>
      <w:numFmt w:val="decimal"/>
      <w:pStyle w:val="Head6"/>
      <w:suff w:val="space"/>
      <w:lvlText w:val="%1.%2.%3.%4.%5.%7."/>
      <w:lvlJc w:val="left"/>
      <w:pPr>
        <w:ind w:left="0" w:firstLine="0"/>
      </w:pPr>
      <w:rPr>
        <w:rFonts w:hint="default"/>
      </w:rPr>
    </w:lvl>
    <w:lvl w:ilvl="7">
      <w:start w:val="1"/>
      <w:numFmt w:val="decimal"/>
      <w:lvlRestart w:val="0"/>
      <w:suff w:val="space"/>
      <w:lvlText w:val="Рисунок %8 - "/>
      <w:lvlJc w:val="left"/>
      <w:pPr>
        <w:ind w:left="0" w:firstLine="0"/>
      </w:pPr>
      <w:rPr>
        <w:rFonts w:hint="default"/>
      </w:rPr>
    </w:lvl>
    <w:lvl w:ilvl="8">
      <w:start w:val="1"/>
      <w:numFmt w:val="decimal"/>
      <w:lvlRestart w:val="0"/>
      <w:pStyle w:val="TableInscription"/>
      <w:suff w:val="space"/>
      <w:lvlText w:val="Таблица %9 –"/>
      <w:lvlJc w:val="left"/>
      <w:pPr>
        <w:ind w:left="7089" w:firstLine="0"/>
      </w:pPr>
      <w:rPr>
        <w:rFonts w:hint="default"/>
      </w:rPr>
    </w:lvl>
  </w:abstractNum>
  <w:abstractNum w:abstractNumId="16">
    <w:nsid w:val="196203BB"/>
    <w:multiLevelType w:val="hybridMultilevel"/>
    <w:tmpl w:val="9FE21024"/>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17">
    <w:nsid w:val="1D1E3764"/>
    <w:multiLevelType w:val="multilevel"/>
    <w:tmpl w:val="8A464058"/>
    <w:lvl w:ilvl="0">
      <w:start w:val="1"/>
      <w:numFmt w:val="decimal"/>
      <w:pStyle w:val="OderedList1"/>
      <w:suff w:val="space"/>
      <w:lvlText w:val="%1)"/>
      <w:lvlJc w:val="left"/>
      <w:pPr>
        <w:ind w:left="0" w:firstLine="851"/>
      </w:pPr>
      <w:rPr>
        <w:rFonts w:hint="default"/>
      </w:rPr>
    </w:lvl>
    <w:lvl w:ilvl="1">
      <w:start w:val="1"/>
      <w:numFmt w:val="decimal"/>
      <w:pStyle w:val="OderedList2"/>
      <w:suff w:val="space"/>
      <w:lvlText w:val="%2)"/>
      <w:lvlJc w:val="left"/>
      <w:pPr>
        <w:ind w:left="0" w:firstLine="1701"/>
      </w:pPr>
      <w:rPr>
        <w:rFonts w:hint="default"/>
      </w:rPr>
    </w:lvl>
    <w:lvl w:ilvl="2">
      <w:start w:val="1"/>
      <w:numFmt w:val="decimal"/>
      <w:pStyle w:val="OderedList3"/>
      <w:suff w:val="space"/>
      <w:lvlText w:val="%3)"/>
      <w:lvlJc w:val="left"/>
      <w:pPr>
        <w:ind w:left="0" w:firstLine="2552"/>
      </w:pPr>
      <w:rPr>
        <w:rFonts w:hint="default"/>
      </w:rPr>
    </w:lvl>
    <w:lvl w:ilvl="3">
      <w:start w:val="1"/>
      <w:numFmt w:val="bullet"/>
      <w:lvlText w:val=""/>
      <w:lvlJc w:val="left"/>
      <w:pPr>
        <w:tabs>
          <w:tab w:val="num" w:pos="2831"/>
        </w:tabs>
        <w:ind w:left="2831" w:hanging="360"/>
      </w:pPr>
      <w:rPr>
        <w:rFonts w:ascii="Symbol" w:hAnsi="Symbol" w:hint="default"/>
      </w:rPr>
    </w:lvl>
    <w:lvl w:ilvl="4">
      <w:start w:val="1"/>
      <w:numFmt w:val="bullet"/>
      <w:lvlText w:val="o"/>
      <w:lvlJc w:val="left"/>
      <w:pPr>
        <w:tabs>
          <w:tab w:val="num" w:pos="3551"/>
        </w:tabs>
        <w:ind w:left="3551" w:hanging="360"/>
      </w:pPr>
      <w:rPr>
        <w:rFonts w:ascii="Courier New" w:hAnsi="Courier New" w:cs="Courier New" w:hint="default"/>
      </w:rPr>
    </w:lvl>
    <w:lvl w:ilvl="5">
      <w:start w:val="1"/>
      <w:numFmt w:val="bullet"/>
      <w:lvlText w:val=""/>
      <w:lvlJc w:val="left"/>
      <w:pPr>
        <w:tabs>
          <w:tab w:val="num" w:pos="4271"/>
        </w:tabs>
        <w:ind w:left="4271" w:hanging="360"/>
      </w:pPr>
      <w:rPr>
        <w:rFonts w:ascii="Wingdings" w:hAnsi="Wingdings" w:hint="default"/>
      </w:rPr>
    </w:lvl>
    <w:lvl w:ilvl="6">
      <w:start w:val="1"/>
      <w:numFmt w:val="bullet"/>
      <w:lvlText w:val=""/>
      <w:lvlJc w:val="left"/>
      <w:pPr>
        <w:tabs>
          <w:tab w:val="num" w:pos="4991"/>
        </w:tabs>
        <w:ind w:left="4991" w:hanging="360"/>
      </w:pPr>
      <w:rPr>
        <w:rFonts w:ascii="Symbol" w:hAnsi="Symbol" w:hint="default"/>
      </w:rPr>
    </w:lvl>
    <w:lvl w:ilvl="7">
      <w:start w:val="1"/>
      <w:numFmt w:val="bullet"/>
      <w:lvlText w:val="o"/>
      <w:lvlJc w:val="left"/>
      <w:pPr>
        <w:tabs>
          <w:tab w:val="num" w:pos="5711"/>
        </w:tabs>
        <w:ind w:left="5711" w:hanging="360"/>
      </w:pPr>
      <w:rPr>
        <w:rFonts w:ascii="Courier New" w:hAnsi="Courier New" w:cs="Courier New" w:hint="default"/>
      </w:rPr>
    </w:lvl>
    <w:lvl w:ilvl="8">
      <w:start w:val="1"/>
      <w:numFmt w:val="bullet"/>
      <w:lvlText w:val=""/>
      <w:lvlJc w:val="left"/>
      <w:pPr>
        <w:tabs>
          <w:tab w:val="num" w:pos="6431"/>
        </w:tabs>
        <w:ind w:left="6431" w:hanging="360"/>
      </w:pPr>
      <w:rPr>
        <w:rFonts w:ascii="Wingdings" w:hAnsi="Wingdings" w:hint="default"/>
      </w:rPr>
    </w:lvl>
  </w:abstractNum>
  <w:abstractNum w:abstractNumId="18">
    <w:nsid w:val="1F0E0090"/>
    <w:multiLevelType w:val="hybridMultilevel"/>
    <w:tmpl w:val="C554D15E"/>
    <w:lvl w:ilvl="0" w:tplc="4886C98E">
      <w:start w:val="1"/>
      <w:numFmt w:val="bullet"/>
      <w:pStyle w:val="a"/>
      <w:lvlText w:val=""/>
      <w:lvlJc w:val="left"/>
      <w:pPr>
        <w:tabs>
          <w:tab w:val="num" w:pos="720"/>
        </w:tabs>
        <w:ind w:left="720" w:hanging="360"/>
      </w:pPr>
      <w:rPr>
        <w:rFonts w:ascii="Symbol" w:hAnsi="Symbol" w:hint="default"/>
      </w:rPr>
    </w:lvl>
    <w:lvl w:ilvl="1" w:tplc="FE28FD74" w:tentative="1">
      <w:start w:val="1"/>
      <w:numFmt w:val="bullet"/>
      <w:lvlText w:val="o"/>
      <w:lvlJc w:val="left"/>
      <w:pPr>
        <w:tabs>
          <w:tab w:val="num" w:pos="1440"/>
        </w:tabs>
        <w:ind w:left="1440" w:hanging="360"/>
      </w:pPr>
      <w:rPr>
        <w:rFonts w:ascii="Courier New" w:hAnsi="Courier New" w:hint="default"/>
      </w:rPr>
    </w:lvl>
    <w:lvl w:ilvl="2" w:tplc="DA9C1A2E" w:tentative="1">
      <w:start w:val="1"/>
      <w:numFmt w:val="bullet"/>
      <w:lvlText w:val=""/>
      <w:lvlJc w:val="left"/>
      <w:pPr>
        <w:tabs>
          <w:tab w:val="num" w:pos="2160"/>
        </w:tabs>
        <w:ind w:left="2160" w:hanging="360"/>
      </w:pPr>
      <w:rPr>
        <w:rFonts w:ascii="Wingdings" w:hAnsi="Wingdings" w:hint="default"/>
      </w:rPr>
    </w:lvl>
    <w:lvl w:ilvl="3" w:tplc="CFA8084E" w:tentative="1">
      <w:start w:val="1"/>
      <w:numFmt w:val="bullet"/>
      <w:lvlText w:val=""/>
      <w:lvlJc w:val="left"/>
      <w:pPr>
        <w:tabs>
          <w:tab w:val="num" w:pos="2880"/>
        </w:tabs>
        <w:ind w:left="2880" w:hanging="360"/>
      </w:pPr>
      <w:rPr>
        <w:rFonts w:ascii="Symbol" w:hAnsi="Symbol" w:hint="default"/>
      </w:rPr>
    </w:lvl>
    <w:lvl w:ilvl="4" w:tplc="DC2285F4" w:tentative="1">
      <w:start w:val="1"/>
      <w:numFmt w:val="bullet"/>
      <w:lvlText w:val="o"/>
      <w:lvlJc w:val="left"/>
      <w:pPr>
        <w:tabs>
          <w:tab w:val="num" w:pos="3600"/>
        </w:tabs>
        <w:ind w:left="3600" w:hanging="360"/>
      </w:pPr>
      <w:rPr>
        <w:rFonts w:ascii="Courier New" w:hAnsi="Courier New" w:hint="default"/>
      </w:rPr>
    </w:lvl>
    <w:lvl w:ilvl="5" w:tplc="50DEAC16" w:tentative="1">
      <w:start w:val="1"/>
      <w:numFmt w:val="bullet"/>
      <w:lvlText w:val=""/>
      <w:lvlJc w:val="left"/>
      <w:pPr>
        <w:tabs>
          <w:tab w:val="num" w:pos="4320"/>
        </w:tabs>
        <w:ind w:left="4320" w:hanging="360"/>
      </w:pPr>
      <w:rPr>
        <w:rFonts w:ascii="Wingdings" w:hAnsi="Wingdings" w:hint="default"/>
      </w:rPr>
    </w:lvl>
    <w:lvl w:ilvl="6" w:tplc="685AC976" w:tentative="1">
      <w:start w:val="1"/>
      <w:numFmt w:val="bullet"/>
      <w:lvlText w:val=""/>
      <w:lvlJc w:val="left"/>
      <w:pPr>
        <w:tabs>
          <w:tab w:val="num" w:pos="5040"/>
        </w:tabs>
        <w:ind w:left="5040" w:hanging="360"/>
      </w:pPr>
      <w:rPr>
        <w:rFonts w:ascii="Symbol" w:hAnsi="Symbol" w:hint="default"/>
      </w:rPr>
    </w:lvl>
    <w:lvl w:ilvl="7" w:tplc="50122A0E" w:tentative="1">
      <w:start w:val="1"/>
      <w:numFmt w:val="bullet"/>
      <w:lvlText w:val="o"/>
      <w:lvlJc w:val="left"/>
      <w:pPr>
        <w:tabs>
          <w:tab w:val="num" w:pos="5760"/>
        </w:tabs>
        <w:ind w:left="5760" w:hanging="360"/>
      </w:pPr>
      <w:rPr>
        <w:rFonts w:ascii="Courier New" w:hAnsi="Courier New" w:hint="default"/>
      </w:rPr>
    </w:lvl>
    <w:lvl w:ilvl="8" w:tplc="DB7A655A" w:tentative="1">
      <w:start w:val="1"/>
      <w:numFmt w:val="bullet"/>
      <w:lvlText w:val=""/>
      <w:lvlJc w:val="left"/>
      <w:pPr>
        <w:tabs>
          <w:tab w:val="num" w:pos="6480"/>
        </w:tabs>
        <w:ind w:left="6480" w:hanging="360"/>
      </w:pPr>
      <w:rPr>
        <w:rFonts w:ascii="Wingdings" w:hAnsi="Wingdings" w:hint="default"/>
      </w:rPr>
    </w:lvl>
  </w:abstractNum>
  <w:abstractNum w:abstractNumId="19">
    <w:nsid w:val="434D35FC"/>
    <w:multiLevelType w:val="hybridMultilevel"/>
    <w:tmpl w:val="0E845A24"/>
    <w:lvl w:ilvl="0" w:tplc="19727BF6">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BF670D0"/>
    <w:multiLevelType w:val="multilevel"/>
    <w:tmpl w:val="BC4EAE96"/>
    <w:lvl w:ilvl="0">
      <w:start w:val="1"/>
      <w:numFmt w:val="bullet"/>
      <w:pStyle w:val="ItemizedList1"/>
      <w:suff w:val="space"/>
      <w:lvlText w:val="-"/>
      <w:lvlJc w:val="left"/>
      <w:pPr>
        <w:ind w:left="-141" w:firstLine="851"/>
      </w:pPr>
      <w:rPr>
        <w:rFonts w:ascii="Times New Roman" w:hAnsi="Times New Roman" w:cs="Times New Roman" w:hint="default"/>
      </w:rPr>
    </w:lvl>
    <w:lvl w:ilvl="1">
      <w:start w:val="1"/>
      <w:numFmt w:val="bullet"/>
      <w:lvlRestart w:val="0"/>
      <w:pStyle w:val="ItemizedList2"/>
      <w:suff w:val="space"/>
      <w:lvlText w:val="-"/>
      <w:lvlJc w:val="left"/>
      <w:pPr>
        <w:ind w:left="1" w:firstLine="1701"/>
      </w:pPr>
      <w:rPr>
        <w:rFonts w:ascii="Arial" w:hAnsi="Arial" w:hint="default"/>
        <w:b w:val="0"/>
        <w:i w:val="0"/>
      </w:rPr>
    </w:lvl>
    <w:lvl w:ilvl="2">
      <w:start w:val="1"/>
      <w:numFmt w:val="bullet"/>
      <w:lvlRestart w:val="0"/>
      <w:pStyle w:val="ItemizedList3"/>
      <w:suff w:val="space"/>
      <w:lvlText w:val="-"/>
      <w:lvlJc w:val="left"/>
      <w:pPr>
        <w:ind w:left="0" w:firstLine="2552"/>
      </w:pPr>
      <w:rPr>
        <w:rFonts w:ascii="Times New Roman" w:hAnsi="Times New Roman" w:cs="Times New Roman" w:hint="default"/>
      </w:rPr>
    </w:lvl>
    <w:lvl w:ilvl="3">
      <w:start w:val="1"/>
      <w:numFmt w:val="decimal"/>
      <w:suff w:val="space"/>
      <w:lvlText w:val="%1"/>
      <w:lvlJc w:val="left"/>
      <w:pPr>
        <w:ind w:left="1080" w:hanging="1080"/>
      </w:pPr>
      <w:rPr>
        <w:rFonts w:ascii="Times New Roman" w:hAnsi="Times New Roman" w:cs="Times New Roman" w:hint="default"/>
        <w:b/>
        <w:bCs w:val="0"/>
        <w:i w:val="0"/>
        <w:iCs w:val="0"/>
        <w:caps w:val="0"/>
        <w:smallCaps w:val="0"/>
        <w:strike w:val="0"/>
        <w:dstrike w:val="0"/>
        <w:vanish w:val="0"/>
        <w:color w:val="auto"/>
        <w:spacing w:val="0"/>
        <w:kern w:val="0"/>
        <w:position w:val="0"/>
        <w:u w:val="none"/>
        <w:vertAlign w:val="baseline"/>
        <w:em w:val="none"/>
      </w:rPr>
    </w:lvl>
    <w:lvl w:ilvl="4">
      <w:start w:val="1"/>
      <w:numFmt w:val="decimal"/>
      <w:lvlText w:val="%1"/>
      <w:lvlJc w:val="left"/>
      <w:pPr>
        <w:tabs>
          <w:tab w:val="num" w:pos="1080"/>
        </w:tabs>
        <w:ind w:left="1080" w:hanging="1080"/>
      </w:pPr>
      <w:rPr>
        <w:rFonts w:hint="default"/>
      </w:rPr>
    </w:lvl>
    <w:lvl w:ilvl="5">
      <w:start w:val="1"/>
      <w:numFmt w:val="decimal"/>
      <w:lvlText w:val="%1"/>
      <w:lvlJc w:val="left"/>
      <w:pPr>
        <w:tabs>
          <w:tab w:val="num" w:pos="1440"/>
        </w:tabs>
        <w:ind w:left="1440" w:hanging="1440"/>
      </w:pPr>
      <w:rPr>
        <w:rFonts w:hint="default"/>
      </w:rPr>
    </w:lvl>
    <w:lvl w:ilvl="6">
      <w:start w:val="1"/>
      <w:numFmt w:val="decimal"/>
      <w:lvlText w:val="%1"/>
      <w:lvlJc w:val="left"/>
      <w:pPr>
        <w:tabs>
          <w:tab w:val="num" w:pos="1800"/>
        </w:tabs>
        <w:ind w:left="1800" w:hanging="1800"/>
      </w:pPr>
      <w:rPr>
        <w:rFonts w:hint="default"/>
      </w:rPr>
    </w:lvl>
    <w:lvl w:ilvl="7">
      <w:start w:val="1"/>
      <w:numFmt w:val="none"/>
      <w:lvlRestart w:val="0"/>
      <w:suff w:val="space"/>
      <w:lvlText w:val=""/>
      <w:lvlJc w:val="left"/>
      <w:pPr>
        <w:ind w:left="1800" w:hanging="1800"/>
      </w:pPr>
      <w:rPr>
        <w:rFonts w:hint="default"/>
      </w:rPr>
    </w:lvl>
    <w:lvl w:ilvl="8">
      <w:start w:val="1"/>
      <w:numFmt w:val="none"/>
      <w:lvlRestart w:val="0"/>
      <w:suff w:val="space"/>
      <w:lvlText w:val=""/>
      <w:lvlJc w:val="left"/>
      <w:pPr>
        <w:ind w:left="2160" w:hanging="2160"/>
      </w:pPr>
      <w:rPr>
        <w:rFonts w:hint="default"/>
      </w:rPr>
    </w:lvl>
  </w:abstractNum>
  <w:abstractNum w:abstractNumId="21">
    <w:nsid w:val="5D8F7A84"/>
    <w:multiLevelType w:val="hybridMultilevel"/>
    <w:tmpl w:val="2FA667FE"/>
    <w:lvl w:ilvl="0" w:tplc="90FC8E70">
      <w:start w:val="1"/>
      <w:numFmt w:val="decimal"/>
      <w:lvlText w:val="%1."/>
      <w:lvlJc w:val="left"/>
      <w:pPr>
        <w:ind w:left="786" w:hanging="360"/>
      </w:pPr>
      <w:rPr>
        <w:rFonts w:hint="default"/>
        <w:b/>
      </w:rPr>
    </w:lvl>
    <w:lvl w:ilvl="1" w:tplc="D61EF000" w:tentative="1">
      <w:start w:val="1"/>
      <w:numFmt w:val="lowerLetter"/>
      <w:lvlText w:val="%2."/>
      <w:lvlJc w:val="left"/>
      <w:pPr>
        <w:ind w:left="1647" w:hanging="360"/>
      </w:pPr>
    </w:lvl>
    <w:lvl w:ilvl="2" w:tplc="B4F6ED8E" w:tentative="1">
      <w:start w:val="1"/>
      <w:numFmt w:val="lowerRoman"/>
      <w:lvlText w:val="%3."/>
      <w:lvlJc w:val="right"/>
      <w:pPr>
        <w:ind w:left="2367" w:hanging="180"/>
      </w:pPr>
    </w:lvl>
    <w:lvl w:ilvl="3" w:tplc="F7586F44" w:tentative="1">
      <w:start w:val="1"/>
      <w:numFmt w:val="decimal"/>
      <w:lvlText w:val="%4."/>
      <w:lvlJc w:val="left"/>
      <w:pPr>
        <w:ind w:left="3087" w:hanging="360"/>
      </w:pPr>
    </w:lvl>
    <w:lvl w:ilvl="4" w:tplc="DD7EECBC" w:tentative="1">
      <w:start w:val="1"/>
      <w:numFmt w:val="lowerLetter"/>
      <w:lvlText w:val="%5."/>
      <w:lvlJc w:val="left"/>
      <w:pPr>
        <w:ind w:left="3807" w:hanging="360"/>
      </w:pPr>
    </w:lvl>
    <w:lvl w:ilvl="5" w:tplc="7452CD1C" w:tentative="1">
      <w:start w:val="1"/>
      <w:numFmt w:val="lowerRoman"/>
      <w:lvlText w:val="%6."/>
      <w:lvlJc w:val="right"/>
      <w:pPr>
        <w:ind w:left="4527" w:hanging="180"/>
      </w:pPr>
    </w:lvl>
    <w:lvl w:ilvl="6" w:tplc="62DE7C06" w:tentative="1">
      <w:start w:val="1"/>
      <w:numFmt w:val="decimal"/>
      <w:lvlText w:val="%7."/>
      <w:lvlJc w:val="left"/>
      <w:pPr>
        <w:ind w:left="5247" w:hanging="360"/>
      </w:pPr>
    </w:lvl>
    <w:lvl w:ilvl="7" w:tplc="7D00C75E" w:tentative="1">
      <w:start w:val="1"/>
      <w:numFmt w:val="lowerLetter"/>
      <w:lvlText w:val="%8."/>
      <w:lvlJc w:val="left"/>
      <w:pPr>
        <w:ind w:left="5967" w:hanging="360"/>
      </w:pPr>
    </w:lvl>
    <w:lvl w:ilvl="8" w:tplc="01CA2050" w:tentative="1">
      <w:start w:val="1"/>
      <w:numFmt w:val="lowerRoman"/>
      <w:lvlText w:val="%9."/>
      <w:lvlJc w:val="right"/>
      <w:pPr>
        <w:ind w:left="6687" w:hanging="180"/>
      </w:pPr>
    </w:lvl>
  </w:abstractNum>
  <w:abstractNum w:abstractNumId="22">
    <w:nsid w:val="5FA460C3"/>
    <w:multiLevelType w:val="hybridMultilevel"/>
    <w:tmpl w:val="C136F050"/>
    <w:lvl w:ilvl="0" w:tplc="B2166C4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286B29"/>
    <w:multiLevelType w:val="hybridMultilevel"/>
    <w:tmpl w:val="5D3072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BC6B87"/>
    <w:multiLevelType w:val="hybridMultilevel"/>
    <w:tmpl w:val="77847F8A"/>
    <w:lvl w:ilvl="0" w:tplc="8502018C">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25">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7BC91B3A"/>
    <w:multiLevelType w:val="hybridMultilevel"/>
    <w:tmpl w:val="2A5EC7C8"/>
    <w:lvl w:ilvl="0" w:tplc="30F0C81A">
      <w:start w:val="1"/>
      <w:numFmt w:val="bullet"/>
      <w:pStyle w:val="01"/>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27">
    <w:nsid w:val="7EFD79A7"/>
    <w:multiLevelType w:val="hybridMultilevel"/>
    <w:tmpl w:val="2E84D71C"/>
    <w:lvl w:ilvl="0" w:tplc="ACA018DE">
      <w:start w:val="1"/>
      <w:numFmt w:val="decimal"/>
      <w:lvlText w:val="%1)"/>
      <w:lvlJc w:val="left"/>
      <w:pPr>
        <w:ind w:left="1515" w:hanging="975"/>
      </w:pPr>
      <w:rPr>
        <w:rFonts w:hint="default"/>
      </w:rPr>
    </w:lvl>
    <w:lvl w:ilvl="1" w:tplc="456A468A" w:tentative="1">
      <w:start w:val="1"/>
      <w:numFmt w:val="lowerLetter"/>
      <w:lvlText w:val="%2."/>
      <w:lvlJc w:val="left"/>
      <w:pPr>
        <w:ind w:left="1620" w:hanging="360"/>
      </w:pPr>
    </w:lvl>
    <w:lvl w:ilvl="2" w:tplc="7D22FD6C" w:tentative="1">
      <w:start w:val="1"/>
      <w:numFmt w:val="lowerRoman"/>
      <w:lvlText w:val="%3."/>
      <w:lvlJc w:val="right"/>
      <w:pPr>
        <w:ind w:left="2340" w:hanging="180"/>
      </w:pPr>
    </w:lvl>
    <w:lvl w:ilvl="3" w:tplc="B5C86E14" w:tentative="1">
      <w:start w:val="1"/>
      <w:numFmt w:val="decimal"/>
      <w:lvlText w:val="%4."/>
      <w:lvlJc w:val="left"/>
      <w:pPr>
        <w:ind w:left="3060" w:hanging="360"/>
      </w:pPr>
    </w:lvl>
    <w:lvl w:ilvl="4" w:tplc="9446A836" w:tentative="1">
      <w:start w:val="1"/>
      <w:numFmt w:val="lowerLetter"/>
      <w:lvlText w:val="%5."/>
      <w:lvlJc w:val="left"/>
      <w:pPr>
        <w:ind w:left="3780" w:hanging="360"/>
      </w:pPr>
    </w:lvl>
    <w:lvl w:ilvl="5" w:tplc="C7128ACC" w:tentative="1">
      <w:start w:val="1"/>
      <w:numFmt w:val="lowerRoman"/>
      <w:lvlText w:val="%6."/>
      <w:lvlJc w:val="right"/>
      <w:pPr>
        <w:ind w:left="4500" w:hanging="180"/>
      </w:pPr>
    </w:lvl>
    <w:lvl w:ilvl="6" w:tplc="1542033E" w:tentative="1">
      <w:start w:val="1"/>
      <w:numFmt w:val="decimal"/>
      <w:lvlText w:val="%7."/>
      <w:lvlJc w:val="left"/>
      <w:pPr>
        <w:ind w:left="5220" w:hanging="360"/>
      </w:pPr>
    </w:lvl>
    <w:lvl w:ilvl="7" w:tplc="DB26DC8E" w:tentative="1">
      <w:start w:val="1"/>
      <w:numFmt w:val="lowerLetter"/>
      <w:lvlText w:val="%8."/>
      <w:lvlJc w:val="left"/>
      <w:pPr>
        <w:ind w:left="5940" w:hanging="360"/>
      </w:pPr>
    </w:lvl>
    <w:lvl w:ilvl="8" w:tplc="D6E6CD92" w:tentative="1">
      <w:start w:val="1"/>
      <w:numFmt w:val="lowerRoman"/>
      <w:lvlText w:val="%9."/>
      <w:lvlJc w:val="right"/>
      <w:pPr>
        <w:ind w:left="6660" w:hanging="180"/>
      </w:pPr>
    </w:lvl>
  </w:abstractNum>
  <w:num w:numId="1">
    <w:abstractNumId w:val="19"/>
  </w:num>
  <w:num w:numId="2">
    <w:abstractNumId w:val="27"/>
  </w:num>
  <w:num w:numId="3">
    <w:abstractNumId w:val="12"/>
  </w:num>
  <w:num w:numId="4">
    <w:abstractNumId w:val="20"/>
  </w:num>
  <w:num w:numId="5">
    <w:abstractNumId w:val="17"/>
  </w:num>
  <w:num w:numId="6">
    <w:abstractNumId w:val="14"/>
  </w:num>
  <w:num w:numId="7">
    <w:abstractNumId w:val="15"/>
  </w:num>
  <w:num w:numId="8">
    <w:abstractNumId w:val="18"/>
  </w:num>
  <w:num w:numId="9">
    <w:abstractNumId w:val="26"/>
  </w:num>
  <w:num w:numId="10">
    <w:abstractNumId w:val="21"/>
  </w:num>
  <w:num w:numId="11">
    <w:abstractNumId w:val="24"/>
  </w:num>
  <w:num w:numId="12">
    <w:abstractNumId w:val="11"/>
  </w:num>
  <w:num w:numId="13">
    <w:abstractNumId w:val="22"/>
  </w:num>
  <w:num w:numId="14">
    <w:abstractNumId w:val="23"/>
  </w:num>
  <w:num w:numId="15">
    <w:abstractNumId w:val="25"/>
  </w:num>
  <w:num w:numId="16">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C2115"/>
    <w:rsid w:val="000001FB"/>
    <w:rsid w:val="00000A8A"/>
    <w:rsid w:val="00001C36"/>
    <w:rsid w:val="000022E7"/>
    <w:rsid w:val="000051E7"/>
    <w:rsid w:val="00006A67"/>
    <w:rsid w:val="0000736D"/>
    <w:rsid w:val="00007A9B"/>
    <w:rsid w:val="000104B9"/>
    <w:rsid w:val="00010732"/>
    <w:rsid w:val="00011E71"/>
    <w:rsid w:val="0001251C"/>
    <w:rsid w:val="000126D5"/>
    <w:rsid w:val="00012B4C"/>
    <w:rsid w:val="00012BC0"/>
    <w:rsid w:val="0001348B"/>
    <w:rsid w:val="0001519B"/>
    <w:rsid w:val="00015B7F"/>
    <w:rsid w:val="00016972"/>
    <w:rsid w:val="00017D9F"/>
    <w:rsid w:val="0002010E"/>
    <w:rsid w:val="00024387"/>
    <w:rsid w:val="00025D3A"/>
    <w:rsid w:val="000266B2"/>
    <w:rsid w:val="00031E37"/>
    <w:rsid w:val="00033C9C"/>
    <w:rsid w:val="000346DD"/>
    <w:rsid w:val="0003472F"/>
    <w:rsid w:val="0003490E"/>
    <w:rsid w:val="0003598E"/>
    <w:rsid w:val="000360A2"/>
    <w:rsid w:val="00037CFD"/>
    <w:rsid w:val="000404DF"/>
    <w:rsid w:val="000409A5"/>
    <w:rsid w:val="00040A27"/>
    <w:rsid w:val="00040A6C"/>
    <w:rsid w:val="00041F34"/>
    <w:rsid w:val="000427B1"/>
    <w:rsid w:val="00043B5B"/>
    <w:rsid w:val="000465BF"/>
    <w:rsid w:val="0004745E"/>
    <w:rsid w:val="00050987"/>
    <w:rsid w:val="00052376"/>
    <w:rsid w:val="0005336E"/>
    <w:rsid w:val="00055BAC"/>
    <w:rsid w:val="00056600"/>
    <w:rsid w:val="00056EFC"/>
    <w:rsid w:val="000577EE"/>
    <w:rsid w:val="00057E19"/>
    <w:rsid w:val="000605FB"/>
    <w:rsid w:val="00061184"/>
    <w:rsid w:val="00061820"/>
    <w:rsid w:val="00061E78"/>
    <w:rsid w:val="0006203F"/>
    <w:rsid w:val="00062CD3"/>
    <w:rsid w:val="0006310F"/>
    <w:rsid w:val="00063198"/>
    <w:rsid w:val="00063484"/>
    <w:rsid w:val="000635C9"/>
    <w:rsid w:val="00063B12"/>
    <w:rsid w:val="000649F1"/>
    <w:rsid w:val="00064C84"/>
    <w:rsid w:val="00066E4A"/>
    <w:rsid w:val="00067207"/>
    <w:rsid w:val="0007103B"/>
    <w:rsid w:val="00071643"/>
    <w:rsid w:val="000723A8"/>
    <w:rsid w:val="0007659A"/>
    <w:rsid w:val="00076985"/>
    <w:rsid w:val="000775AE"/>
    <w:rsid w:val="00077D53"/>
    <w:rsid w:val="00080256"/>
    <w:rsid w:val="0008078B"/>
    <w:rsid w:val="00080E59"/>
    <w:rsid w:val="00081041"/>
    <w:rsid w:val="0008260E"/>
    <w:rsid w:val="00083CD8"/>
    <w:rsid w:val="00083D38"/>
    <w:rsid w:val="00084F82"/>
    <w:rsid w:val="00085299"/>
    <w:rsid w:val="00085C02"/>
    <w:rsid w:val="00086051"/>
    <w:rsid w:val="00086392"/>
    <w:rsid w:val="000870F5"/>
    <w:rsid w:val="000874A6"/>
    <w:rsid w:val="000877B9"/>
    <w:rsid w:val="00090E1F"/>
    <w:rsid w:val="0009336E"/>
    <w:rsid w:val="00093545"/>
    <w:rsid w:val="000935D9"/>
    <w:rsid w:val="00094BF5"/>
    <w:rsid w:val="000955A8"/>
    <w:rsid w:val="000970E2"/>
    <w:rsid w:val="00097AAA"/>
    <w:rsid w:val="00097FFB"/>
    <w:rsid w:val="000A1573"/>
    <w:rsid w:val="000A2781"/>
    <w:rsid w:val="000A331B"/>
    <w:rsid w:val="000A41C0"/>
    <w:rsid w:val="000A514B"/>
    <w:rsid w:val="000A5F7D"/>
    <w:rsid w:val="000A792B"/>
    <w:rsid w:val="000B1BD0"/>
    <w:rsid w:val="000B1C46"/>
    <w:rsid w:val="000B1F77"/>
    <w:rsid w:val="000B33E8"/>
    <w:rsid w:val="000B354E"/>
    <w:rsid w:val="000B4457"/>
    <w:rsid w:val="000B49E8"/>
    <w:rsid w:val="000B4F72"/>
    <w:rsid w:val="000B53AA"/>
    <w:rsid w:val="000B6345"/>
    <w:rsid w:val="000B6540"/>
    <w:rsid w:val="000B76A0"/>
    <w:rsid w:val="000C0502"/>
    <w:rsid w:val="000C0D28"/>
    <w:rsid w:val="000C148F"/>
    <w:rsid w:val="000C2318"/>
    <w:rsid w:val="000C3AFE"/>
    <w:rsid w:val="000C6572"/>
    <w:rsid w:val="000C71BF"/>
    <w:rsid w:val="000D08E1"/>
    <w:rsid w:val="000D0FE3"/>
    <w:rsid w:val="000D18B9"/>
    <w:rsid w:val="000D2235"/>
    <w:rsid w:val="000D3379"/>
    <w:rsid w:val="000D33EE"/>
    <w:rsid w:val="000D397B"/>
    <w:rsid w:val="000D3BE9"/>
    <w:rsid w:val="000D51F4"/>
    <w:rsid w:val="000D7AD8"/>
    <w:rsid w:val="000D7C61"/>
    <w:rsid w:val="000E341D"/>
    <w:rsid w:val="000E3A01"/>
    <w:rsid w:val="000E4045"/>
    <w:rsid w:val="000E4107"/>
    <w:rsid w:val="000E486F"/>
    <w:rsid w:val="000E4B46"/>
    <w:rsid w:val="000E5D23"/>
    <w:rsid w:val="000E5DBF"/>
    <w:rsid w:val="000F14D9"/>
    <w:rsid w:val="000F19E5"/>
    <w:rsid w:val="000F208E"/>
    <w:rsid w:val="000F2D76"/>
    <w:rsid w:val="000F2F29"/>
    <w:rsid w:val="000F31A7"/>
    <w:rsid w:val="000F44A5"/>
    <w:rsid w:val="000F5512"/>
    <w:rsid w:val="000F7743"/>
    <w:rsid w:val="000F7781"/>
    <w:rsid w:val="000F7795"/>
    <w:rsid w:val="000F7E26"/>
    <w:rsid w:val="0010061E"/>
    <w:rsid w:val="00101380"/>
    <w:rsid w:val="0010238B"/>
    <w:rsid w:val="00102E79"/>
    <w:rsid w:val="00104A3C"/>
    <w:rsid w:val="00106F77"/>
    <w:rsid w:val="00107083"/>
    <w:rsid w:val="00110521"/>
    <w:rsid w:val="00111D4A"/>
    <w:rsid w:val="001144E6"/>
    <w:rsid w:val="0011494D"/>
    <w:rsid w:val="00114985"/>
    <w:rsid w:val="001160A6"/>
    <w:rsid w:val="00116B4D"/>
    <w:rsid w:val="0011758C"/>
    <w:rsid w:val="001202FB"/>
    <w:rsid w:val="00121141"/>
    <w:rsid w:val="0012395C"/>
    <w:rsid w:val="00123FC1"/>
    <w:rsid w:val="001250A5"/>
    <w:rsid w:val="00127C3C"/>
    <w:rsid w:val="00130B6B"/>
    <w:rsid w:val="00131051"/>
    <w:rsid w:val="00131AA4"/>
    <w:rsid w:val="0013373A"/>
    <w:rsid w:val="00135E6F"/>
    <w:rsid w:val="0013622A"/>
    <w:rsid w:val="0013674D"/>
    <w:rsid w:val="001368FC"/>
    <w:rsid w:val="00136A11"/>
    <w:rsid w:val="00137103"/>
    <w:rsid w:val="00137129"/>
    <w:rsid w:val="00137A4C"/>
    <w:rsid w:val="001408A4"/>
    <w:rsid w:val="001414E3"/>
    <w:rsid w:val="0014158E"/>
    <w:rsid w:val="00141864"/>
    <w:rsid w:val="001426F3"/>
    <w:rsid w:val="00145D71"/>
    <w:rsid w:val="001469D1"/>
    <w:rsid w:val="0014725C"/>
    <w:rsid w:val="001473B0"/>
    <w:rsid w:val="00147BE3"/>
    <w:rsid w:val="001522D6"/>
    <w:rsid w:val="00153C2E"/>
    <w:rsid w:val="001556D7"/>
    <w:rsid w:val="00156060"/>
    <w:rsid w:val="00156925"/>
    <w:rsid w:val="001575EE"/>
    <w:rsid w:val="00157EA0"/>
    <w:rsid w:val="00160255"/>
    <w:rsid w:val="00160D18"/>
    <w:rsid w:val="00162407"/>
    <w:rsid w:val="00164050"/>
    <w:rsid w:val="00164546"/>
    <w:rsid w:val="001653A3"/>
    <w:rsid w:val="001654EF"/>
    <w:rsid w:val="0016551C"/>
    <w:rsid w:val="001728FC"/>
    <w:rsid w:val="0017408D"/>
    <w:rsid w:val="00174203"/>
    <w:rsid w:val="001757A5"/>
    <w:rsid w:val="00182B3E"/>
    <w:rsid w:val="00185B48"/>
    <w:rsid w:val="00186326"/>
    <w:rsid w:val="001875A9"/>
    <w:rsid w:val="00187C22"/>
    <w:rsid w:val="00187CF6"/>
    <w:rsid w:val="00194DC2"/>
    <w:rsid w:val="001953C1"/>
    <w:rsid w:val="00195AF4"/>
    <w:rsid w:val="00197168"/>
    <w:rsid w:val="001A0241"/>
    <w:rsid w:val="001A0D42"/>
    <w:rsid w:val="001A1B4B"/>
    <w:rsid w:val="001A2151"/>
    <w:rsid w:val="001A3CE3"/>
    <w:rsid w:val="001A4573"/>
    <w:rsid w:val="001A577F"/>
    <w:rsid w:val="001A5DAA"/>
    <w:rsid w:val="001A71C2"/>
    <w:rsid w:val="001A7E19"/>
    <w:rsid w:val="001B04A6"/>
    <w:rsid w:val="001B0B61"/>
    <w:rsid w:val="001B11A2"/>
    <w:rsid w:val="001B1573"/>
    <w:rsid w:val="001B2AA4"/>
    <w:rsid w:val="001B2D39"/>
    <w:rsid w:val="001B3D39"/>
    <w:rsid w:val="001B45DB"/>
    <w:rsid w:val="001B4A64"/>
    <w:rsid w:val="001C0963"/>
    <w:rsid w:val="001C099F"/>
    <w:rsid w:val="001C2791"/>
    <w:rsid w:val="001C28F6"/>
    <w:rsid w:val="001C421F"/>
    <w:rsid w:val="001C4CCE"/>
    <w:rsid w:val="001C59D9"/>
    <w:rsid w:val="001C5C85"/>
    <w:rsid w:val="001C6A83"/>
    <w:rsid w:val="001C7BFF"/>
    <w:rsid w:val="001D01B8"/>
    <w:rsid w:val="001D10FA"/>
    <w:rsid w:val="001D5C22"/>
    <w:rsid w:val="001D6098"/>
    <w:rsid w:val="001D7543"/>
    <w:rsid w:val="001E1587"/>
    <w:rsid w:val="001E310C"/>
    <w:rsid w:val="001E3DD1"/>
    <w:rsid w:val="001E4616"/>
    <w:rsid w:val="001E7E6B"/>
    <w:rsid w:val="001F0724"/>
    <w:rsid w:val="001F1B31"/>
    <w:rsid w:val="001F1F9C"/>
    <w:rsid w:val="001F3934"/>
    <w:rsid w:val="001F3CB1"/>
    <w:rsid w:val="001F40FD"/>
    <w:rsid w:val="001F4CCE"/>
    <w:rsid w:val="001F58F7"/>
    <w:rsid w:val="001F5EBC"/>
    <w:rsid w:val="001F60C8"/>
    <w:rsid w:val="001F7D22"/>
    <w:rsid w:val="002007A3"/>
    <w:rsid w:val="002012CC"/>
    <w:rsid w:val="002021A8"/>
    <w:rsid w:val="00203C46"/>
    <w:rsid w:val="00204607"/>
    <w:rsid w:val="00205052"/>
    <w:rsid w:val="00212001"/>
    <w:rsid w:val="00214067"/>
    <w:rsid w:val="00214345"/>
    <w:rsid w:val="0021592B"/>
    <w:rsid w:val="00215962"/>
    <w:rsid w:val="00216C4F"/>
    <w:rsid w:val="00220046"/>
    <w:rsid w:val="0022199A"/>
    <w:rsid w:val="00222276"/>
    <w:rsid w:val="0022416D"/>
    <w:rsid w:val="002248D0"/>
    <w:rsid w:val="002252EB"/>
    <w:rsid w:val="002267E9"/>
    <w:rsid w:val="00227132"/>
    <w:rsid w:val="002300BC"/>
    <w:rsid w:val="00230EEA"/>
    <w:rsid w:val="00235B87"/>
    <w:rsid w:val="00237A46"/>
    <w:rsid w:val="00237D5B"/>
    <w:rsid w:val="00240D5C"/>
    <w:rsid w:val="00241524"/>
    <w:rsid w:val="002424EC"/>
    <w:rsid w:val="00242C9A"/>
    <w:rsid w:val="00245B3F"/>
    <w:rsid w:val="0024636D"/>
    <w:rsid w:val="00246786"/>
    <w:rsid w:val="0024779D"/>
    <w:rsid w:val="00247D39"/>
    <w:rsid w:val="00247E83"/>
    <w:rsid w:val="0025093B"/>
    <w:rsid w:val="00251ADC"/>
    <w:rsid w:val="00252B32"/>
    <w:rsid w:val="00253B09"/>
    <w:rsid w:val="00255684"/>
    <w:rsid w:val="00256F7C"/>
    <w:rsid w:val="00260F75"/>
    <w:rsid w:val="00262B7C"/>
    <w:rsid w:val="00263E27"/>
    <w:rsid w:val="00265281"/>
    <w:rsid w:val="00265853"/>
    <w:rsid w:val="00267F13"/>
    <w:rsid w:val="00270131"/>
    <w:rsid w:val="00271646"/>
    <w:rsid w:val="00271F30"/>
    <w:rsid w:val="0027234B"/>
    <w:rsid w:val="00272F2A"/>
    <w:rsid w:val="00273679"/>
    <w:rsid w:val="00273790"/>
    <w:rsid w:val="00274BE0"/>
    <w:rsid w:val="00274CB5"/>
    <w:rsid w:val="002759D4"/>
    <w:rsid w:val="00275A50"/>
    <w:rsid w:val="00276331"/>
    <w:rsid w:val="002766F3"/>
    <w:rsid w:val="00280B93"/>
    <w:rsid w:val="00281DB9"/>
    <w:rsid w:val="00281E1E"/>
    <w:rsid w:val="00282BBE"/>
    <w:rsid w:val="00282D79"/>
    <w:rsid w:val="00284EDE"/>
    <w:rsid w:val="0028549D"/>
    <w:rsid w:val="00285D60"/>
    <w:rsid w:val="00286722"/>
    <w:rsid w:val="00287871"/>
    <w:rsid w:val="002908F2"/>
    <w:rsid w:val="002916BD"/>
    <w:rsid w:val="00292116"/>
    <w:rsid w:val="0029284E"/>
    <w:rsid w:val="00292FD2"/>
    <w:rsid w:val="0029309D"/>
    <w:rsid w:val="002933FC"/>
    <w:rsid w:val="00293438"/>
    <w:rsid w:val="00294592"/>
    <w:rsid w:val="002945B1"/>
    <w:rsid w:val="00294DC2"/>
    <w:rsid w:val="00295338"/>
    <w:rsid w:val="00295E5D"/>
    <w:rsid w:val="00296053"/>
    <w:rsid w:val="002A057F"/>
    <w:rsid w:val="002A0AAE"/>
    <w:rsid w:val="002A280D"/>
    <w:rsid w:val="002A32AF"/>
    <w:rsid w:val="002A3E56"/>
    <w:rsid w:val="002A4DB1"/>
    <w:rsid w:val="002A5434"/>
    <w:rsid w:val="002A79AE"/>
    <w:rsid w:val="002A7ABD"/>
    <w:rsid w:val="002B01B8"/>
    <w:rsid w:val="002B167E"/>
    <w:rsid w:val="002B346A"/>
    <w:rsid w:val="002B4127"/>
    <w:rsid w:val="002B4BA1"/>
    <w:rsid w:val="002B4CA1"/>
    <w:rsid w:val="002B4EE9"/>
    <w:rsid w:val="002B58F8"/>
    <w:rsid w:val="002B6F0E"/>
    <w:rsid w:val="002B7241"/>
    <w:rsid w:val="002C0612"/>
    <w:rsid w:val="002C1F46"/>
    <w:rsid w:val="002C4AA6"/>
    <w:rsid w:val="002C4D22"/>
    <w:rsid w:val="002C70B0"/>
    <w:rsid w:val="002C7B96"/>
    <w:rsid w:val="002D0171"/>
    <w:rsid w:val="002D1534"/>
    <w:rsid w:val="002D269A"/>
    <w:rsid w:val="002D4368"/>
    <w:rsid w:val="002D43DF"/>
    <w:rsid w:val="002D565E"/>
    <w:rsid w:val="002D5D7A"/>
    <w:rsid w:val="002D7C7C"/>
    <w:rsid w:val="002E142B"/>
    <w:rsid w:val="002E1FD1"/>
    <w:rsid w:val="002E25FD"/>
    <w:rsid w:val="002E41EC"/>
    <w:rsid w:val="002E482C"/>
    <w:rsid w:val="002E59AE"/>
    <w:rsid w:val="002E5C1D"/>
    <w:rsid w:val="002E6156"/>
    <w:rsid w:val="002E7358"/>
    <w:rsid w:val="002E73EF"/>
    <w:rsid w:val="002E748C"/>
    <w:rsid w:val="002F0D7B"/>
    <w:rsid w:val="002F1048"/>
    <w:rsid w:val="002F1A8B"/>
    <w:rsid w:val="002F3C0B"/>
    <w:rsid w:val="002F536E"/>
    <w:rsid w:val="002F5A51"/>
    <w:rsid w:val="002F6A87"/>
    <w:rsid w:val="002F6F08"/>
    <w:rsid w:val="002F7308"/>
    <w:rsid w:val="002F788C"/>
    <w:rsid w:val="00301398"/>
    <w:rsid w:val="00301D96"/>
    <w:rsid w:val="00302D8A"/>
    <w:rsid w:val="0030465E"/>
    <w:rsid w:val="00304709"/>
    <w:rsid w:val="00306721"/>
    <w:rsid w:val="0030709E"/>
    <w:rsid w:val="0031190D"/>
    <w:rsid w:val="00312C62"/>
    <w:rsid w:val="00315FD3"/>
    <w:rsid w:val="00320802"/>
    <w:rsid w:val="00322E35"/>
    <w:rsid w:val="003237CD"/>
    <w:rsid w:val="003239BA"/>
    <w:rsid w:val="00325DF8"/>
    <w:rsid w:val="00326A7A"/>
    <w:rsid w:val="00326B36"/>
    <w:rsid w:val="0032716D"/>
    <w:rsid w:val="00327B92"/>
    <w:rsid w:val="003319F0"/>
    <w:rsid w:val="00331B2F"/>
    <w:rsid w:val="00331C39"/>
    <w:rsid w:val="003342F2"/>
    <w:rsid w:val="00334EE0"/>
    <w:rsid w:val="0033700D"/>
    <w:rsid w:val="0033774D"/>
    <w:rsid w:val="0034044F"/>
    <w:rsid w:val="0034112D"/>
    <w:rsid w:val="00341808"/>
    <w:rsid w:val="00343634"/>
    <w:rsid w:val="00343807"/>
    <w:rsid w:val="003442BB"/>
    <w:rsid w:val="00344EC5"/>
    <w:rsid w:val="003451B0"/>
    <w:rsid w:val="003453AC"/>
    <w:rsid w:val="00345C69"/>
    <w:rsid w:val="003460DF"/>
    <w:rsid w:val="0034765B"/>
    <w:rsid w:val="00347B3D"/>
    <w:rsid w:val="00350050"/>
    <w:rsid w:val="00350B64"/>
    <w:rsid w:val="00351567"/>
    <w:rsid w:val="003515E4"/>
    <w:rsid w:val="00351BE3"/>
    <w:rsid w:val="00352C77"/>
    <w:rsid w:val="00352F95"/>
    <w:rsid w:val="003537BA"/>
    <w:rsid w:val="00354B5F"/>
    <w:rsid w:val="0035573D"/>
    <w:rsid w:val="00355C3F"/>
    <w:rsid w:val="003561CF"/>
    <w:rsid w:val="003563A8"/>
    <w:rsid w:val="00357D23"/>
    <w:rsid w:val="00360634"/>
    <w:rsid w:val="0036311F"/>
    <w:rsid w:val="00363E62"/>
    <w:rsid w:val="00364F97"/>
    <w:rsid w:val="003667B7"/>
    <w:rsid w:val="00367D99"/>
    <w:rsid w:val="00371294"/>
    <w:rsid w:val="00371A4F"/>
    <w:rsid w:val="00373318"/>
    <w:rsid w:val="00373492"/>
    <w:rsid w:val="00373E7E"/>
    <w:rsid w:val="00375122"/>
    <w:rsid w:val="00375C0E"/>
    <w:rsid w:val="00376003"/>
    <w:rsid w:val="00376569"/>
    <w:rsid w:val="00377636"/>
    <w:rsid w:val="00377702"/>
    <w:rsid w:val="00381B31"/>
    <w:rsid w:val="00382538"/>
    <w:rsid w:val="00384F8F"/>
    <w:rsid w:val="00384FA3"/>
    <w:rsid w:val="00386D76"/>
    <w:rsid w:val="00387036"/>
    <w:rsid w:val="00390064"/>
    <w:rsid w:val="00390AF6"/>
    <w:rsid w:val="00390E95"/>
    <w:rsid w:val="00390EB6"/>
    <w:rsid w:val="00391BB8"/>
    <w:rsid w:val="00391CF2"/>
    <w:rsid w:val="00391EBB"/>
    <w:rsid w:val="003941F5"/>
    <w:rsid w:val="00394217"/>
    <w:rsid w:val="003942E1"/>
    <w:rsid w:val="00394EE3"/>
    <w:rsid w:val="00395599"/>
    <w:rsid w:val="00396ED8"/>
    <w:rsid w:val="003A0FA0"/>
    <w:rsid w:val="003A1BEE"/>
    <w:rsid w:val="003A1C24"/>
    <w:rsid w:val="003A1D74"/>
    <w:rsid w:val="003A1DED"/>
    <w:rsid w:val="003A49D7"/>
    <w:rsid w:val="003A506B"/>
    <w:rsid w:val="003A60F1"/>
    <w:rsid w:val="003A6ADC"/>
    <w:rsid w:val="003A7487"/>
    <w:rsid w:val="003A7562"/>
    <w:rsid w:val="003B0B36"/>
    <w:rsid w:val="003B0C36"/>
    <w:rsid w:val="003B5805"/>
    <w:rsid w:val="003C0277"/>
    <w:rsid w:val="003C17DA"/>
    <w:rsid w:val="003C345E"/>
    <w:rsid w:val="003C39BD"/>
    <w:rsid w:val="003C42A4"/>
    <w:rsid w:val="003C5E6E"/>
    <w:rsid w:val="003C67BC"/>
    <w:rsid w:val="003C7207"/>
    <w:rsid w:val="003C79BD"/>
    <w:rsid w:val="003C7C3D"/>
    <w:rsid w:val="003D1D2B"/>
    <w:rsid w:val="003D1D9E"/>
    <w:rsid w:val="003D3033"/>
    <w:rsid w:val="003D44E1"/>
    <w:rsid w:val="003D4A65"/>
    <w:rsid w:val="003D5086"/>
    <w:rsid w:val="003E078F"/>
    <w:rsid w:val="003E19B6"/>
    <w:rsid w:val="003E38CB"/>
    <w:rsid w:val="003E638E"/>
    <w:rsid w:val="003E7445"/>
    <w:rsid w:val="003F4832"/>
    <w:rsid w:val="003F5043"/>
    <w:rsid w:val="003F56DA"/>
    <w:rsid w:val="003F6B7F"/>
    <w:rsid w:val="003F75CD"/>
    <w:rsid w:val="003F7679"/>
    <w:rsid w:val="00401A9B"/>
    <w:rsid w:val="00402322"/>
    <w:rsid w:val="004027C1"/>
    <w:rsid w:val="00403BE6"/>
    <w:rsid w:val="00405B88"/>
    <w:rsid w:val="00405C30"/>
    <w:rsid w:val="00405E89"/>
    <w:rsid w:val="00406737"/>
    <w:rsid w:val="00410235"/>
    <w:rsid w:val="00410B3E"/>
    <w:rsid w:val="004119D8"/>
    <w:rsid w:val="004137A4"/>
    <w:rsid w:val="004145E5"/>
    <w:rsid w:val="00414F4B"/>
    <w:rsid w:val="00415567"/>
    <w:rsid w:val="0042021B"/>
    <w:rsid w:val="00420A27"/>
    <w:rsid w:val="00420B09"/>
    <w:rsid w:val="004238A5"/>
    <w:rsid w:val="004257C9"/>
    <w:rsid w:val="00427567"/>
    <w:rsid w:val="004305AD"/>
    <w:rsid w:val="00431ABD"/>
    <w:rsid w:val="00435036"/>
    <w:rsid w:val="00436315"/>
    <w:rsid w:val="0044032A"/>
    <w:rsid w:val="00440818"/>
    <w:rsid w:val="004410D5"/>
    <w:rsid w:val="00444363"/>
    <w:rsid w:val="00445DBC"/>
    <w:rsid w:val="004475C7"/>
    <w:rsid w:val="00451258"/>
    <w:rsid w:val="00451CB6"/>
    <w:rsid w:val="00454671"/>
    <w:rsid w:val="00455D99"/>
    <w:rsid w:val="00456256"/>
    <w:rsid w:val="004573C2"/>
    <w:rsid w:val="004575AB"/>
    <w:rsid w:val="00460FBA"/>
    <w:rsid w:val="00463EC8"/>
    <w:rsid w:val="00466350"/>
    <w:rsid w:val="0046648F"/>
    <w:rsid w:val="00466B23"/>
    <w:rsid w:val="00467029"/>
    <w:rsid w:val="00470BAB"/>
    <w:rsid w:val="00470CBC"/>
    <w:rsid w:val="00472C13"/>
    <w:rsid w:val="0047382A"/>
    <w:rsid w:val="0047438E"/>
    <w:rsid w:val="0047454F"/>
    <w:rsid w:val="00474ED8"/>
    <w:rsid w:val="004804FE"/>
    <w:rsid w:val="004805C5"/>
    <w:rsid w:val="00481F95"/>
    <w:rsid w:val="00483DB8"/>
    <w:rsid w:val="00484884"/>
    <w:rsid w:val="004856F9"/>
    <w:rsid w:val="00485917"/>
    <w:rsid w:val="004875E3"/>
    <w:rsid w:val="004914C5"/>
    <w:rsid w:val="00491602"/>
    <w:rsid w:val="0049266D"/>
    <w:rsid w:val="0049299B"/>
    <w:rsid w:val="00492ADF"/>
    <w:rsid w:val="00492D8E"/>
    <w:rsid w:val="0049425A"/>
    <w:rsid w:val="004945EE"/>
    <w:rsid w:val="00494BF1"/>
    <w:rsid w:val="00496386"/>
    <w:rsid w:val="00496A54"/>
    <w:rsid w:val="004A026B"/>
    <w:rsid w:val="004A329E"/>
    <w:rsid w:val="004A46B4"/>
    <w:rsid w:val="004A521C"/>
    <w:rsid w:val="004A617C"/>
    <w:rsid w:val="004B1241"/>
    <w:rsid w:val="004B1469"/>
    <w:rsid w:val="004B32B2"/>
    <w:rsid w:val="004B40A5"/>
    <w:rsid w:val="004B4487"/>
    <w:rsid w:val="004B4CB8"/>
    <w:rsid w:val="004B662C"/>
    <w:rsid w:val="004B6EB8"/>
    <w:rsid w:val="004C0856"/>
    <w:rsid w:val="004C0CB6"/>
    <w:rsid w:val="004C1582"/>
    <w:rsid w:val="004C18F8"/>
    <w:rsid w:val="004C3306"/>
    <w:rsid w:val="004C3555"/>
    <w:rsid w:val="004C4695"/>
    <w:rsid w:val="004C4D2F"/>
    <w:rsid w:val="004C4FB2"/>
    <w:rsid w:val="004C524E"/>
    <w:rsid w:val="004C5F2E"/>
    <w:rsid w:val="004C7329"/>
    <w:rsid w:val="004C7736"/>
    <w:rsid w:val="004C7785"/>
    <w:rsid w:val="004C7DCC"/>
    <w:rsid w:val="004D13BF"/>
    <w:rsid w:val="004D38CD"/>
    <w:rsid w:val="004D3A3A"/>
    <w:rsid w:val="004D3BF9"/>
    <w:rsid w:val="004D70E7"/>
    <w:rsid w:val="004D744C"/>
    <w:rsid w:val="004E00FF"/>
    <w:rsid w:val="004E065A"/>
    <w:rsid w:val="004E17EA"/>
    <w:rsid w:val="004E2966"/>
    <w:rsid w:val="004E3D54"/>
    <w:rsid w:val="004E3E3C"/>
    <w:rsid w:val="004E660F"/>
    <w:rsid w:val="004E6628"/>
    <w:rsid w:val="004E6800"/>
    <w:rsid w:val="004E7491"/>
    <w:rsid w:val="004E7F82"/>
    <w:rsid w:val="004F1B97"/>
    <w:rsid w:val="004F1F3A"/>
    <w:rsid w:val="004F3A2C"/>
    <w:rsid w:val="004F4012"/>
    <w:rsid w:val="004F4E33"/>
    <w:rsid w:val="004F5212"/>
    <w:rsid w:val="004F522E"/>
    <w:rsid w:val="004F6A02"/>
    <w:rsid w:val="004F7F16"/>
    <w:rsid w:val="00500D6A"/>
    <w:rsid w:val="00502380"/>
    <w:rsid w:val="00504D95"/>
    <w:rsid w:val="005054AC"/>
    <w:rsid w:val="00507913"/>
    <w:rsid w:val="005106CC"/>
    <w:rsid w:val="005111B8"/>
    <w:rsid w:val="00511353"/>
    <w:rsid w:val="00511B7B"/>
    <w:rsid w:val="005149D0"/>
    <w:rsid w:val="0051574D"/>
    <w:rsid w:val="0051612A"/>
    <w:rsid w:val="00517559"/>
    <w:rsid w:val="00517AFF"/>
    <w:rsid w:val="0052069A"/>
    <w:rsid w:val="00522C46"/>
    <w:rsid w:val="00523519"/>
    <w:rsid w:val="00524531"/>
    <w:rsid w:val="00526E35"/>
    <w:rsid w:val="0053004E"/>
    <w:rsid w:val="005319E8"/>
    <w:rsid w:val="00531D3F"/>
    <w:rsid w:val="00535518"/>
    <w:rsid w:val="00535910"/>
    <w:rsid w:val="00536378"/>
    <w:rsid w:val="0053672F"/>
    <w:rsid w:val="00536CB4"/>
    <w:rsid w:val="00537181"/>
    <w:rsid w:val="00537622"/>
    <w:rsid w:val="00540EE5"/>
    <w:rsid w:val="00544013"/>
    <w:rsid w:val="00544186"/>
    <w:rsid w:val="0054671D"/>
    <w:rsid w:val="00546DB1"/>
    <w:rsid w:val="005478AF"/>
    <w:rsid w:val="0055783D"/>
    <w:rsid w:val="005615ED"/>
    <w:rsid w:val="005625D1"/>
    <w:rsid w:val="005634C7"/>
    <w:rsid w:val="00563AD1"/>
    <w:rsid w:val="0056475F"/>
    <w:rsid w:val="005665B9"/>
    <w:rsid w:val="00567C18"/>
    <w:rsid w:val="00571C2C"/>
    <w:rsid w:val="00572516"/>
    <w:rsid w:val="0057281A"/>
    <w:rsid w:val="0057311C"/>
    <w:rsid w:val="00574295"/>
    <w:rsid w:val="005749A4"/>
    <w:rsid w:val="00574B71"/>
    <w:rsid w:val="00574E56"/>
    <w:rsid w:val="00577808"/>
    <w:rsid w:val="005802AA"/>
    <w:rsid w:val="0058168E"/>
    <w:rsid w:val="0058175F"/>
    <w:rsid w:val="00584322"/>
    <w:rsid w:val="005844F2"/>
    <w:rsid w:val="0058484F"/>
    <w:rsid w:val="0058503C"/>
    <w:rsid w:val="0058514C"/>
    <w:rsid w:val="00585D6D"/>
    <w:rsid w:val="00586FF4"/>
    <w:rsid w:val="005871A8"/>
    <w:rsid w:val="005877DA"/>
    <w:rsid w:val="00587B96"/>
    <w:rsid w:val="005908B6"/>
    <w:rsid w:val="00590FFB"/>
    <w:rsid w:val="00592D8A"/>
    <w:rsid w:val="00593208"/>
    <w:rsid w:val="00593234"/>
    <w:rsid w:val="005943C1"/>
    <w:rsid w:val="0059452A"/>
    <w:rsid w:val="00594A61"/>
    <w:rsid w:val="005A206F"/>
    <w:rsid w:val="005A5AC4"/>
    <w:rsid w:val="005A784F"/>
    <w:rsid w:val="005B0A38"/>
    <w:rsid w:val="005B1630"/>
    <w:rsid w:val="005B2EBB"/>
    <w:rsid w:val="005B33F1"/>
    <w:rsid w:val="005B63C0"/>
    <w:rsid w:val="005B7B5B"/>
    <w:rsid w:val="005C1D1E"/>
    <w:rsid w:val="005C28B8"/>
    <w:rsid w:val="005C39D2"/>
    <w:rsid w:val="005C3BD6"/>
    <w:rsid w:val="005C5BAF"/>
    <w:rsid w:val="005C5EBC"/>
    <w:rsid w:val="005C6038"/>
    <w:rsid w:val="005C6513"/>
    <w:rsid w:val="005D14AE"/>
    <w:rsid w:val="005D1B82"/>
    <w:rsid w:val="005D1DE3"/>
    <w:rsid w:val="005D3100"/>
    <w:rsid w:val="005E2079"/>
    <w:rsid w:val="005E3622"/>
    <w:rsid w:val="005E377A"/>
    <w:rsid w:val="005E48B3"/>
    <w:rsid w:val="005E503E"/>
    <w:rsid w:val="005F062D"/>
    <w:rsid w:val="005F13C1"/>
    <w:rsid w:val="005F2164"/>
    <w:rsid w:val="005F2534"/>
    <w:rsid w:val="005F3CDC"/>
    <w:rsid w:val="005F4DEA"/>
    <w:rsid w:val="005F5C80"/>
    <w:rsid w:val="005F627A"/>
    <w:rsid w:val="00602C8E"/>
    <w:rsid w:val="0060576E"/>
    <w:rsid w:val="00606BB8"/>
    <w:rsid w:val="0060795F"/>
    <w:rsid w:val="00607F6C"/>
    <w:rsid w:val="0061014D"/>
    <w:rsid w:val="00610243"/>
    <w:rsid w:val="0061059F"/>
    <w:rsid w:val="00611307"/>
    <w:rsid w:val="006125B1"/>
    <w:rsid w:val="00613940"/>
    <w:rsid w:val="00614024"/>
    <w:rsid w:val="00615A26"/>
    <w:rsid w:val="00616281"/>
    <w:rsid w:val="00617BC8"/>
    <w:rsid w:val="006203AC"/>
    <w:rsid w:val="006215FE"/>
    <w:rsid w:val="006224A0"/>
    <w:rsid w:val="006265C9"/>
    <w:rsid w:val="00627030"/>
    <w:rsid w:val="006304B8"/>
    <w:rsid w:val="00631DA0"/>
    <w:rsid w:val="00632897"/>
    <w:rsid w:val="00632BEB"/>
    <w:rsid w:val="00632CAC"/>
    <w:rsid w:val="00633617"/>
    <w:rsid w:val="00634E41"/>
    <w:rsid w:val="00635DFE"/>
    <w:rsid w:val="00635E7D"/>
    <w:rsid w:val="00636179"/>
    <w:rsid w:val="00637BD4"/>
    <w:rsid w:val="00640628"/>
    <w:rsid w:val="00642004"/>
    <w:rsid w:val="00643B1F"/>
    <w:rsid w:val="00646987"/>
    <w:rsid w:val="006516ED"/>
    <w:rsid w:val="0065192D"/>
    <w:rsid w:val="006521DD"/>
    <w:rsid w:val="00655446"/>
    <w:rsid w:val="0065711E"/>
    <w:rsid w:val="0065724E"/>
    <w:rsid w:val="00662AF8"/>
    <w:rsid w:val="00662D1F"/>
    <w:rsid w:val="00664BDA"/>
    <w:rsid w:val="00665010"/>
    <w:rsid w:val="0066522F"/>
    <w:rsid w:val="006666A4"/>
    <w:rsid w:val="00670700"/>
    <w:rsid w:val="00670FED"/>
    <w:rsid w:val="00673219"/>
    <w:rsid w:val="006732AB"/>
    <w:rsid w:val="00673B87"/>
    <w:rsid w:val="00673F1F"/>
    <w:rsid w:val="00674ACC"/>
    <w:rsid w:val="00674D4E"/>
    <w:rsid w:val="006757F9"/>
    <w:rsid w:val="006759E8"/>
    <w:rsid w:val="00676AAC"/>
    <w:rsid w:val="00677FF0"/>
    <w:rsid w:val="00680822"/>
    <w:rsid w:val="00680844"/>
    <w:rsid w:val="00681093"/>
    <w:rsid w:val="00681519"/>
    <w:rsid w:val="00681665"/>
    <w:rsid w:val="00681FEB"/>
    <w:rsid w:val="0068221D"/>
    <w:rsid w:val="006837B4"/>
    <w:rsid w:val="00684233"/>
    <w:rsid w:val="0068446B"/>
    <w:rsid w:val="00684C72"/>
    <w:rsid w:val="0068502B"/>
    <w:rsid w:val="006850E3"/>
    <w:rsid w:val="00685CC4"/>
    <w:rsid w:val="00686027"/>
    <w:rsid w:val="006868CA"/>
    <w:rsid w:val="0068702A"/>
    <w:rsid w:val="00690E04"/>
    <w:rsid w:val="00690E45"/>
    <w:rsid w:val="00690F69"/>
    <w:rsid w:val="006916C4"/>
    <w:rsid w:val="00692A64"/>
    <w:rsid w:val="00693445"/>
    <w:rsid w:val="00693DAB"/>
    <w:rsid w:val="00693E9A"/>
    <w:rsid w:val="00694F70"/>
    <w:rsid w:val="006A03D4"/>
    <w:rsid w:val="006A0D51"/>
    <w:rsid w:val="006A0D95"/>
    <w:rsid w:val="006A147B"/>
    <w:rsid w:val="006A1A9B"/>
    <w:rsid w:val="006A1D17"/>
    <w:rsid w:val="006A1FF6"/>
    <w:rsid w:val="006A24AE"/>
    <w:rsid w:val="006A2F95"/>
    <w:rsid w:val="006A3B37"/>
    <w:rsid w:val="006A4021"/>
    <w:rsid w:val="006A6C05"/>
    <w:rsid w:val="006A6F71"/>
    <w:rsid w:val="006B4776"/>
    <w:rsid w:val="006B4B73"/>
    <w:rsid w:val="006B4C87"/>
    <w:rsid w:val="006B6690"/>
    <w:rsid w:val="006B7715"/>
    <w:rsid w:val="006C10B8"/>
    <w:rsid w:val="006C2657"/>
    <w:rsid w:val="006C4DB7"/>
    <w:rsid w:val="006C5BF5"/>
    <w:rsid w:val="006C6D03"/>
    <w:rsid w:val="006C6FBD"/>
    <w:rsid w:val="006C74BF"/>
    <w:rsid w:val="006C790E"/>
    <w:rsid w:val="006D0380"/>
    <w:rsid w:val="006D040C"/>
    <w:rsid w:val="006D23B0"/>
    <w:rsid w:val="006D27BB"/>
    <w:rsid w:val="006D359C"/>
    <w:rsid w:val="006D5477"/>
    <w:rsid w:val="006D79F8"/>
    <w:rsid w:val="006E01DA"/>
    <w:rsid w:val="006E0E1A"/>
    <w:rsid w:val="006E1989"/>
    <w:rsid w:val="006E1AF3"/>
    <w:rsid w:val="006E2185"/>
    <w:rsid w:val="006E23AF"/>
    <w:rsid w:val="006E267D"/>
    <w:rsid w:val="006E2713"/>
    <w:rsid w:val="006E2871"/>
    <w:rsid w:val="006E304B"/>
    <w:rsid w:val="006E32C2"/>
    <w:rsid w:val="006E3565"/>
    <w:rsid w:val="006E35C3"/>
    <w:rsid w:val="006E3722"/>
    <w:rsid w:val="006E621F"/>
    <w:rsid w:val="006F0D22"/>
    <w:rsid w:val="006F3055"/>
    <w:rsid w:val="006F483C"/>
    <w:rsid w:val="006F5264"/>
    <w:rsid w:val="006F5271"/>
    <w:rsid w:val="006F546C"/>
    <w:rsid w:val="006F6D6C"/>
    <w:rsid w:val="006F7DB1"/>
    <w:rsid w:val="007005C5"/>
    <w:rsid w:val="00700ED6"/>
    <w:rsid w:val="00701817"/>
    <w:rsid w:val="00702057"/>
    <w:rsid w:val="0070255B"/>
    <w:rsid w:val="00703F37"/>
    <w:rsid w:val="00706923"/>
    <w:rsid w:val="007071E9"/>
    <w:rsid w:val="00711078"/>
    <w:rsid w:val="00712B57"/>
    <w:rsid w:val="00713A04"/>
    <w:rsid w:val="00713D30"/>
    <w:rsid w:val="00714E7A"/>
    <w:rsid w:val="007160C7"/>
    <w:rsid w:val="007178BD"/>
    <w:rsid w:val="00717FC2"/>
    <w:rsid w:val="00723D68"/>
    <w:rsid w:val="00724D7E"/>
    <w:rsid w:val="007259F4"/>
    <w:rsid w:val="00725E8D"/>
    <w:rsid w:val="00726F62"/>
    <w:rsid w:val="007279D2"/>
    <w:rsid w:val="0073097F"/>
    <w:rsid w:val="00731E22"/>
    <w:rsid w:val="007328EC"/>
    <w:rsid w:val="0073412D"/>
    <w:rsid w:val="00734364"/>
    <w:rsid w:val="0073438A"/>
    <w:rsid w:val="00735705"/>
    <w:rsid w:val="00735B1A"/>
    <w:rsid w:val="00736BAA"/>
    <w:rsid w:val="00736E71"/>
    <w:rsid w:val="00737A09"/>
    <w:rsid w:val="00740082"/>
    <w:rsid w:val="007402B4"/>
    <w:rsid w:val="00740725"/>
    <w:rsid w:val="00741EEB"/>
    <w:rsid w:val="0074269E"/>
    <w:rsid w:val="00743D3E"/>
    <w:rsid w:val="00745128"/>
    <w:rsid w:val="0074595F"/>
    <w:rsid w:val="0074623E"/>
    <w:rsid w:val="00746307"/>
    <w:rsid w:val="00747E34"/>
    <w:rsid w:val="00750056"/>
    <w:rsid w:val="00750369"/>
    <w:rsid w:val="00750EB7"/>
    <w:rsid w:val="00750F74"/>
    <w:rsid w:val="00751E30"/>
    <w:rsid w:val="00755183"/>
    <w:rsid w:val="00755906"/>
    <w:rsid w:val="007577BA"/>
    <w:rsid w:val="00757B25"/>
    <w:rsid w:val="00760308"/>
    <w:rsid w:val="007618D0"/>
    <w:rsid w:val="0076202E"/>
    <w:rsid w:val="007620CC"/>
    <w:rsid w:val="00762419"/>
    <w:rsid w:val="007627E5"/>
    <w:rsid w:val="00762F90"/>
    <w:rsid w:val="007632A8"/>
    <w:rsid w:val="00764ED8"/>
    <w:rsid w:val="00766C91"/>
    <w:rsid w:val="00767DFC"/>
    <w:rsid w:val="007700F1"/>
    <w:rsid w:val="007705CD"/>
    <w:rsid w:val="00770960"/>
    <w:rsid w:val="00771628"/>
    <w:rsid w:val="00771CA4"/>
    <w:rsid w:val="00771D6B"/>
    <w:rsid w:val="007737F2"/>
    <w:rsid w:val="00773C1B"/>
    <w:rsid w:val="007765E1"/>
    <w:rsid w:val="007814BA"/>
    <w:rsid w:val="007837F8"/>
    <w:rsid w:val="00783CBC"/>
    <w:rsid w:val="00783E09"/>
    <w:rsid w:val="0078520B"/>
    <w:rsid w:val="0078555A"/>
    <w:rsid w:val="00786005"/>
    <w:rsid w:val="00786876"/>
    <w:rsid w:val="0079041D"/>
    <w:rsid w:val="00790955"/>
    <w:rsid w:val="00791243"/>
    <w:rsid w:val="00791C5E"/>
    <w:rsid w:val="0079545E"/>
    <w:rsid w:val="00797BE1"/>
    <w:rsid w:val="007A17D2"/>
    <w:rsid w:val="007A27A5"/>
    <w:rsid w:val="007A3194"/>
    <w:rsid w:val="007A35BB"/>
    <w:rsid w:val="007A362E"/>
    <w:rsid w:val="007A4FD8"/>
    <w:rsid w:val="007A5F8D"/>
    <w:rsid w:val="007A7D47"/>
    <w:rsid w:val="007B0B76"/>
    <w:rsid w:val="007B0C33"/>
    <w:rsid w:val="007B0D95"/>
    <w:rsid w:val="007B0F28"/>
    <w:rsid w:val="007B14C9"/>
    <w:rsid w:val="007B2B69"/>
    <w:rsid w:val="007B43C3"/>
    <w:rsid w:val="007B5ED6"/>
    <w:rsid w:val="007B6F69"/>
    <w:rsid w:val="007C0601"/>
    <w:rsid w:val="007C184A"/>
    <w:rsid w:val="007C1BA6"/>
    <w:rsid w:val="007C2CFF"/>
    <w:rsid w:val="007C33D8"/>
    <w:rsid w:val="007C3672"/>
    <w:rsid w:val="007C4E4D"/>
    <w:rsid w:val="007C5AC8"/>
    <w:rsid w:val="007C7F17"/>
    <w:rsid w:val="007D0162"/>
    <w:rsid w:val="007D14EA"/>
    <w:rsid w:val="007D1ED5"/>
    <w:rsid w:val="007D2190"/>
    <w:rsid w:val="007D29D1"/>
    <w:rsid w:val="007D3D62"/>
    <w:rsid w:val="007D3E15"/>
    <w:rsid w:val="007D44F7"/>
    <w:rsid w:val="007D4D40"/>
    <w:rsid w:val="007D5491"/>
    <w:rsid w:val="007D5693"/>
    <w:rsid w:val="007D65F7"/>
    <w:rsid w:val="007D7875"/>
    <w:rsid w:val="007E0149"/>
    <w:rsid w:val="007E0404"/>
    <w:rsid w:val="007E0B49"/>
    <w:rsid w:val="007E1DF1"/>
    <w:rsid w:val="007E1F75"/>
    <w:rsid w:val="007E31CA"/>
    <w:rsid w:val="007E3C69"/>
    <w:rsid w:val="007E46E2"/>
    <w:rsid w:val="007E4F08"/>
    <w:rsid w:val="007E55BA"/>
    <w:rsid w:val="007E5BE9"/>
    <w:rsid w:val="007E5F6A"/>
    <w:rsid w:val="007E5FEF"/>
    <w:rsid w:val="007E6400"/>
    <w:rsid w:val="007E6453"/>
    <w:rsid w:val="007E665E"/>
    <w:rsid w:val="007F0009"/>
    <w:rsid w:val="007F20BC"/>
    <w:rsid w:val="007F35BE"/>
    <w:rsid w:val="007F4398"/>
    <w:rsid w:val="007F4DC9"/>
    <w:rsid w:val="007F4FE1"/>
    <w:rsid w:val="007F57E1"/>
    <w:rsid w:val="007F5FED"/>
    <w:rsid w:val="008014C2"/>
    <w:rsid w:val="00801809"/>
    <w:rsid w:val="008025E3"/>
    <w:rsid w:val="008043FE"/>
    <w:rsid w:val="0080448B"/>
    <w:rsid w:val="00805F01"/>
    <w:rsid w:val="00806583"/>
    <w:rsid w:val="00807606"/>
    <w:rsid w:val="00810C05"/>
    <w:rsid w:val="00812005"/>
    <w:rsid w:val="008122EF"/>
    <w:rsid w:val="00814377"/>
    <w:rsid w:val="0081460A"/>
    <w:rsid w:val="00814973"/>
    <w:rsid w:val="00816082"/>
    <w:rsid w:val="00816942"/>
    <w:rsid w:val="0082071C"/>
    <w:rsid w:val="00820969"/>
    <w:rsid w:val="008211CC"/>
    <w:rsid w:val="00821B9E"/>
    <w:rsid w:val="0082427D"/>
    <w:rsid w:val="00824368"/>
    <w:rsid w:val="00824B3B"/>
    <w:rsid w:val="00824D2D"/>
    <w:rsid w:val="0082592C"/>
    <w:rsid w:val="00825DB5"/>
    <w:rsid w:val="00826CA0"/>
    <w:rsid w:val="0082782F"/>
    <w:rsid w:val="00831263"/>
    <w:rsid w:val="00831685"/>
    <w:rsid w:val="00832964"/>
    <w:rsid w:val="008330C7"/>
    <w:rsid w:val="00834221"/>
    <w:rsid w:val="00835049"/>
    <w:rsid w:val="00837138"/>
    <w:rsid w:val="00842CBD"/>
    <w:rsid w:val="00842CC2"/>
    <w:rsid w:val="00843683"/>
    <w:rsid w:val="00843D89"/>
    <w:rsid w:val="00844A04"/>
    <w:rsid w:val="008461AA"/>
    <w:rsid w:val="008463B7"/>
    <w:rsid w:val="00846594"/>
    <w:rsid w:val="00846668"/>
    <w:rsid w:val="00847427"/>
    <w:rsid w:val="00850926"/>
    <w:rsid w:val="00850F46"/>
    <w:rsid w:val="00851D50"/>
    <w:rsid w:val="008521E3"/>
    <w:rsid w:val="00853338"/>
    <w:rsid w:val="00853BCD"/>
    <w:rsid w:val="00853F64"/>
    <w:rsid w:val="00861663"/>
    <w:rsid w:val="00861D74"/>
    <w:rsid w:val="00863710"/>
    <w:rsid w:val="008637E9"/>
    <w:rsid w:val="00864375"/>
    <w:rsid w:val="00870BE8"/>
    <w:rsid w:val="00871136"/>
    <w:rsid w:val="00871291"/>
    <w:rsid w:val="00871D2D"/>
    <w:rsid w:val="0087279C"/>
    <w:rsid w:val="00872AD6"/>
    <w:rsid w:val="008740A4"/>
    <w:rsid w:val="00882B2F"/>
    <w:rsid w:val="0088324D"/>
    <w:rsid w:val="00886C18"/>
    <w:rsid w:val="00886CA0"/>
    <w:rsid w:val="00887B2B"/>
    <w:rsid w:val="00893644"/>
    <w:rsid w:val="00893FB8"/>
    <w:rsid w:val="00894231"/>
    <w:rsid w:val="00896E47"/>
    <w:rsid w:val="008A2AEF"/>
    <w:rsid w:val="008A44CB"/>
    <w:rsid w:val="008A473A"/>
    <w:rsid w:val="008A49BE"/>
    <w:rsid w:val="008A57A7"/>
    <w:rsid w:val="008A6323"/>
    <w:rsid w:val="008B06E8"/>
    <w:rsid w:val="008B24D1"/>
    <w:rsid w:val="008B257A"/>
    <w:rsid w:val="008B2589"/>
    <w:rsid w:val="008B3F6D"/>
    <w:rsid w:val="008B4749"/>
    <w:rsid w:val="008B4A41"/>
    <w:rsid w:val="008B5D13"/>
    <w:rsid w:val="008B6F56"/>
    <w:rsid w:val="008B702C"/>
    <w:rsid w:val="008B7FD6"/>
    <w:rsid w:val="008C1206"/>
    <w:rsid w:val="008C1F4E"/>
    <w:rsid w:val="008C21E6"/>
    <w:rsid w:val="008C2AF0"/>
    <w:rsid w:val="008C7667"/>
    <w:rsid w:val="008C7911"/>
    <w:rsid w:val="008D0635"/>
    <w:rsid w:val="008D3120"/>
    <w:rsid w:val="008D4919"/>
    <w:rsid w:val="008D51BC"/>
    <w:rsid w:val="008D5215"/>
    <w:rsid w:val="008D5B0B"/>
    <w:rsid w:val="008D6193"/>
    <w:rsid w:val="008D7F64"/>
    <w:rsid w:val="008E0E27"/>
    <w:rsid w:val="008E1248"/>
    <w:rsid w:val="008E1C3C"/>
    <w:rsid w:val="008E20AA"/>
    <w:rsid w:val="008E346C"/>
    <w:rsid w:val="008E5830"/>
    <w:rsid w:val="008E5DB6"/>
    <w:rsid w:val="008E6348"/>
    <w:rsid w:val="008E652D"/>
    <w:rsid w:val="008E768B"/>
    <w:rsid w:val="008E76B6"/>
    <w:rsid w:val="008E7F6E"/>
    <w:rsid w:val="008F19BC"/>
    <w:rsid w:val="008F322F"/>
    <w:rsid w:val="008F39B6"/>
    <w:rsid w:val="008F45AC"/>
    <w:rsid w:val="008F5CFD"/>
    <w:rsid w:val="008F63ED"/>
    <w:rsid w:val="008F6AF6"/>
    <w:rsid w:val="008F6D72"/>
    <w:rsid w:val="009009BF"/>
    <w:rsid w:val="0090202F"/>
    <w:rsid w:val="00902A6B"/>
    <w:rsid w:val="00902AA8"/>
    <w:rsid w:val="00902C5A"/>
    <w:rsid w:val="0090448F"/>
    <w:rsid w:val="00905978"/>
    <w:rsid w:val="00910324"/>
    <w:rsid w:val="009111EB"/>
    <w:rsid w:val="00912126"/>
    <w:rsid w:val="0091313D"/>
    <w:rsid w:val="00914A7C"/>
    <w:rsid w:val="009164A1"/>
    <w:rsid w:val="0092184A"/>
    <w:rsid w:val="00921C6C"/>
    <w:rsid w:val="00923673"/>
    <w:rsid w:val="00923A87"/>
    <w:rsid w:val="00924BDC"/>
    <w:rsid w:val="00924C93"/>
    <w:rsid w:val="0092521A"/>
    <w:rsid w:val="009253DF"/>
    <w:rsid w:val="00926BDE"/>
    <w:rsid w:val="009279CC"/>
    <w:rsid w:val="00927BD5"/>
    <w:rsid w:val="00930601"/>
    <w:rsid w:val="00930F85"/>
    <w:rsid w:val="00931384"/>
    <w:rsid w:val="00931F6E"/>
    <w:rsid w:val="00932523"/>
    <w:rsid w:val="00933935"/>
    <w:rsid w:val="009345D5"/>
    <w:rsid w:val="009351BC"/>
    <w:rsid w:val="00937A69"/>
    <w:rsid w:val="00940BE1"/>
    <w:rsid w:val="009418BE"/>
    <w:rsid w:val="0094317A"/>
    <w:rsid w:val="0094346B"/>
    <w:rsid w:val="00943ABD"/>
    <w:rsid w:val="00944360"/>
    <w:rsid w:val="00946E98"/>
    <w:rsid w:val="0095009E"/>
    <w:rsid w:val="009503DA"/>
    <w:rsid w:val="0095061F"/>
    <w:rsid w:val="009510B3"/>
    <w:rsid w:val="009510D9"/>
    <w:rsid w:val="00951FF9"/>
    <w:rsid w:val="00955CCE"/>
    <w:rsid w:val="0095704B"/>
    <w:rsid w:val="00960E29"/>
    <w:rsid w:val="00961C0E"/>
    <w:rsid w:val="00962288"/>
    <w:rsid w:val="009627DD"/>
    <w:rsid w:val="00964EC5"/>
    <w:rsid w:val="00964EE4"/>
    <w:rsid w:val="00965593"/>
    <w:rsid w:val="00966F52"/>
    <w:rsid w:val="00967572"/>
    <w:rsid w:val="00967C9F"/>
    <w:rsid w:val="00971180"/>
    <w:rsid w:val="009718D1"/>
    <w:rsid w:val="0097212E"/>
    <w:rsid w:val="00972A3C"/>
    <w:rsid w:val="009736F4"/>
    <w:rsid w:val="00973E3C"/>
    <w:rsid w:val="0097697A"/>
    <w:rsid w:val="00977892"/>
    <w:rsid w:val="00981527"/>
    <w:rsid w:val="0098176F"/>
    <w:rsid w:val="00981D66"/>
    <w:rsid w:val="00981D96"/>
    <w:rsid w:val="00983D99"/>
    <w:rsid w:val="00983FEA"/>
    <w:rsid w:val="00985A74"/>
    <w:rsid w:val="00985FE9"/>
    <w:rsid w:val="00986454"/>
    <w:rsid w:val="009877EC"/>
    <w:rsid w:val="009915A2"/>
    <w:rsid w:val="00991934"/>
    <w:rsid w:val="00993A3F"/>
    <w:rsid w:val="00994E1E"/>
    <w:rsid w:val="00995075"/>
    <w:rsid w:val="00995BA0"/>
    <w:rsid w:val="00995DBB"/>
    <w:rsid w:val="0099668C"/>
    <w:rsid w:val="009A0405"/>
    <w:rsid w:val="009A09F4"/>
    <w:rsid w:val="009A1870"/>
    <w:rsid w:val="009A29DA"/>
    <w:rsid w:val="009A3B03"/>
    <w:rsid w:val="009A3BCA"/>
    <w:rsid w:val="009A5409"/>
    <w:rsid w:val="009A5BF6"/>
    <w:rsid w:val="009A660E"/>
    <w:rsid w:val="009A71B0"/>
    <w:rsid w:val="009A734D"/>
    <w:rsid w:val="009B0FFA"/>
    <w:rsid w:val="009B3DE6"/>
    <w:rsid w:val="009B4F0A"/>
    <w:rsid w:val="009B5C5F"/>
    <w:rsid w:val="009B7016"/>
    <w:rsid w:val="009B74CC"/>
    <w:rsid w:val="009C11D5"/>
    <w:rsid w:val="009C537E"/>
    <w:rsid w:val="009C67C8"/>
    <w:rsid w:val="009C6906"/>
    <w:rsid w:val="009C6C7F"/>
    <w:rsid w:val="009D43C3"/>
    <w:rsid w:val="009D4E0A"/>
    <w:rsid w:val="009D58E4"/>
    <w:rsid w:val="009D6232"/>
    <w:rsid w:val="009D68FB"/>
    <w:rsid w:val="009E163B"/>
    <w:rsid w:val="009E2153"/>
    <w:rsid w:val="009E56ED"/>
    <w:rsid w:val="009E66F0"/>
    <w:rsid w:val="009E6A27"/>
    <w:rsid w:val="009E70C9"/>
    <w:rsid w:val="009E7C7B"/>
    <w:rsid w:val="009F1418"/>
    <w:rsid w:val="009F1B2A"/>
    <w:rsid w:val="009F206F"/>
    <w:rsid w:val="009F42C8"/>
    <w:rsid w:val="009F4A37"/>
    <w:rsid w:val="00A01188"/>
    <w:rsid w:val="00A013EF"/>
    <w:rsid w:val="00A03B9D"/>
    <w:rsid w:val="00A041A0"/>
    <w:rsid w:val="00A044AF"/>
    <w:rsid w:val="00A05686"/>
    <w:rsid w:val="00A06906"/>
    <w:rsid w:val="00A13E44"/>
    <w:rsid w:val="00A13F0F"/>
    <w:rsid w:val="00A14A5F"/>
    <w:rsid w:val="00A15307"/>
    <w:rsid w:val="00A15640"/>
    <w:rsid w:val="00A2089B"/>
    <w:rsid w:val="00A219E0"/>
    <w:rsid w:val="00A21AF5"/>
    <w:rsid w:val="00A250E7"/>
    <w:rsid w:val="00A25AA7"/>
    <w:rsid w:val="00A26D8E"/>
    <w:rsid w:val="00A30C94"/>
    <w:rsid w:val="00A341A6"/>
    <w:rsid w:val="00A347DB"/>
    <w:rsid w:val="00A34D8D"/>
    <w:rsid w:val="00A35124"/>
    <w:rsid w:val="00A35DE2"/>
    <w:rsid w:val="00A3636D"/>
    <w:rsid w:val="00A430F6"/>
    <w:rsid w:val="00A44A62"/>
    <w:rsid w:val="00A44D1D"/>
    <w:rsid w:val="00A46A3E"/>
    <w:rsid w:val="00A47ACD"/>
    <w:rsid w:val="00A47BED"/>
    <w:rsid w:val="00A47F5D"/>
    <w:rsid w:val="00A53075"/>
    <w:rsid w:val="00A532DD"/>
    <w:rsid w:val="00A536E6"/>
    <w:rsid w:val="00A541F6"/>
    <w:rsid w:val="00A54A7A"/>
    <w:rsid w:val="00A55245"/>
    <w:rsid w:val="00A56CA0"/>
    <w:rsid w:val="00A56D59"/>
    <w:rsid w:val="00A57DDA"/>
    <w:rsid w:val="00A60082"/>
    <w:rsid w:val="00A60D4D"/>
    <w:rsid w:val="00A63456"/>
    <w:rsid w:val="00A643A2"/>
    <w:rsid w:val="00A6468C"/>
    <w:rsid w:val="00A64FB5"/>
    <w:rsid w:val="00A67DAD"/>
    <w:rsid w:val="00A7063A"/>
    <w:rsid w:val="00A7112C"/>
    <w:rsid w:val="00A7271F"/>
    <w:rsid w:val="00A737B1"/>
    <w:rsid w:val="00A7519E"/>
    <w:rsid w:val="00A7711D"/>
    <w:rsid w:val="00A82068"/>
    <w:rsid w:val="00A82312"/>
    <w:rsid w:val="00A827B7"/>
    <w:rsid w:val="00A82A5C"/>
    <w:rsid w:val="00A8408F"/>
    <w:rsid w:val="00A84668"/>
    <w:rsid w:val="00A8680F"/>
    <w:rsid w:val="00A86872"/>
    <w:rsid w:val="00A86E3A"/>
    <w:rsid w:val="00A87977"/>
    <w:rsid w:val="00A904AA"/>
    <w:rsid w:val="00A905BF"/>
    <w:rsid w:val="00A9153E"/>
    <w:rsid w:val="00A929BE"/>
    <w:rsid w:val="00A95156"/>
    <w:rsid w:val="00A953D9"/>
    <w:rsid w:val="00A96132"/>
    <w:rsid w:val="00A967A1"/>
    <w:rsid w:val="00AA085A"/>
    <w:rsid w:val="00AA188B"/>
    <w:rsid w:val="00AA2A10"/>
    <w:rsid w:val="00AA30D2"/>
    <w:rsid w:val="00AA5563"/>
    <w:rsid w:val="00AB083D"/>
    <w:rsid w:val="00AB0F9F"/>
    <w:rsid w:val="00AB24BA"/>
    <w:rsid w:val="00AB2984"/>
    <w:rsid w:val="00AB4492"/>
    <w:rsid w:val="00AB4BDB"/>
    <w:rsid w:val="00AB591D"/>
    <w:rsid w:val="00AB5B07"/>
    <w:rsid w:val="00AB7D9F"/>
    <w:rsid w:val="00AC0DF4"/>
    <w:rsid w:val="00AC2360"/>
    <w:rsid w:val="00AC520E"/>
    <w:rsid w:val="00AC58B8"/>
    <w:rsid w:val="00AC59C7"/>
    <w:rsid w:val="00AC5E58"/>
    <w:rsid w:val="00AD533D"/>
    <w:rsid w:val="00AD67FE"/>
    <w:rsid w:val="00AD6D80"/>
    <w:rsid w:val="00AE0062"/>
    <w:rsid w:val="00AE0E28"/>
    <w:rsid w:val="00AE12EE"/>
    <w:rsid w:val="00AE1838"/>
    <w:rsid w:val="00AE1AD3"/>
    <w:rsid w:val="00AE2AD3"/>
    <w:rsid w:val="00AE2E85"/>
    <w:rsid w:val="00AE34ED"/>
    <w:rsid w:val="00AE3607"/>
    <w:rsid w:val="00AE599C"/>
    <w:rsid w:val="00AE5A79"/>
    <w:rsid w:val="00AE6236"/>
    <w:rsid w:val="00AE6469"/>
    <w:rsid w:val="00AE7FBC"/>
    <w:rsid w:val="00AF08A1"/>
    <w:rsid w:val="00AF105E"/>
    <w:rsid w:val="00AF2067"/>
    <w:rsid w:val="00AF45F0"/>
    <w:rsid w:val="00AF460A"/>
    <w:rsid w:val="00AF5241"/>
    <w:rsid w:val="00AF659D"/>
    <w:rsid w:val="00B00290"/>
    <w:rsid w:val="00B01467"/>
    <w:rsid w:val="00B01A16"/>
    <w:rsid w:val="00B02FF7"/>
    <w:rsid w:val="00B0595F"/>
    <w:rsid w:val="00B0609C"/>
    <w:rsid w:val="00B06B8E"/>
    <w:rsid w:val="00B06F04"/>
    <w:rsid w:val="00B1365D"/>
    <w:rsid w:val="00B13F9B"/>
    <w:rsid w:val="00B1500A"/>
    <w:rsid w:val="00B155C1"/>
    <w:rsid w:val="00B1582F"/>
    <w:rsid w:val="00B167B3"/>
    <w:rsid w:val="00B167EF"/>
    <w:rsid w:val="00B179FC"/>
    <w:rsid w:val="00B20211"/>
    <w:rsid w:val="00B20CE0"/>
    <w:rsid w:val="00B20DE6"/>
    <w:rsid w:val="00B2173C"/>
    <w:rsid w:val="00B227D3"/>
    <w:rsid w:val="00B229E5"/>
    <w:rsid w:val="00B23F44"/>
    <w:rsid w:val="00B243AF"/>
    <w:rsid w:val="00B24B08"/>
    <w:rsid w:val="00B24D15"/>
    <w:rsid w:val="00B2709C"/>
    <w:rsid w:val="00B303F1"/>
    <w:rsid w:val="00B307E6"/>
    <w:rsid w:val="00B31056"/>
    <w:rsid w:val="00B339A2"/>
    <w:rsid w:val="00B3458B"/>
    <w:rsid w:val="00B34733"/>
    <w:rsid w:val="00B34768"/>
    <w:rsid w:val="00B34BF1"/>
    <w:rsid w:val="00B34FE4"/>
    <w:rsid w:val="00B35000"/>
    <w:rsid w:val="00B36601"/>
    <w:rsid w:val="00B40C2F"/>
    <w:rsid w:val="00B433DC"/>
    <w:rsid w:val="00B43B3E"/>
    <w:rsid w:val="00B43DED"/>
    <w:rsid w:val="00B47E19"/>
    <w:rsid w:val="00B501C2"/>
    <w:rsid w:val="00B506B3"/>
    <w:rsid w:val="00B512C1"/>
    <w:rsid w:val="00B51A98"/>
    <w:rsid w:val="00B52E3E"/>
    <w:rsid w:val="00B5324C"/>
    <w:rsid w:val="00B549F6"/>
    <w:rsid w:val="00B55212"/>
    <w:rsid w:val="00B55988"/>
    <w:rsid w:val="00B55C34"/>
    <w:rsid w:val="00B57E67"/>
    <w:rsid w:val="00B615ED"/>
    <w:rsid w:val="00B6262D"/>
    <w:rsid w:val="00B62BC4"/>
    <w:rsid w:val="00B62C32"/>
    <w:rsid w:val="00B62FB0"/>
    <w:rsid w:val="00B6582C"/>
    <w:rsid w:val="00B67B2E"/>
    <w:rsid w:val="00B710E0"/>
    <w:rsid w:val="00B71774"/>
    <w:rsid w:val="00B72E62"/>
    <w:rsid w:val="00B766B4"/>
    <w:rsid w:val="00B76E9B"/>
    <w:rsid w:val="00B80245"/>
    <w:rsid w:val="00B808A8"/>
    <w:rsid w:val="00B8134C"/>
    <w:rsid w:val="00B8471F"/>
    <w:rsid w:val="00B84DB9"/>
    <w:rsid w:val="00B84DF8"/>
    <w:rsid w:val="00B84DFF"/>
    <w:rsid w:val="00B8760D"/>
    <w:rsid w:val="00B8798D"/>
    <w:rsid w:val="00B9200C"/>
    <w:rsid w:val="00B9453F"/>
    <w:rsid w:val="00B94C13"/>
    <w:rsid w:val="00B96253"/>
    <w:rsid w:val="00BA0A7D"/>
    <w:rsid w:val="00BA4C77"/>
    <w:rsid w:val="00BB0926"/>
    <w:rsid w:val="00BB1CAE"/>
    <w:rsid w:val="00BB1FD9"/>
    <w:rsid w:val="00BB38E0"/>
    <w:rsid w:val="00BB42C2"/>
    <w:rsid w:val="00BB6045"/>
    <w:rsid w:val="00BB66B9"/>
    <w:rsid w:val="00BB68E2"/>
    <w:rsid w:val="00BC2C8A"/>
    <w:rsid w:val="00BC3D94"/>
    <w:rsid w:val="00BC5209"/>
    <w:rsid w:val="00BC57F7"/>
    <w:rsid w:val="00BC6FEF"/>
    <w:rsid w:val="00BD0164"/>
    <w:rsid w:val="00BD0D4D"/>
    <w:rsid w:val="00BD0E9F"/>
    <w:rsid w:val="00BD25BE"/>
    <w:rsid w:val="00BD262C"/>
    <w:rsid w:val="00BD2F33"/>
    <w:rsid w:val="00BD4E7B"/>
    <w:rsid w:val="00BD5B4F"/>
    <w:rsid w:val="00BD6A85"/>
    <w:rsid w:val="00BD6C63"/>
    <w:rsid w:val="00BE3557"/>
    <w:rsid w:val="00BE39F1"/>
    <w:rsid w:val="00BE3EF0"/>
    <w:rsid w:val="00BE67C5"/>
    <w:rsid w:val="00BE68A7"/>
    <w:rsid w:val="00BF1592"/>
    <w:rsid w:val="00BF2685"/>
    <w:rsid w:val="00BF29F7"/>
    <w:rsid w:val="00BF2F77"/>
    <w:rsid w:val="00BF4A56"/>
    <w:rsid w:val="00BF62A3"/>
    <w:rsid w:val="00BF6342"/>
    <w:rsid w:val="00BF6B18"/>
    <w:rsid w:val="00BF7FDD"/>
    <w:rsid w:val="00C01508"/>
    <w:rsid w:val="00C02117"/>
    <w:rsid w:val="00C04A98"/>
    <w:rsid w:val="00C04F96"/>
    <w:rsid w:val="00C054A0"/>
    <w:rsid w:val="00C05E7E"/>
    <w:rsid w:val="00C06178"/>
    <w:rsid w:val="00C073BF"/>
    <w:rsid w:val="00C1046B"/>
    <w:rsid w:val="00C10A1C"/>
    <w:rsid w:val="00C10BA8"/>
    <w:rsid w:val="00C11DCA"/>
    <w:rsid w:val="00C12EB0"/>
    <w:rsid w:val="00C1337F"/>
    <w:rsid w:val="00C13F03"/>
    <w:rsid w:val="00C154B4"/>
    <w:rsid w:val="00C175D8"/>
    <w:rsid w:val="00C17BE4"/>
    <w:rsid w:val="00C2214E"/>
    <w:rsid w:val="00C224B3"/>
    <w:rsid w:val="00C22B21"/>
    <w:rsid w:val="00C246A9"/>
    <w:rsid w:val="00C248EE"/>
    <w:rsid w:val="00C25B81"/>
    <w:rsid w:val="00C268FD"/>
    <w:rsid w:val="00C26972"/>
    <w:rsid w:val="00C27027"/>
    <w:rsid w:val="00C27286"/>
    <w:rsid w:val="00C309FB"/>
    <w:rsid w:val="00C324E5"/>
    <w:rsid w:val="00C3276D"/>
    <w:rsid w:val="00C32A62"/>
    <w:rsid w:val="00C33771"/>
    <w:rsid w:val="00C33BE4"/>
    <w:rsid w:val="00C35EA7"/>
    <w:rsid w:val="00C36B51"/>
    <w:rsid w:val="00C40EB5"/>
    <w:rsid w:val="00C4167F"/>
    <w:rsid w:val="00C41ECC"/>
    <w:rsid w:val="00C44097"/>
    <w:rsid w:val="00C45282"/>
    <w:rsid w:val="00C45750"/>
    <w:rsid w:val="00C45EB0"/>
    <w:rsid w:val="00C46C7B"/>
    <w:rsid w:val="00C46CF1"/>
    <w:rsid w:val="00C50A33"/>
    <w:rsid w:val="00C50E2C"/>
    <w:rsid w:val="00C50F66"/>
    <w:rsid w:val="00C5177B"/>
    <w:rsid w:val="00C5218A"/>
    <w:rsid w:val="00C528CB"/>
    <w:rsid w:val="00C5563E"/>
    <w:rsid w:val="00C55BE6"/>
    <w:rsid w:val="00C57255"/>
    <w:rsid w:val="00C60109"/>
    <w:rsid w:val="00C63200"/>
    <w:rsid w:val="00C6344E"/>
    <w:rsid w:val="00C6352B"/>
    <w:rsid w:val="00C63550"/>
    <w:rsid w:val="00C63875"/>
    <w:rsid w:val="00C63A80"/>
    <w:rsid w:val="00C6545B"/>
    <w:rsid w:val="00C67423"/>
    <w:rsid w:val="00C678C2"/>
    <w:rsid w:val="00C67CB4"/>
    <w:rsid w:val="00C71CF9"/>
    <w:rsid w:val="00C73C5F"/>
    <w:rsid w:val="00C7501F"/>
    <w:rsid w:val="00C76363"/>
    <w:rsid w:val="00C763D9"/>
    <w:rsid w:val="00C76830"/>
    <w:rsid w:val="00C76D2D"/>
    <w:rsid w:val="00C77044"/>
    <w:rsid w:val="00C8006F"/>
    <w:rsid w:val="00C80590"/>
    <w:rsid w:val="00C84689"/>
    <w:rsid w:val="00C87AAA"/>
    <w:rsid w:val="00C902B8"/>
    <w:rsid w:val="00C9048B"/>
    <w:rsid w:val="00C91BEE"/>
    <w:rsid w:val="00C92A6A"/>
    <w:rsid w:val="00C93D56"/>
    <w:rsid w:val="00C93E57"/>
    <w:rsid w:val="00C9419A"/>
    <w:rsid w:val="00C9491C"/>
    <w:rsid w:val="00C953AE"/>
    <w:rsid w:val="00C95A26"/>
    <w:rsid w:val="00C97570"/>
    <w:rsid w:val="00CA20A1"/>
    <w:rsid w:val="00CA3FB3"/>
    <w:rsid w:val="00CA4F69"/>
    <w:rsid w:val="00CA6679"/>
    <w:rsid w:val="00CA6BB2"/>
    <w:rsid w:val="00CA6FB9"/>
    <w:rsid w:val="00CA7C9C"/>
    <w:rsid w:val="00CB1A53"/>
    <w:rsid w:val="00CB208E"/>
    <w:rsid w:val="00CB216E"/>
    <w:rsid w:val="00CB2418"/>
    <w:rsid w:val="00CB3DA7"/>
    <w:rsid w:val="00CB44F8"/>
    <w:rsid w:val="00CB6AA1"/>
    <w:rsid w:val="00CB6E9B"/>
    <w:rsid w:val="00CC0BCA"/>
    <w:rsid w:val="00CC1230"/>
    <w:rsid w:val="00CC2055"/>
    <w:rsid w:val="00CC21E3"/>
    <w:rsid w:val="00CC28AF"/>
    <w:rsid w:val="00CC2B27"/>
    <w:rsid w:val="00CC7953"/>
    <w:rsid w:val="00CC7B81"/>
    <w:rsid w:val="00CC7CFA"/>
    <w:rsid w:val="00CD2F1F"/>
    <w:rsid w:val="00CD3531"/>
    <w:rsid w:val="00CD3598"/>
    <w:rsid w:val="00CD38AF"/>
    <w:rsid w:val="00CD459A"/>
    <w:rsid w:val="00CD4B30"/>
    <w:rsid w:val="00CD4E0F"/>
    <w:rsid w:val="00CD619E"/>
    <w:rsid w:val="00CD7473"/>
    <w:rsid w:val="00CD7DE9"/>
    <w:rsid w:val="00CE012F"/>
    <w:rsid w:val="00CE07DF"/>
    <w:rsid w:val="00CE0DF4"/>
    <w:rsid w:val="00CE103E"/>
    <w:rsid w:val="00CE17C2"/>
    <w:rsid w:val="00CE1BAE"/>
    <w:rsid w:val="00CE3709"/>
    <w:rsid w:val="00CE39C8"/>
    <w:rsid w:val="00CE3E8C"/>
    <w:rsid w:val="00CE3F37"/>
    <w:rsid w:val="00CE4E47"/>
    <w:rsid w:val="00CE5951"/>
    <w:rsid w:val="00CE670F"/>
    <w:rsid w:val="00CE75F7"/>
    <w:rsid w:val="00CE7CB1"/>
    <w:rsid w:val="00CF221D"/>
    <w:rsid w:val="00CF281B"/>
    <w:rsid w:val="00CF2A6F"/>
    <w:rsid w:val="00CF3494"/>
    <w:rsid w:val="00CF366A"/>
    <w:rsid w:val="00CF739C"/>
    <w:rsid w:val="00CF76F7"/>
    <w:rsid w:val="00CF7A4A"/>
    <w:rsid w:val="00D01809"/>
    <w:rsid w:val="00D03726"/>
    <w:rsid w:val="00D03B5B"/>
    <w:rsid w:val="00D04CFC"/>
    <w:rsid w:val="00D050A8"/>
    <w:rsid w:val="00D056B2"/>
    <w:rsid w:val="00D05F70"/>
    <w:rsid w:val="00D0669A"/>
    <w:rsid w:val="00D10023"/>
    <w:rsid w:val="00D10343"/>
    <w:rsid w:val="00D104FB"/>
    <w:rsid w:val="00D1241B"/>
    <w:rsid w:val="00D126FB"/>
    <w:rsid w:val="00D134BC"/>
    <w:rsid w:val="00D140F8"/>
    <w:rsid w:val="00D15A68"/>
    <w:rsid w:val="00D16128"/>
    <w:rsid w:val="00D17973"/>
    <w:rsid w:val="00D20855"/>
    <w:rsid w:val="00D20AEE"/>
    <w:rsid w:val="00D2225E"/>
    <w:rsid w:val="00D22BC1"/>
    <w:rsid w:val="00D22DE2"/>
    <w:rsid w:val="00D24F5C"/>
    <w:rsid w:val="00D266C2"/>
    <w:rsid w:val="00D26E38"/>
    <w:rsid w:val="00D27D18"/>
    <w:rsid w:val="00D31644"/>
    <w:rsid w:val="00D3278C"/>
    <w:rsid w:val="00D32C7B"/>
    <w:rsid w:val="00D337EF"/>
    <w:rsid w:val="00D34746"/>
    <w:rsid w:val="00D3550D"/>
    <w:rsid w:val="00D3594E"/>
    <w:rsid w:val="00D36B87"/>
    <w:rsid w:val="00D3712E"/>
    <w:rsid w:val="00D409D3"/>
    <w:rsid w:val="00D41481"/>
    <w:rsid w:val="00D41DDE"/>
    <w:rsid w:val="00D42BFC"/>
    <w:rsid w:val="00D42C26"/>
    <w:rsid w:val="00D438D2"/>
    <w:rsid w:val="00D44850"/>
    <w:rsid w:val="00D462A0"/>
    <w:rsid w:val="00D46A3A"/>
    <w:rsid w:val="00D46BEF"/>
    <w:rsid w:val="00D47334"/>
    <w:rsid w:val="00D47C9D"/>
    <w:rsid w:val="00D5060F"/>
    <w:rsid w:val="00D506E9"/>
    <w:rsid w:val="00D5106B"/>
    <w:rsid w:val="00D52BF7"/>
    <w:rsid w:val="00D54A00"/>
    <w:rsid w:val="00D564AD"/>
    <w:rsid w:val="00D56BDA"/>
    <w:rsid w:val="00D57460"/>
    <w:rsid w:val="00D61FFD"/>
    <w:rsid w:val="00D637D9"/>
    <w:rsid w:val="00D66B93"/>
    <w:rsid w:val="00D67243"/>
    <w:rsid w:val="00D67AE1"/>
    <w:rsid w:val="00D70F9C"/>
    <w:rsid w:val="00D71280"/>
    <w:rsid w:val="00D73863"/>
    <w:rsid w:val="00D738E9"/>
    <w:rsid w:val="00D74024"/>
    <w:rsid w:val="00D7602A"/>
    <w:rsid w:val="00D80910"/>
    <w:rsid w:val="00D80A66"/>
    <w:rsid w:val="00D80BF3"/>
    <w:rsid w:val="00D80DD5"/>
    <w:rsid w:val="00D810EB"/>
    <w:rsid w:val="00D81F6D"/>
    <w:rsid w:val="00D82BE6"/>
    <w:rsid w:val="00D83003"/>
    <w:rsid w:val="00D85C76"/>
    <w:rsid w:val="00D85FC8"/>
    <w:rsid w:val="00D862B6"/>
    <w:rsid w:val="00D87381"/>
    <w:rsid w:val="00D911A5"/>
    <w:rsid w:val="00D921B9"/>
    <w:rsid w:val="00D94A08"/>
    <w:rsid w:val="00D94FC7"/>
    <w:rsid w:val="00D957BD"/>
    <w:rsid w:val="00D975DC"/>
    <w:rsid w:val="00DA06D1"/>
    <w:rsid w:val="00DA142F"/>
    <w:rsid w:val="00DA1859"/>
    <w:rsid w:val="00DA18C6"/>
    <w:rsid w:val="00DA2112"/>
    <w:rsid w:val="00DA2665"/>
    <w:rsid w:val="00DA42CE"/>
    <w:rsid w:val="00DA5641"/>
    <w:rsid w:val="00DB12BD"/>
    <w:rsid w:val="00DB4F20"/>
    <w:rsid w:val="00DB5749"/>
    <w:rsid w:val="00DB5E98"/>
    <w:rsid w:val="00DC0C49"/>
    <w:rsid w:val="00DC14D1"/>
    <w:rsid w:val="00DC329B"/>
    <w:rsid w:val="00DC50B4"/>
    <w:rsid w:val="00DC62A1"/>
    <w:rsid w:val="00DC7B28"/>
    <w:rsid w:val="00DD01E4"/>
    <w:rsid w:val="00DD06B7"/>
    <w:rsid w:val="00DD0D33"/>
    <w:rsid w:val="00DD1603"/>
    <w:rsid w:val="00DD3227"/>
    <w:rsid w:val="00DD39CF"/>
    <w:rsid w:val="00DD3B34"/>
    <w:rsid w:val="00DD3BEF"/>
    <w:rsid w:val="00DD4537"/>
    <w:rsid w:val="00DD4BFF"/>
    <w:rsid w:val="00DD68BA"/>
    <w:rsid w:val="00DD754B"/>
    <w:rsid w:val="00DD771B"/>
    <w:rsid w:val="00DD7FFC"/>
    <w:rsid w:val="00DE0D56"/>
    <w:rsid w:val="00DE18DA"/>
    <w:rsid w:val="00DE25EB"/>
    <w:rsid w:val="00DE2EAA"/>
    <w:rsid w:val="00DE5B48"/>
    <w:rsid w:val="00DF0D33"/>
    <w:rsid w:val="00DF1DFE"/>
    <w:rsid w:val="00DF1E3E"/>
    <w:rsid w:val="00DF32D3"/>
    <w:rsid w:val="00DF4706"/>
    <w:rsid w:val="00DF48F4"/>
    <w:rsid w:val="00DF4FED"/>
    <w:rsid w:val="00DF711D"/>
    <w:rsid w:val="00DF75CC"/>
    <w:rsid w:val="00E0169E"/>
    <w:rsid w:val="00E01B57"/>
    <w:rsid w:val="00E02880"/>
    <w:rsid w:val="00E02B20"/>
    <w:rsid w:val="00E03349"/>
    <w:rsid w:val="00E03B1E"/>
    <w:rsid w:val="00E03CC8"/>
    <w:rsid w:val="00E03E06"/>
    <w:rsid w:val="00E0518A"/>
    <w:rsid w:val="00E05C18"/>
    <w:rsid w:val="00E05F3B"/>
    <w:rsid w:val="00E068A3"/>
    <w:rsid w:val="00E0752D"/>
    <w:rsid w:val="00E0783F"/>
    <w:rsid w:val="00E07D88"/>
    <w:rsid w:val="00E11858"/>
    <w:rsid w:val="00E1191D"/>
    <w:rsid w:val="00E11F54"/>
    <w:rsid w:val="00E12202"/>
    <w:rsid w:val="00E13621"/>
    <w:rsid w:val="00E1371F"/>
    <w:rsid w:val="00E13F77"/>
    <w:rsid w:val="00E15167"/>
    <w:rsid w:val="00E1790B"/>
    <w:rsid w:val="00E17A7C"/>
    <w:rsid w:val="00E2122D"/>
    <w:rsid w:val="00E22F21"/>
    <w:rsid w:val="00E26678"/>
    <w:rsid w:val="00E272A5"/>
    <w:rsid w:val="00E300CE"/>
    <w:rsid w:val="00E30B31"/>
    <w:rsid w:val="00E3330A"/>
    <w:rsid w:val="00E333D4"/>
    <w:rsid w:val="00E33D45"/>
    <w:rsid w:val="00E34E2C"/>
    <w:rsid w:val="00E361B8"/>
    <w:rsid w:val="00E37961"/>
    <w:rsid w:val="00E408BD"/>
    <w:rsid w:val="00E43B97"/>
    <w:rsid w:val="00E43F02"/>
    <w:rsid w:val="00E44051"/>
    <w:rsid w:val="00E44AD4"/>
    <w:rsid w:val="00E45B44"/>
    <w:rsid w:val="00E476BF"/>
    <w:rsid w:val="00E5061A"/>
    <w:rsid w:val="00E51E28"/>
    <w:rsid w:val="00E52FA1"/>
    <w:rsid w:val="00E53654"/>
    <w:rsid w:val="00E55862"/>
    <w:rsid w:val="00E560F7"/>
    <w:rsid w:val="00E61477"/>
    <w:rsid w:val="00E634DA"/>
    <w:rsid w:val="00E649D6"/>
    <w:rsid w:val="00E65BCD"/>
    <w:rsid w:val="00E67CCA"/>
    <w:rsid w:val="00E67F98"/>
    <w:rsid w:val="00E719B5"/>
    <w:rsid w:val="00E7291A"/>
    <w:rsid w:val="00E72A04"/>
    <w:rsid w:val="00E72ACA"/>
    <w:rsid w:val="00E72D8A"/>
    <w:rsid w:val="00E73191"/>
    <w:rsid w:val="00E73A61"/>
    <w:rsid w:val="00E77203"/>
    <w:rsid w:val="00E8145D"/>
    <w:rsid w:val="00E81933"/>
    <w:rsid w:val="00E83346"/>
    <w:rsid w:val="00E836B5"/>
    <w:rsid w:val="00E83821"/>
    <w:rsid w:val="00E83AB0"/>
    <w:rsid w:val="00E83CA5"/>
    <w:rsid w:val="00E85907"/>
    <w:rsid w:val="00E9038F"/>
    <w:rsid w:val="00E908D9"/>
    <w:rsid w:val="00E92012"/>
    <w:rsid w:val="00E92966"/>
    <w:rsid w:val="00E947EC"/>
    <w:rsid w:val="00E96978"/>
    <w:rsid w:val="00E9698D"/>
    <w:rsid w:val="00E97022"/>
    <w:rsid w:val="00E97819"/>
    <w:rsid w:val="00E978DC"/>
    <w:rsid w:val="00E97E92"/>
    <w:rsid w:val="00EA031F"/>
    <w:rsid w:val="00EA0791"/>
    <w:rsid w:val="00EA15C5"/>
    <w:rsid w:val="00EA1D03"/>
    <w:rsid w:val="00EA3932"/>
    <w:rsid w:val="00EA5B89"/>
    <w:rsid w:val="00EA6BCD"/>
    <w:rsid w:val="00EA7AEA"/>
    <w:rsid w:val="00EB048A"/>
    <w:rsid w:val="00EB19DC"/>
    <w:rsid w:val="00EB1C36"/>
    <w:rsid w:val="00EB1C7F"/>
    <w:rsid w:val="00EB1DEC"/>
    <w:rsid w:val="00EB1F75"/>
    <w:rsid w:val="00EB282F"/>
    <w:rsid w:val="00EB2C45"/>
    <w:rsid w:val="00EB491E"/>
    <w:rsid w:val="00EB53DF"/>
    <w:rsid w:val="00EB7ACF"/>
    <w:rsid w:val="00EC04A0"/>
    <w:rsid w:val="00EC089C"/>
    <w:rsid w:val="00EC133B"/>
    <w:rsid w:val="00EC17C6"/>
    <w:rsid w:val="00EC2115"/>
    <w:rsid w:val="00EC58E8"/>
    <w:rsid w:val="00EC67E4"/>
    <w:rsid w:val="00EC7C7B"/>
    <w:rsid w:val="00ED1A56"/>
    <w:rsid w:val="00ED344D"/>
    <w:rsid w:val="00ED34C8"/>
    <w:rsid w:val="00ED4596"/>
    <w:rsid w:val="00ED45D8"/>
    <w:rsid w:val="00ED5704"/>
    <w:rsid w:val="00ED5F84"/>
    <w:rsid w:val="00ED76CA"/>
    <w:rsid w:val="00ED7FC7"/>
    <w:rsid w:val="00EE0C54"/>
    <w:rsid w:val="00EE1B1A"/>
    <w:rsid w:val="00EE29DD"/>
    <w:rsid w:val="00EE31B2"/>
    <w:rsid w:val="00EE475E"/>
    <w:rsid w:val="00EE5458"/>
    <w:rsid w:val="00EE6B59"/>
    <w:rsid w:val="00EE6CE0"/>
    <w:rsid w:val="00EE7A14"/>
    <w:rsid w:val="00EE7DB0"/>
    <w:rsid w:val="00EF17EA"/>
    <w:rsid w:val="00EF1ADB"/>
    <w:rsid w:val="00EF2162"/>
    <w:rsid w:val="00EF5FB5"/>
    <w:rsid w:val="00EF6579"/>
    <w:rsid w:val="00F001B2"/>
    <w:rsid w:val="00F00CA3"/>
    <w:rsid w:val="00F016C0"/>
    <w:rsid w:val="00F02EF0"/>
    <w:rsid w:val="00F05E54"/>
    <w:rsid w:val="00F061C6"/>
    <w:rsid w:val="00F06A45"/>
    <w:rsid w:val="00F06F06"/>
    <w:rsid w:val="00F150DA"/>
    <w:rsid w:val="00F162BC"/>
    <w:rsid w:val="00F17AFD"/>
    <w:rsid w:val="00F17E5B"/>
    <w:rsid w:val="00F21484"/>
    <w:rsid w:val="00F21706"/>
    <w:rsid w:val="00F22743"/>
    <w:rsid w:val="00F23371"/>
    <w:rsid w:val="00F24FFB"/>
    <w:rsid w:val="00F26EBD"/>
    <w:rsid w:val="00F302F6"/>
    <w:rsid w:val="00F303E9"/>
    <w:rsid w:val="00F352F7"/>
    <w:rsid w:val="00F35D5D"/>
    <w:rsid w:val="00F36C41"/>
    <w:rsid w:val="00F3737A"/>
    <w:rsid w:val="00F40650"/>
    <w:rsid w:val="00F411F9"/>
    <w:rsid w:val="00F425EA"/>
    <w:rsid w:val="00F42993"/>
    <w:rsid w:val="00F42CD9"/>
    <w:rsid w:val="00F430A1"/>
    <w:rsid w:val="00F43336"/>
    <w:rsid w:val="00F43E99"/>
    <w:rsid w:val="00F44FE6"/>
    <w:rsid w:val="00F45E0B"/>
    <w:rsid w:val="00F46001"/>
    <w:rsid w:val="00F46719"/>
    <w:rsid w:val="00F46BF6"/>
    <w:rsid w:val="00F50100"/>
    <w:rsid w:val="00F508BB"/>
    <w:rsid w:val="00F5336A"/>
    <w:rsid w:val="00F53B34"/>
    <w:rsid w:val="00F54850"/>
    <w:rsid w:val="00F558EA"/>
    <w:rsid w:val="00F56271"/>
    <w:rsid w:val="00F570F8"/>
    <w:rsid w:val="00F57196"/>
    <w:rsid w:val="00F609F9"/>
    <w:rsid w:val="00F62338"/>
    <w:rsid w:val="00F62508"/>
    <w:rsid w:val="00F62510"/>
    <w:rsid w:val="00F65082"/>
    <w:rsid w:val="00F6619D"/>
    <w:rsid w:val="00F662B1"/>
    <w:rsid w:val="00F66860"/>
    <w:rsid w:val="00F66919"/>
    <w:rsid w:val="00F66922"/>
    <w:rsid w:val="00F70C6F"/>
    <w:rsid w:val="00F713A1"/>
    <w:rsid w:val="00F72D28"/>
    <w:rsid w:val="00F740A8"/>
    <w:rsid w:val="00F74163"/>
    <w:rsid w:val="00F743EC"/>
    <w:rsid w:val="00F76604"/>
    <w:rsid w:val="00F77309"/>
    <w:rsid w:val="00F774F8"/>
    <w:rsid w:val="00F777C6"/>
    <w:rsid w:val="00F80B3B"/>
    <w:rsid w:val="00F82517"/>
    <w:rsid w:val="00F8332D"/>
    <w:rsid w:val="00F837BD"/>
    <w:rsid w:val="00F84055"/>
    <w:rsid w:val="00F84A90"/>
    <w:rsid w:val="00F86AC7"/>
    <w:rsid w:val="00F86BA4"/>
    <w:rsid w:val="00F90ADD"/>
    <w:rsid w:val="00F90BA6"/>
    <w:rsid w:val="00F92A81"/>
    <w:rsid w:val="00F93A20"/>
    <w:rsid w:val="00F943C8"/>
    <w:rsid w:val="00F94AC2"/>
    <w:rsid w:val="00F95B5E"/>
    <w:rsid w:val="00F95D80"/>
    <w:rsid w:val="00F960EA"/>
    <w:rsid w:val="00FA1E76"/>
    <w:rsid w:val="00FA21D1"/>
    <w:rsid w:val="00FA5380"/>
    <w:rsid w:val="00FA5581"/>
    <w:rsid w:val="00FA5872"/>
    <w:rsid w:val="00FA7FE4"/>
    <w:rsid w:val="00FB1271"/>
    <w:rsid w:val="00FB15F9"/>
    <w:rsid w:val="00FB178E"/>
    <w:rsid w:val="00FB2B67"/>
    <w:rsid w:val="00FB2F01"/>
    <w:rsid w:val="00FB307A"/>
    <w:rsid w:val="00FB3EC8"/>
    <w:rsid w:val="00FB426B"/>
    <w:rsid w:val="00FB6332"/>
    <w:rsid w:val="00FB6DD2"/>
    <w:rsid w:val="00FB759E"/>
    <w:rsid w:val="00FB7A26"/>
    <w:rsid w:val="00FB7DD0"/>
    <w:rsid w:val="00FC0A2D"/>
    <w:rsid w:val="00FC0FD3"/>
    <w:rsid w:val="00FC2D03"/>
    <w:rsid w:val="00FC2FEF"/>
    <w:rsid w:val="00FC41C7"/>
    <w:rsid w:val="00FC4920"/>
    <w:rsid w:val="00FC4C7C"/>
    <w:rsid w:val="00FC5062"/>
    <w:rsid w:val="00FC56EE"/>
    <w:rsid w:val="00FC5A2C"/>
    <w:rsid w:val="00FC67A2"/>
    <w:rsid w:val="00FC76E6"/>
    <w:rsid w:val="00FC783A"/>
    <w:rsid w:val="00FD0071"/>
    <w:rsid w:val="00FD0C9B"/>
    <w:rsid w:val="00FD3B41"/>
    <w:rsid w:val="00FD3FE0"/>
    <w:rsid w:val="00FD6E94"/>
    <w:rsid w:val="00FD78DF"/>
    <w:rsid w:val="00FE180F"/>
    <w:rsid w:val="00FE200E"/>
    <w:rsid w:val="00FE254A"/>
    <w:rsid w:val="00FE2A44"/>
    <w:rsid w:val="00FE2DFD"/>
    <w:rsid w:val="00FE393B"/>
    <w:rsid w:val="00FE3EF9"/>
    <w:rsid w:val="00FE4AC6"/>
    <w:rsid w:val="00FE5C09"/>
    <w:rsid w:val="00FE6AA4"/>
    <w:rsid w:val="00FE7043"/>
    <w:rsid w:val="00FE757A"/>
    <w:rsid w:val="00FF0723"/>
    <w:rsid w:val="00FF0AE3"/>
    <w:rsid w:val="00FF3B8C"/>
    <w:rsid w:val="00FF4C1B"/>
    <w:rsid w:val="00FF73E9"/>
    <w:rsid w:val="00FF7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C2115"/>
    <w:pPr>
      <w:spacing w:after="0" w:line="240" w:lineRule="auto"/>
    </w:pPr>
    <w:rPr>
      <w:rFonts w:ascii="Times New Roman" w:eastAsia="Times New Roman" w:hAnsi="Times New Roman" w:cs="Times New Roman"/>
      <w:sz w:val="20"/>
      <w:szCs w:val="20"/>
      <w:lang w:eastAsia="ru-RU"/>
    </w:rPr>
  </w:style>
  <w:style w:type="paragraph" w:styleId="1">
    <w:name w:val="heading 1"/>
    <w:basedOn w:val="a1"/>
    <w:next w:val="a1"/>
    <w:link w:val="10"/>
    <w:qFormat/>
    <w:rsid w:val="00EC2115"/>
    <w:pPr>
      <w:keepNext/>
      <w:jc w:val="right"/>
      <w:outlineLvl w:val="0"/>
    </w:pPr>
    <w:rPr>
      <w:sz w:val="24"/>
    </w:rPr>
  </w:style>
  <w:style w:type="paragraph" w:styleId="2">
    <w:name w:val="heading 2"/>
    <w:basedOn w:val="a1"/>
    <w:next w:val="a1"/>
    <w:link w:val="20"/>
    <w:unhideWhenUsed/>
    <w:qFormat/>
    <w:rsid w:val="002F53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EC2115"/>
    <w:pPr>
      <w:keepNext/>
      <w:widowControl w:val="0"/>
      <w:autoSpaceDE w:val="0"/>
      <w:autoSpaceDN w:val="0"/>
      <w:outlineLvl w:val="2"/>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C2115"/>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C2115"/>
    <w:rPr>
      <w:rFonts w:ascii="Times New Roman" w:eastAsia="Times New Roman" w:hAnsi="Times New Roman" w:cs="Times New Roman"/>
      <w:b/>
      <w:bCs/>
      <w:sz w:val="24"/>
      <w:szCs w:val="24"/>
      <w:lang w:eastAsia="ru-RU"/>
    </w:rPr>
  </w:style>
  <w:style w:type="paragraph" w:styleId="a5">
    <w:name w:val="caption"/>
    <w:basedOn w:val="a1"/>
    <w:next w:val="a1"/>
    <w:qFormat/>
    <w:rsid w:val="00EC2115"/>
    <w:pPr>
      <w:spacing w:before="120"/>
      <w:jc w:val="center"/>
    </w:pPr>
    <w:rPr>
      <w:sz w:val="36"/>
    </w:rPr>
  </w:style>
  <w:style w:type="paragraph" w:styleId="21">
    <w:name w:val="Body Text 2"/>
    <w:basedOn w:val="a1"/>
    <w:link w:val="22"/>
    <w:rsid w:val="00EC2115"/>
    <w:pPr>
      <w:spacing w:before="60"/>
      <w:jc w:val="both"/>
    </w:pPr>
    <w:rPr>
      <w:sz w:val="24"/>
    </w:rPr>
  </w:style>
  <w:style w:type="character" w:customStyle="1" w:styleId="22">
    <w:name w:val="Основной текст 2 Знак"/>
    <w:basedOn w:val="a2"/>
    <w:link w:val="21"/>
    <w:rsid w:val="00EC2115"/>
    <w:rPr>
      <w:rFonts w:ascii="Times New Roman" w:eastAsia="Times New Roman" w:hAnsi="Times New Roman" w:cs="Times New Roman"/>
      <w:sz w:val="24"/>
      <w:szCs w:val="20"/>
      <w:lang w:eastAsia="ru-RU"/>
    </w:rPr>
  </w:style>
  <w:style w:type="paragraph" w:styleId="a6">
    <w:name w:val="header"/>
    <w:basedOn w:val="a1"/>
    <w:link w:val="a7"/>
    <w:rsid w:val="00EC2115"/>
    <w:pPr>
      <w:tabs>
        <w:tab w:val="center" w:pos="4677"/>
        <w:tab w:val="right" w:pos="9355"/>
      </w:tabs>
    </w:pPr>
  </w:style>
  <w:style w:type="character" w:customStyle="1" w:styleId="a7">
    <w:name w:val="Верхний колонтитул Знак"/>
    <w:basedOn w:val="a2"/>
    <w:link w:val="a6"/>
    <w:uiPriority w:val="99"/>
    <w:rsid w:val="00EC2115"/>
    <w:rPr>
      <w:rFonts w:ascii="Times New Roman" w:eastAsia="Times New Roman" w:hAnsi="Times New Roman" w:cs="Times New Roman"/>
      <w:sz w:val="20"/>
      <w:szCs w:val="20"/>
      <w:lang w:eastAsia="ru-RU"/>
    </w:rPr>
  </w:style>
  <w:style w:type="character" w:styleId="a8">
    <w:name w:val="page number"/>
    <w:basedOn w:val="a2"/>
    <w:uiPriority w:val="99"/>
    <w:rsid w:val="00EC2115"/>
  </w:style>
  <w:style w:type="paragraph" w:customStyle="1" w:styleId="ConsNormal">
    <w:name w:val="ConsNormal"/>
    <w:link w:val="ConsNormal0"/>
    <w:rsid w:val="00EC211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uiPriority w:val="99"/>
    <w:rsid w:val="00EC2115"/>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9">
    <w:name w:val="Body Text"/>
    <w:aliases w:val="Заг1,BO,ID,body indent,ändrad, ändrad,EHPT,Body Text2,body text,Основной текст Знак Знак,NoticeText-List,Основной текст1,Основной текст Знак1 Знак Знак,Основной текст Знак Знак Знак Знак,Знак Знак Знак Знак Знак"/>
    <w:basedOn w:val="a1"/>
    <w:link w:val="aa"/>
    <w:rsid w:val="00EC2115"/>
    <w:pPr>
      <w:widowControl w:val="0"/>
      <w:autoSpaceDE w:val="0"/>
      <w:autoSpaceDN w:val="0"/>
      <w:jc w:val="center"/>
    </w:pPr>
    <w:rPr>
      <w:b/>
      <w:bCs/>
      <w:sz w:val="24"/>
      <w:szCs w:val="24"/>
    </w:rPr>
  </w:style>
  <w:style w:type="character" w:customStyle="1" w:styleId="aa">
    <w:name w:val="Основной текст Знак"/>
    <w:aliases w:val="Заг1 Знак,BO Знак,ID Знак,body indent Знак,ändrad Знак, ändrad Знак,EHPT Знак,Body Text2 Знак,body text Знак,Основной текст Знак Знак Знак,NoticeText-List Знак,Основной текст1 Знак,Основной текст Знак1 Знак Знак Знак"/>
    <w:basedOn w:val="a2"/>
    <w:link w:val="a9"/>
    <w:rsid w:val="00EC2115"/>
    <w:rPr>
      <w:rFonts w:ascii="Times New Roman" w:eastAsia="Times New Roman" w:hAnsi="Times New Roman" w:cs="Times New Roman"/>
      <w:b/>
      <w:bCs/>
      <w:sz w:val="24"/>
      <w:szCs w:val="24"/>
      <w:lang w:eastAsia="ru-RU"/>
    </w:rPr>
  </w:style>
  <w:style w:type="paragraph" w:styleId="ab">
    <w:name w:val="Body Text Indent"/>
    <w:aliases w:val="Основной текст с нумерацией"/>
    <w:basedOn w:val="a1"/>
    <w:link w:val="ac"/>
    <w:uiPriority w:val="99"/>
    <w:rsid w:val="00EC2115"/>
    <w:pPr>
      <w:widowControl w:val="0"/>
      <w:autoSpaceDE w:val="0"/>
      <w:autoSpaceDN w:val="0"/>
      <w:ind w:firstLine="485"/>
      <w:jc w:val="both"/>
    </w:pPr>
  </w:style>
  <w:style w:type="character" w:customStyle="1" w:styleId="ac">
    <w:name w:val="Основной текст с отступом Знак"/>
    <w:aliases w:val="Основной текст с нумерацией Знак"/>
    <w:basedOn w:val="a2"/>
    <w:link w:val="ab"/>
    <w:uiPriority w:val="99"/>
    <w:rsid w:val="00EC2115"/>
    <w:rPr>
      <w:rFonts w:ascii="Times New Roman" w:eastAsia="Times New Roman" w:hAnsi="Times New Roman" w:cs="Times New Roman"/>
      <w:sz w:val="20"/>
      <w:szCs w:val="20"/>
      <w:lang w:eastAsia="ru-RU"/>
    </w:rPr>
  </w:style>
  <w:style w:type="character" w:styleId="ad">
    <w:name w:val="Hyperlink"/>
    <w:basedOn w:val="a2"/>
    <w:uiPriority w:val="99"/>
    <w:rsid w:val="00EC2115"/>
    <w:rPr>
      <w:color w:val="0000FF"/>
      <w:u w:val="single"/>
    </w:rPr>
  </w:style>
  <w:style w:type="paragraph" w:styleId="ae">
    <w:name w:val="footer"/>
    <w:basedOn w:val="a1"/>
    <w:link w:val="af"/>
    <w:uiPriority w:val="99"/>
    <w:rsid w:val="00EC2115"/>
    <w:pPr>
      <w:tabs>
        <w:tab w:val="center" w:pos="4677"/>
        <w:tab w:val="right" w:pos="9355"/>
      </w:tabs>
    </w:pPr>
  </w:style>
  <w:style w:type="character" w:customStyle="1" w:styleId="af">
    <w:name w:val="Нижний колонтитул Знак"/>
    <w:basedOn w:val="a2"/>
    <w:link w:val="ae"/>
    <w:uiPriority w:val="99"/>
    <w:rsid w:val="00EC211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C211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rsid w:val="00EC2115"/>
    <w:pPr>
      <w:widowControl w:val="0"/>
      <w:autoSpaceDE w:val="0"/>
      <w:autoSpaceDN w:val="0"/>
      <w:adjustRightInd w:val="0"/>
      <w:spacing w:after="0" w:line="240" w:lineRule="auto"/>
    </w:pPr>
    <w:rPr>
      <w:rFonts w:ascii="Arial" w:eastAsia="Times New Roman" w:hAnsi="Arial" w:cs="Arial"/>
      <w:lang w:eastAsia="ru-RU"/>
    </w:rPr>
  </w:style>
  <w:style w:type="paragraph" w:customStyle="1" w:styleId="02statia2">
    <w:name w:val="02statia2"/>
    <w:basedOn w:val="a1"/>
    <w:rsid w:val="00EC2115"/>
    <w:pPr>
      <w:spacing w:before="120" w:after="240" w:line="320" w:lineRule="atLeast"/>
      <w:ind w:left="2020" w:hanging="880"/>
      <w:jc w:val="both"/>
    </w:pPr>
    <w:rPr>
      <w:rFonts w:ascii="GaramondNarrowC" w:hAnsi="GaramondNarrowC"/>
      <w:color w:val="000000"/>
      <w:sz w:val="21"/>
      <w:szCs w:val="21"/>
    </w:rPr>
  </w:style>
  <w:style w:type="character" w:customStyle="1" w:styleId="ConsNormal0">
    <w:name w:val="ConsNormal Знак"/>
    <w:basedOn w:val="a2"/>
    <w:link w:val="ConsNormal"/>
    <w:rsid w:val="00EC2115"/>
    <w:rPr>
      <w:rFonts w:ascii="Arial" w:eastAsia="Times New Roman" w:hAnsi="Arial" w:cs="Arial"/>
      <w:sz w:val="20"/>
      <w:szCs w:val="20"/>
      <w:lang w:eastAsia="ru-RU"/>
    </w:rPr>
  </w:style>
  <w:style w:type="table" w:styleId="af0">
    <w:name w:val="Table Grid"/>
    <w:basedOn w:val="a3"/>
    <w:uiPriority w:val="59"/>
    <w:rsid w:val="004403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 Spacing"/>
    <w:link w:val="af2"/>
    <w:uiPriority w:val="1"/>
    <w:qFormat/>
    <w:rsid w:val="0044032A"/>
    <w:pPr>
      <w:spacing w:after="0" w:line="240" w:lineRule="auto"/>
    </w:pPr>
    <w:rPr>
      <w:rFonts w:ascii="Calibri" w:eastAsia="Calibri" w:hAnsi="Calibri" w:cs="Times New Roman"/>
    </w:rPr>
  </w:style>
  <w:style w:type="paragraph" w:styleId="af3">
    <w:name w:val="List Paragraph"/>
    <w:aliases w:val="Bullet List,FooterText,numbered,ТЗ список,Paragraphe de liste1,lp1,Bulletr List Paragraph,List Paragraph,List Paragraph1"/>
    <w:basedOn w:val="a1"/>
    <w:link w:val="af4"/>
    <w:uiPriority w:val="34"/>
    <w:qFormat/>
    <w:rsid w:val="003B5805"/>
    <w:pPr>
      <w:ind w:left="720"/>
      <w:contextualSpacing/>
    </w:pPr>
  </w:style>
  <w:style w:type="character" w:styleId="af5">
    <w:name w:val="FollowedHyperlink"/>
    <w:basedOn w:val="a2"/>
    <w:uiPriority w:val="99"/>
    <w:semiHidden/>
    <w:unhideWhenUsed/>
    <w:rsid w:val="007F4398"/>
    <w:rPr>
      <w:color w:val="800080" w:themeColor="followedHyperlink"/>
      <w:u w:val="single"/>
    </w:rPr>
  </w:style>
  <w:style w:type="paragraph" w:styleId="af6">
    <w:name w:val="TOC Heading"/>
    <w:basedOn w:val="1"/>
    <w:next w:val="a1"/>
    <w:uiPriority w:val="39"/>
    <w:semiHidden/>
    <w:unhideWhenUsed/>
    <w:qFormat/>
    <w:rsid w:val="0095704B"/>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11">
    <w:name w:val="toc 1"/>
    <w:basedOn w:val="a1"/>
    <w:next w:val="a1"/>
    <w:autoRedefine/>
    <w:uiPriority w:val="39"/>
    <w:unhideWhenUsed/>
    <w:rsid w:val="0095704B"/>
    <w:pPr>
      <w:spacing w:after="100"/>
    </w:pPr>
  </w:style>
  <w:style w:type="paragraph" w:styleId="23">
    <w:name w:val="toc 2"/>
    <w:basedOn w:val="a1"/>
    <w:next w:val="a1"/>
    <w:autoRedefine/>
    <w:uiPriority w:val="39"/>
    <w:unhideWhenUsed/>
    <w:rsid w:val="0095704B"/>
    <w:pPr>
      <w:spacing w:after="100"/>
      <w:ind w:left="200"/>
    </w:pPr>
  </w:style>
  <w:style w:type="paragraph" w:styleId="31">
    <w:name w:val="toc 3"/>
    <w:basedOn w:val="a1"/>
    <w:next w:val="a1"/>
    <w:autoRedefine/>
    <w:uiPriority w:val="39"/>
    <w:unhideWhenUsed/>
    <w:rsid w:val="0095704B"/>
    <w:pPr>
      <w:spacing w:after="100"/>
      <w:ind w:left="400"/>
    </w:pPr>
  </w:style>
  <w:style w:type="paragraph" w:styleId="af7">
    <w:name w:val="Balloon Text"/>
    <w:basedOn w:val="a1"/>
    <w:link w:val="af8"/>
    <w:unhideWhenUsed/>
    <w:rsid w:val="0095704B"/>
    <w:rPr>
      <w:rFonts w:ascii="Tahoma" w:hAnsi="Tahoma" w:cs="Tahoma"/>
      <w:sz w:val="16"/>
      <w:szCs w:val="16"/>
    </w:rPr>
  </w:style>
  <w:style w:type="character" w:customStyle="1" w:styleId="af8">
    <w:name w:val="Текст выноски Знак"/>
    <w:basedOn w:val="a2"/>
    <w:link w:val="af7"/>
    <w:rsid w:val="0095704B"/>
    <w:rPr>
      <w:rFonts w:ascii="Tahoma" w:eastAsia="Times New Roman" w:hAnsi="Tahoma" w:cs="Tahoma"/>
      <w:sz w:val="16"/>
      <w:szCs w:val="16"/>
      <w:lang w:eastAsia="ru-RU"/>
    </w:rPr>
  </w:style>
  <w:style w:type="paragraph" w:customStyle="1" w:styleId="ConsPlusNonformat">
    <w:name w:val="ConsPlusNonformat"/>
    <w:rsid w:val="007E64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001B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20">
    <w:name w:val="Заголовок 2 Знак"/>
    <w:basedOn w:val="a2"/>
    <w:link w:val="2"/>
    <w:uiPriority w:val="99"/>
    <w:rsid w:val="002F536E"/>
    <w:rPr>
      <w:rFonts w:asciiTheme="majorHAnsi" w:eastAsiaTheme="majorEastAsia" w:hAnsiTheme="majorHAnsi" w:cstheme="majorBidi"/>
      <w:b/>
      <w:bCs/>
      <w:color w:val="4F81BD" w:themeColor="accent1"/>
      <w:sz w:val="26"/>
      <w:szCs w:val="26"/>
      <w:lang w:eastAsia="ru-RU"/>
    </w:rPr>
  </w:style>
  <w:style w:type="character" w:customStyle="1" w:styleId="ConsPlusNormal0">
    <w:name w:val="ConsPlusNormal Знак"/>
    <w:basedOn w:val="a2"/>
    <w:link w:val="ConsPlusNormal"/>
    <w:uiPriority w:val="99"/>
    <w:rsid w:val="002F536E"/>
    <w:rPr>
      <w:rFonts w:ascii="Arial" w:eastAsia="Times New Roman" w:hAnsi="Arial" w:cs="Arial"/>
      <w:sz w:val="20"/>
      <w:szCs w:val="20"/>
      <w:lang w:eastAsia="ru-RU"/>
    </w:rPr>
  </w:style>
  <w:style w:type="paragraph" w:customStyle="1" w:styleId="af9">
    <w:name w:val="Îáû÷íûé"/>
    <w:rsid w:val="002F536E"/>
    <w:pPr>
      <w:spacing w:after="0" w:line="240" w:lineRule="auto"/>
    </w:pPr>
    <w:rPr>
      <w:rFonts w:ascii="Times New Roman" w:eastAsia="Calibri" w:hAnsi="Times New Roman" w:cs="Times New Roman"/>
      <w:sz w:val="20"/>
      <w:szCs w:val="20"/>
      <w:lang w:eastAsia="ru-RU"/>
    </w:rPr>
  </w:style>
  <w:style w:type="paragraph" w:styleId="24">
    <w:name w:val="Body Text Indent 2"/>
    <w:basedOn w:val="a1"/>
    <w:link w:val="25"/>
    <w:uiPriority w:val="99"/>
    <w:unhideWhenUsed/>
    <w:rsid w:val="007E31CA"/>
    <w:pPr>
      <w:spacing w:after="120" w:line="480" w:lineRule="auto"/>
      <w:ind w:left="283"/>
    </w:pPr>
    <w:rPr>
      <w:rFonts w:asciiTheme="minorHAnsi" w:eastAsiaTheme="minorHAnsi" w:hAnsiTheme="minorHAnsi" w:cstheme="minorBidi"/>
      <w:sz w:val="22"/>
      <w:szCs w:val="22"/>
      <w:lang w:eastAsia="en-US"/>
    </w:rPr>
  </w:style>
  <w:style w:type="character" w:customStyle="1" w:styleId="25">
    <w:name w:val="Основной текст с отступом 2 Знак"/>
    <w:basedOn w:val="a2"/>
    <w:link w:val="24"/>
    <w:uiPriority w:val="99"/>
    <w:rsid w:val="007E31CA"/>
  </w:style>
  <w:style w:type="paragraph" w:styleId="32">
    <w:name w:val="Body Text Indent 3"/>
    <w:basedOn w:val="a1"/>
    <w:link w:val="33"/>
    <w:uiPriority w:val="99"/>
    <w:semiHidden/>
    <w:unhideWhenUsed/>
    <w:rsid w:val="007E31CA"/>
    <w:pPr>
      <w:spacing w:after="120" w:line="276" w:lineRule="auto"/>
      <w:ind w:left="283"/>
    </w:pPr>
    <w:rPr>
      <w:rFonts w:asciiTheme="minorHAnsi" w:eastAsiaTheme="minorHAnsi" w:hAnsiTheme="minorHAnsi" w:cstheme="minorBidi"/>
      <w:sz w:val="16"/>
      <w:szCs w:val="16"/>
      <w:lang w:eastAsia="en-US"/>
    </w:rPr>
  </w:style>
  <w:style w:type="character" w:customStyle="1" w:styleId="33">
    <w:name w:val="Основной текст с отступом 3 Знак"/>
    <w:basedOn w:val="a2"/>
    <w:link w:val="32"/>
    <w:uiPriority w:val="99"/>
    <w:semiHidden/>
    <w:rsid w:val="007E31CA"/>
    <w:rPr>
      <w:sz w:val="16"/>
      <w:szCs w:val="16"/>
    </w:rPr>
  </w:style>
  <w:style w:type="paragraph" w:customStyle="1" w:styleId="12">
    <w:name w:val="Абзац списка1"/>
    <w:basedOn w:val="a1"/>
    <w:uiPriority w:val="99"/>
    <w:qFormat/>
    <w:rsid w:val="00350B64"/>
    <w:pPr>
      <w:ind w:left="720"/>
    </w:pPr>
    <w:rPr>
      <w:sz w:val="24"/>
      <w:szCs w:val="24"/>
    </w:rPr>
  </w:style>
  <w:style w:type="character"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w:basedOn w:val="a2"/>
    <w:uiPriority w:val="99"/>
    <w:semiHidden/>
    <w:rsid w:val="00350B64"/>
    <w:rPr>
      <w:kern w:val="32"/>
    </w:rPr>
  </w:style>
  <w:style w:type="paragraph" w:customStyle="1" w:styleId="26">
    <w:name w:val="Абзац списка2"/>
    <w:basedOn w:val="a1"/>
    <w:uiPriority w:val="99"/>
    <w:rsid w:val="005111B8"/>
    <w:pPr>
      <w:ind w:left="708"/>
    </w:pPr>
    <w:rPr>
      <w:sz w:val="24"/>
      <w:szCs w:val="24"/>
    </w:rPr>
  </w:style>
  <w:style w:type="paragraph" w:customStyle="1" w:styleId="13">
    <w:name w:val="Знак1"/>
    <w:basedOn w:val="a1"/>
    <w:rsid w:val="004A521C"/>
    <w:pPr>
      <w:spacing w:after="160" w:line="240" w:lineRule="exact"/>
    </w:pPr>
    <w:rPr>
      <w:rFonts w:ascii="Verdana" w:hAnsi="Verdana"/>
      <w:sz w:val="24"/>
      <w:szCs w:val="24"/>
      <w:lang w:val="en-US" w:eastAsia="en-US"/>
    </w:rPr>
  </w:style>
  <w:style w:type="paragraph" w:customStyle="1" w:styleId="Style4">
    <w:name w:val="Style4"/>
    <w:basedOn w:val="a1"/>
    <w:rsid w:val="00A341A6"/>
    <w:pPr>
      <w:widowControl w:val="0"/>
      <w:autoSpaceDE w:val="0"/>
      <w:autoSpaceDN w:val="0"/>
      <w:adjustRightInd w:val="0"/>
      <w:spacing w:line="328" w:lineRule="exact"/>
      <w:jc w:val="both"/>
    </w:pPr>
    <w:rPr>
      <w:sz w:val="24"/>
      <w:szCs w:val="24"/>
    </w:rPr>
  </w:style>
  <w:style w:type="paragraph" w:styleId="34">
    <w:name w:val="Body Text 3"/>
    <w:basedOn w:val="a1"/>
    <w:link w:val="35"/>
    <w:uiPriority w:val="99"/>
    <w:semiHidden/>
    <w:unhideWhenUsed/>
    <w:rsid w:val="00910324"/>
    <w:pPr>
      <w:spacing w:after="120"/>
    </w:pPr>
    <w:rPr>
      <w:sz w:val="16"/>
      <w:szCs w:val="16"/>
    </w:rPr>
  </w:style>
  <w:style w:type="character" w:customStyle="1" w:styleId="35">
    <w:name w:val="Основной текст 3 Знак"/>
    <w:basedOn w:val="a2"/>
    <w:link w:val="34"/>
    <w:uiPriority w:val="99"/>
    <w:semiHidden/>
    <w:rsid w:val="00910324"/>
    <w:rPr>
      <w:rFonts w:ascii="Times New Roman" w:eastAsia="Times New Roman" w:hAnsi="Times New Roman" w:cs="Times New Roman"/>
      <w:sz w:val="16"/>
      <w:szCs w:val="16"/>
      <w:lang w:eastAsia="ru-RU"/>
    </w:rPr>
  </w:style>
  <w:style w:type="character" w:customStyle="1" w:styleId="afb">
    <w:name w:val="Гипертекстовая ссылка"/>
    <w:basedOn w:val="a2"/>
    <w:rsid w:val="00910324"/>
    <w:rPr>
      <w:b/>
      <w:bCs/>
      <w:color w:val="008000"/>
    </w:rPr>
  </w:style>
  <w:style w:type="paragraph" w:customStyle="1" w:styleId="WW-">
    <w:name w:val="WW-Базовый"/>
    <w:rsid w:val="00B1365D"/>
    <w:pPr>
      <w:tabs>
        <w:tab w:val="left" w:pos="708"/>
      </w:tabs>
      <w:suppressAutoHyphens/>
    </w:pPr>
    <w:rPr>
      <w:rFonts w:ascii="Calibri" w:eastAsia="Calibri" w:hAnsi="Calibri" w:cs="Calibri"/>
      <w:color w:val="00000A"/>
      <w:kern w:val="1"/>
    </w:rPr>
  </w:style>
  <w:style w:type="character" w:styleId="afc">
    <w:name w:val="Strong"/>
    <w:basedOn w:val="a2"/>
    <w:uiPriority w:val="22"/>
    <w:qFormat/>
    <w:rsid w:val="00B1365D"/>
    <w:rPr>
      <w:rFonts w:cs="Times New Roman"/>
      <w:b/>
      <w:bCs/>
    </w:rPr>
  </w:style>
  <w:style w:type="paragraph" w:customStyle="1" w:styleId="110">
    <w:name w:val="Заголовок №11"/>
    <w:basedOn w:val="a1"/>
    <w:rsid w:val="00D34746"/>
    <w:pPr>
      <w:shd w:val="clear" w:color="auto" w:fill="FFFFFF"/>
      <w:suppressAutoHyphens/>
      <w:spacing w:line="322" w:lineRule="exact"/>
      <w:ind w:firstLine="720"/>
      <w:jc w:val="both"/>
    </w:pPr>
    <w:rPr>
      <w:rFonts w:ascii="Calibri" w:hAnsi="Calibri" w:cs="Calibri"/>
      <w:b/>
      <w:color w:val="00000A"/>
      <w:sz w:val="26"/>
      <w:shd w:val="clear" w:color="auto" w:fill="FFFFFF"/>
      <w:lang w:eastAsia="zh-CN"/>
    </w:rPr>
  </w:style>
  <w:style w:type="paragraph" w:styleId="afd">
    <w:name w:val="Subtitle"/>
    <w:basedOn w:val="a1"/>
    <w:link w:val="afe"/>
    <w:uiPriority w:val="99"/>
    <w:qFormat/>
    <w:rsid w:val="00D34746"/>
    <w:pPr>
      <w:suppressAutoHyphens/>
      <w:spacing w:line="100" w:lineRule="atLeast"/>
      <w:jc w:val="both"/>
    </w:pPr>
    <w:rPr>
      <w:rFonts w:ascii="Calibri" w:hAnsi="Calibri" w:cs="Calibri"/>
      <w:color w:val="00000A"/>
      <w:sz w:val="28"/>
      <w:lang w:eastAsia="zh-CN"/>
    </w:rPr>
  </w:style>
  <w:style w:type="character" w:customStyle="1" w:styleId="afe">
    <w:name w:val="Подзаголовок Знак"/>
    <w:basedOn w:val="a2"/>
    <w:link w:val="afd"/>
    <w:uiPriority w:val="99"/>
    <w:rsid w:val="00D34746"/>
    <w:rPr>
      <w:rFonts w:ascii="Calibri" w:eastAsia="Times New Roman" w:hAnsi="Calibri" w:cs="Calibri"/>
      <w:color w:val="00000A"/>
      <w:sz w:val="28"/>
      <w:szCs w:val="20"/>
      <w:lang w:eastAsia="zh-CN"/>
    </w:rPr>
  </w:style>
  <w:style w:type="paragraph" w:customStyle="1" w:styleId="14">
    <w:name w:val="Обычный1"/>
    <w:rsid w:val="00C10A1C"/>
    <w:pPr>
      <w:widowControl w:val="0"/>
      <w:suppressAutoHyphens/>
      <w:spacing w:after="0" w:line="240" w:lineRule="auto"/>
    </w:pPr>
    <w:rPr>
      <w:rFonts w:ascii="Times New Roman" w:eastAsia="文泉驛微米黑" w:hAnsi="Times New Roman" w:cs="Lohit Hindi"/>
      <w:kern w:val="1"/>
      <w:sz w:val="24"/>
      <w:szCs w:val="24"/>
      <w:lang w:eastAsia="zh-CN" w:bidi="hi-IN"/>
    </w:rPr>
  </w:style>
  <w:style w:type="paragraph" w:customStyle="1" w:styleId="Normal">
    <w:name w:val="Обычный.Normal"/>
    <w:rsid w:val="00C10A1C"/>
    <w:pPr>
      <w:suppressAutoHyphens/>
      <w:autoSpaceDE w:val="0"/>
      <w:spacing w:after="0" w:line="240" w:lineRule="auto"/>
      <w:ind w:firstLine="567"/>
      <w:jc w:val="both"/>
    </w:pPr>
    <w:rPr>
      <w:rFonts w:ascii="Times New Roman" w:eastAsia="Arial" w:hAnsi="Times New Roman" w:cs="Times New Roman"/>
      <w:kern w:val="1"/>
      <w:sz w:val="24"/>
      <w:szCs w:val="24"/>
      <w:lang w:eastAsia="zh-CN"/>
    </w:rPr>
  </w:style>
  <w:style w:type="character" w:customStyle="1" w:styleId="WW8Num1z0">
    <w:name w:val="WW8Num1z0"/>
    <w:rsid w:val="005D14AE"/>
  </w:style>
  <w:style w:type="character" w:customStyle="1" w:styleId="WW8Num1z1">
    <w:name w:val="WW8Num1z1"/>
    <w:rsid w:val="005D14AE"/>
  </w:style>
  <w:style w:type="character" w:customStyle="1" w:styleId="WW8Num1z2">
    <w:name w:val="WW8Num1z2"/>
    <w:rsid w:val="005D14AE"/>
  </w:style>
  <w:style w:type="character" w:customStyle="1" w:styleId="WW8Num1z3">
    <w:name w:val="WW8Num1z3"/>
    <w:rsid w:val="005D14AE"/>
  </w:style>
  <w:style w:type="character" w:customStyle="1" w:styleId="WW8Num1z4">
    <w:name w:val="WW8Num1z4"/>
    <w:rsid w:val="005D14AE"/>
  </w:style>
  <w:style w:type="character" w:customStyle="1" w:styleId="WW8Num1z5">
    <w:name w:val="WW8Num1z5"/>
    <w:rsid w:val="005D14AE"/>
  </w:style>
  <w:style w:type="character" w:customStyle="1" w:styleId="WW8Num1z6">
    <w:name w:val="WW8Num1z6"/>
    <w:rsid w:val="005D14AE"/>
  </w:style>
  <w:style w:type="character" w:customStyle="1" w:styleId="WW8Num1z7">
    <w:name w:val="WW8Num1z7"/>
    <w:rsid w:val="005D14AE"/>
  </w:style>
  <w:style w:type="character" w:customStyle="1" w:styleId="WW8Num1z8">
    <w:name w:val="WW8Num1z8"/>
    <w:rsid w:val="005D14AE"/>
  </w:style>
  <w:style w:type="character" w:customStyle="1" w:styleId="WW8Num2z0">
    <w:name w:val="WW8Num2z0"/>
    <w:rsid w:val="005D14AE"/>
  </w:style>
  <w:style w:type="character" w:customStyle="1" w:styleId="WW8Num2z1">
    <w:name w:val="WW8Num2z1"/>
    <w:rsid w:val="005D14AE"/>
  </w:style>
  <w:style w:type="character" w:customStyle="1" w:styleId="WW8Num2z2">
    <w:name w:val="WW8Num2z2"/>
    <w:rsid w:val="005D14AE"/>
  </w:style>
  <w:style w:type="character" w:customStyle="1" w:styleId="WW8Num2z3">
    <w:name w:val="WW8Num2z3"/>
    <w:rsid w:val="005D14AE"/>
  </w:style>
  <w:style w:type="character" w:customStyle="1" w:styleId="WW8Num2z4">
    <w:name w:val="WW8Num2z4"/>
    <w:rsid w:val="005D14AE"/>
  </w:style>
  <w:style w:type="character" w:customStyle="1" w:styleId="WW8Num2z5">
    <w:name w:val="WW8Num2z5"/>
    <w:rsid w:val="005D14AE"/>
  </w:style>
  <w:style w:type="character" w:customStyle="1" w:styleId="WW8Num2z6">
    <w:name w:val="WW8Num2z6"/>
    <w:rsid w:val="005D14AE"/>
  </w:style>
  <w:style w:type="character" w:customStyle="1" w:styleId="WW8Num2z7">
    <w:name w:val="WW8Num2z7"/>
    <w:rsid w:val="005D14AE"/>
  </w:style>
  <w:style w:type="character" w:customStyle="1" w:styleId="WW8Num2z8">
    <w:name w:val="WW8Num2z8"/>
    <w:rsid w:val="005D14AE"/>
  </w:style>
  <w:style w:type="character" w:customStyle="1" w:styleId="WW8Num3z0">
    <w:name w:val="WW8Num3z0"/>
    <w:rsid w:val="005D14AE"/>
  </w:style>
  <w:style w:type="character" w:customStyle="1" w:styleId="WW8Num3z1">
    <w:name w:val="WW8Num3z1"/>
    <w:rsid w:val="005D14AE"/>
  </w:style>
  <w:style w:type="character" w:customStyle="1" w:styleId="WW8Num3z2">
    <w:name w:val="WW8Num3z2"/>
    <w:rsid w:val="005D14AE"/>
  </w:style>
  <w:style w:type="character" w:customStyle="1" w:styleId="WW8Num3z3">
    <w:name w:val="WW8Num3z3"/>
    <w:rsid w:val="005D14AE"/>
  </w:style>
  <w:style w:type="character" w:customStyle="1" w:styleId="WW8Num3z4">
    <w:name w:val="WW8Num3z4"/>
    <w:rsid w:val="005D14AE"/>
  </w:style>
  <w:style w:type="character" w:customStyle="1" w:styleId="WW8Num3z5">
    <w:name w:val="WW8Num3z5"/>
    <w:rsid w:val="005D14AE"/>
  </w:style>
  <w:style w:type="character" w:customStyle="1" w:styleId="WW8Num3z6">
    <w:name w:val="WW8Num3z6"/>
    <w:rsid w:val="005D14AE"/>
  </w:style>
  <w:style w:type="character" w:customStyle="1" w:styleId="WW8Num3z7">
    <w:name w:val="WW8Num3z7"/>
    <w:rsid w:val="005D14AE"/>
  </w:style>
  <w:style w:type="character" w:customStyle="1" w:styleId="WW8Num3z8">
    <w:name w:val="WW8Num3z8"/>
    <w:rsid w:val="005D14AE"/>
  </w:style>
  <w:style w:type="character" w:customStyle="1" w:styleId="WW8Num4z0">
    <w:name w:val="WW8Num4z0"/>
    <w:rsid w:val="005D14AE"/>
  </w:style>
  <w:style w:type="character" w:customStyle="1" w:styleId="WW8Num4z1">
    <w:name w:val="WW8Num4z1"/>
    <w:rsid w:val="005D14AE"/>
  </w:style>
  <w:style w:type="character" w:customStyle="1" w:styleId="WW8Num4z2">
    <w:name w:val="WW8Num4z2"/>
    <w:rsid w:val="005D14AE"/>
    <w:rPr>
      <w:rFonts w:ascii="Times New Roman" w:hAnsi="Times New Roman" w:cs="Times New Roman"/>
      <w:b/>
    </w:rPr>
  </w:style>
  <w:style w:type="character" w:customStyle="1" w:styleId="WW8Num4z3">
    <w:name w:val="WW8Num4z3"/>
    <w:rsid w:val="005D14AE"/>
  </w:style>
  <w:style w:type="character" w:customStyle="1" w:styleId="WW8Num4z4">
    <w:name w:val="WW8Num4z4"/>
    <w:rsid w:val="005D14AE"/>
  </w:style>
  <w:style w:type="character" w:customStyle="1" w:styleId="WW8Num4z5">
    <w:name w:val="WW8Num4z5"/>
    <w:rsid w:val="005D14AE"/>
  </w:style>
  <w:style w:type="character" w:customStyle="1" w:styleId="WW8Num4z6">
    <w:name w:val="WW8Num4z6"/>
    <w:rsid w:val="005D14AE"/>
  </w:style>
  <w:style w:type="character" w:customStyle="1" w:styleId="WW8Num4z7">
    <w:name w:val="WW8Num4z7"/>
    <w:rsid w:val="005D14AE"/>
  </w:style>
  <w:style w:type="character" w:customStyle="1" w:styleId="WW8Num4z8">
    <w:name w:val="WW8Num4z8"/>
    <w:rsid w:val="005D14AE"/>
  </w:style>
  <w:style w:type="character" w:customStyle="1" w:styleId="WW8Num5z0">
    <w:name w:val="WW8Num5z0"/>
    <w:rsid w:val="005D14AE"/>
  </w:style>
  <w:style w:type="character" w:customStyle="1" w:styleId="WW8Num5z1">
    <w:name w:val="WW8Num5z1"/>
    <w:rsid w:val="005D14AE"/>
  </w:style>
  <w:style w:type="character" w:customStyle="1" w:styleId="WW8Num5z2">
    <w:name w:val="WW8Num5z2"/>
    <w:rsid w:val="005D14AE"/>
  </w:style>
  <w:style w:type="character" w:customStyle="1" w:styleId="WW8Num5z3">
    <w:name w:val="WW8Num5z3"/>
    <w:rsid w:val="005D14AE"/>
  </w:style>
  <w:style w:type="character" w:customStyle="1" w:styleId="WW8Num5z4">
    <w:name w:val="WW8Num5z4"/>
    <w:rsid w:val="005D14AE"/>
  </w:style>
  <w:style w:type="character" w:customStyle="1" w:styleId="WW8Num5z5">
    <w:name w:val="WW8Num5z5"/>
    <w:rsid w:val="005D14AE"/>
  </w:style>
  <w:style w:type="character" w:customStyle="1" w:styleId="WW8Num5z6">
    <w:name w:val="WW8Num5z6"/>
    <w:rsid w:val="005D14AE"/>
  </w:style>
  <w:style w:type="character" w:customStyle="1" w:styleId="WW8Num5z7">
    <w:name w:val="WW8Num5z7"/>
    <w:rsid w:val="005D14AE"/>
  </w:style>
  <w:style w:type="character" w:customStyle="1" w:styleId="WW8Num5z8">
    <w:name w:val="WW8Num5z8"/>
    <w:rsid w:val="005D14AE"/>
  </w:style>
  <w:style w:type="character" w:customStyle="1" w:styleId="WW8Num6z0">
    <w:name w:val="WW8Num6z0"/>
    <w:rsid w:val="005D14AE"/>
    <w:rPr>
      <w:b/>
    </w:rPr>
  </w:style>
  <w:style w:type="character" w:customStyle="1" w:styleId="WW8Num6z1">
    <w:name w:val="WW8Num6z1"/>
    <w:rsid w:val="005D14AE"/>
  </w:style>
  <w:style w:type="character" w:customStyle="1" w:styleId="WW8Num6z2">
    <w:name w:val="WW8Num6z2"/>
    <w:rsid w:val="005D14AE"/>
  </w:style>
  <w:style w:type="character" w:customStyle="1" w:styleId="WW8Num6z3">
    <w:name w:val="WW8Num6z3"/>
    <w:rsid w:val="005D14AE"/>
  </w:style>
  <w:style w:type="character" w:customStyle="1" w:styleId="WW8Num6z4">
    <w:name w:val="WW8Num6z4"/>
    <w:rsid w:val="005D14AE"/>
  </w:style>
  <w:style w:type="character" w:customStyle="1" w:styleId="WW8Num6z5">
    <w:name w:val="WW8Num6z5"/>
    <w:rsid w:val="005D14AE"/>
  </w:style>
  <w:style w:type="character" w:customStyle="1" w:styleId="WW8Num6z6">
    <w:name w:val="WW8Num6z6"/>
    <w:rsid w:val="005D14AE"/>
  </w:style>
  <w:style w:type="character" w:customStyle="1" w:styleId="WW8Num6z7">
    <w:name w:val="WW8Num6z7"/>
    <w:rsid w:val="005D14AE"/>
  </w:style>
  <w:style w:type="character" w:customStyle="1" w:styleId="WW8Num6z8">
    <w:name w:val="WW8Num6z8"/>
    <w:rsid w:val="005D14AE"/>
  </w:style>
  <w:style w:type="character" w:customStyle="1" w:styleId="WW8Num7z0">
    <w:name w:val="WW8Num7z0"/>
    <w:rsid w:val="005D14AE"/>
  </w:style>
  <w:style w:type="character" w:customStyle="1" w:styleId="WW8Num7z1">
    <w:name w:val="WW8Num7z1"/>
    <w:rsid w:val="005D14AE"/>
  </w:style>
  <w:style w:type="character" w:customStyle="1" w:styleId="WW8Num7z2">
    <w:name w:val="WW8Num7z2"/>
    <w:rsid w:val="005D14AE"/>
  </w:style>
  <w:style w:type="character" w:customStyle="1" w:styleId="WW8Num8z0">
    <w:name w:val="WW8Num8z0"/>
    <w:rsid w:val="005D14AE"/>
    <w:rPr>
      <w:rFonts w:ascii="Times New Roman" w:eastAsia="Times New Roman" w:hAnsi="Times New Roman" w:cs="Times New Roman"/>
    </w:rPr>
  </w:style>
  <w:style w:type="character" w:customStyle="1" w:styleId="WW8Num8z1">
    <w:name w:val="WW8Num8z1"/>
    <w:rsid w:val="005D14AE"/>
    <w:rPr>
      <w:rFonts w:ascii="Courier New" w:hAnsi="Courier New" w:cs="Courier New"/>
    </w:rPr>
  </w:style>
  <w:style w:type="character" w:customStyle="1" w:styleId="WW8Num8z2">
    <w:name w:val="WW8Num8z2"/>
    <w:rsid w:val="005D14AE"/>
    <w:rPr>
      <w:rFonts w:ascii="Wingdings" w:hAnsi="Wingdings" w:cs="Wingdings"/>
    </w:rPr>
  </w:style>
  <w:style w:type="character" w:customStyle="1" w:styleId="WW8Num8z3">
    <w:name w:val="WW8Num8z3"/>
    <w:rsid w:val="005D14AE"/>
    <w:rPr>
      <w:rFonts w:ascii="Symbol" w:hAnsi="Symbol" w:cs="Symbol"/>
    </w:rPr>
  </w:style>
  <w:style w:type="character" w:customStyle="1" w:styleId="WW8Num8z4">
    <w:name w:val="WW8Num8z4"/>
    <w:rsid w:val="005D14AE"/>
  </w:style>
  <w:style w:type="character" w:customStyle="1" w:styleId="WW8Num8z5">
    <w:name w:val="WW8Num8z5"/>
    <w:rsid w:val="005D14AE"/>
  </w:style>
  <w:style w:type="character" w:customStyle="1" w:styleId="WW8Num8z6">
    <w:name w:val="WW8Num8z6"/>
    <w:rsid w:val="005D14AE"/>
  </w:style>
  <w:style w:type="character" w:customStyle="1" w:styleId="WW8Num8z7">
    <w:name w:val="WW8Num8z7"/>
    <w:rsid w:val="005D14AE"/>
  </w:style>
  <w:style w:type="character" w:customStyle="1" w:styleId="WW8Num8z8">
    <w:name w:val="WW8Num8z8"/>
    <w:rsid w:val="005D14AE"/>
  </w:style>
  <w:style w:type="character" w:customStyle="1" w:styleId="WW8Num9z0">
    <w:name w:val="WW8Num9z0"/>
    <w:rsid w:val="005D14AE"/>
  </w:style>
  <w:style w:type="character" w:customStyle="1" w:styleId="WW8Num9z1">
    <w:name w:val="WW8Num9z1"/>
    <w:rsid w:val="005D14AE"/>
  </w:style>
  <w:style w:type="character" w:customStyle="1" w:styleId="WW8Num9z2">
    <w:name w:val="WW8Num9z2"/>
    <w:rsid w:val="005D14AE"/>
  </w:style>
  <w:style w:type="character" w:customStyle="1" w:styleId="WW8Num9z3">
    <w:name w:val="WW8Num9z3"/>
    <w:rsid w:val="005D14AE"/>
  </w:style>
  <w:style w:type="character" w:customStyle="1" w:styleId="WW8Num9z4">
    <w:name w:val="WW8Num9z4"/>
    <w:rsid w:val="005D14AE"/>
  </w:style>
  <w:style w:type="character" w:customStyle="1" w:styleId="WW8Num9z5">
    <w:name w:val="WW8Num9z5"/>
    <w:rsid w:val="005D14AE"/>
  </w:style>
  <w:style w:type="character" w:customStyle="1" w:styleId="WW8Num9z6">
    <w:name w:val="WW8Num9z6"/>
    <w:rsid w:val="005D14AE"/>
  </w:style>
  <w:style w:type="character" w:customStyle="1" w:styleId="WW8Num9z7">
    <w:name w:val="WW8Num9z7"/>
    <w:rsid w:val="005D14AE"/>
  </w:style>
  <w:style w:type="character" w:customStyle="1" w:styleId="WW8Num9z8">
    <w:name w:val="WW8Num9z8"/>
    <w:rsid w:val="005D14AE"/>
  </w:style>
  <w:style w:type="character" w:customStyle="1" w:styleId="WW8Num10z0">
    <w:name w:val="WW8Num10z0"/>
    <w:rsid w:val="005D14AE"/>
  </w:style>
  <w:style w:type="character" w:customStyle="1" w:styleId="WW8Num10z1">
    <w:name w:val="WW8Num10z1"/>
    <w:rsid w:val="005D14AE"/>
  </w:style>
  <w:style w:type="character" w:customStyle="1" w:styleId="WW8Num10z2">
    <w:name w:val="WW8Num10z2"/>
    <w:rsid w:val="005D14AE"/>
  </w:style>
  <w:style w:type="character" w:customStyle="1" w:styleId="WW8Num10z3">
    <w:name w:val="WW8Num10z3"/>
    <w:rsid w:val="005D14AE"/>
  </w:style>
  <w:style w:type="character" w:customStyle="1" w:styleId="WW8Num10z4">
    <w:name w:val="WW8Num10z4"/>
    <w:rsid w:val="005D14AE"/>
  </w:style>
  <w:style w:type="character" w:customStyle="1" w:styleId="WW8Num10z5">
    <w:name w:val="WW8Num10z5"/>
    <w:rsid w:val="005D14AE"/>
  </w:style>
  <w:style w:type="character" w:customStyle="1" w:styleId="WW8Num10z6">
    <w:name w:val="WW8Num10z6"/>
    <w:rsid w:val="005D14AE"/>
  </w:style>
  <w:style w:type="character" w:customStyle="1" w:styleId="WW8Num10z7">
    <w:name w:val="WW8Num10z7"/>
    <w:rsid w:val="005D14AE"/>
  </w:style>
  <w:style w:type="character" w:customStyle="1" w:styleId="WW8Num10z8">
    <w:name w:val="WW8Num10z8"/>
    <w:rsid w:val="005D14AE"/>
  </w:style>
  <w:style w:type="character" w:customStyle="1" w:styleId="WW8Num11z0">
    <w:name w:val="WW8Num11z0"/>
    <w:rsid w:val="005D14AE"/>
  </w:style>
  <w:style w:type="character" w:customStyle="1" w:styleId="WW8Num11z1">
    <w:name w:val="WW8Num11z1"/>
    <w:rsid w:val="005D14AE"/>
  </w:style>
  <w:style w:type="character" w:customStyle="1" w:styleId="WW8Num11z2">
    <w:name w:val="WW8Num11z2"/>
    <w:rsid w:val="005D14AE"/>
  </w:style>
  <w:style w:type="character" w:customStyle="1" w:styleId="WW8Num11z3">
    <w:name w:val="WW8Num11z3"/>
    <w:rsid w:val="005D14AE"/>
  </w:style>
  <w:style w:type="character" w:customStyle="1" w:styleId="WW8Num11z4">
    <w:name w:val="WW8Num11z4"/>
    <w:rsid w:val="005D14AE"/>
  </w:style>
  <w:style w:type="character" w:customStyle="1" w:styleId="WW8Num11z5">
    <w:name w:val="WW8Num11z5"/>
    <w:rsid w:val="005D14AE"/>
  </w:style>
  <w:style w:type="character" w:customStyle="1" w:styleId="WW8Num11z6">
    <w:name w:val="WW8Num11z6"/>
    <w:rsid w:val="005D14AE"/>
  </w:style>
  <w:style w:type="character" w:customStyle="1" w:styleId="WW8Num11z7">
    <w:name w:val="WW8Num11z7"/>
    <w:rsid w:val="005D14AE"/>
  </w:style>
  <w:style w:type="character" w:customStyle="1" w:styleId="WW8Num11z8">
    <w:name w:val="WW8Num11z8"/>
    <w:rsid w:val="005D14AE"/>
  </w:style>
  <w:style w:type="character" w:customStyle="1" w:styleId="WW8Num12z0">
    <w:name w:val="WW8Num12z0"/>
    <w:rsid w:val="005D14AE"/>
  </w:style>
  <w:style w:type="character" w:customStyle="1" w:styleId="WW8Num12z1">
    <w:name w:val="WW8Num12z1"/>
    <w:rsid w:val="005D14AE"/>
  </w:style>
  <w:style w:type="character" w:customStyle="1" w:styleId="WW8Num12z2">
    <w:name w:val="WW8Num12z2"/>
    <w:rsid w:val="005D14AE"/>
  </w:style>
  <w:style w:type="character" w:customStyle="1" w:styleId="WW8Num13z0">
    <w:name w:val="WW8Num13z0"/>
    <w:rsid w:val="005D14AE"/>
  </w:style>
  <w:style w:type="character" w:customStyle="1" w:styleId="WW8Num13z1">
    <w:name w:val="WW8Num13z1"/>
    <w:rsid w:val="005D14AE"/>
  </w:style>
  <w:style w:type="character" w:customStyle="1" w:styleId="WW8Num13z2">
    <w:name w:val="WW8Num13z2"/>
    <w:rsid w:val="005D14AE"/>
  </w:style>
  <w:style w:type="character" w:customStyle="1" w:styleId="WW8Num13z3">
    <w:name w:val="WW8Num13z3"/>
    <w:rsid w:val="005D14AE"/>
  </w:style>
  <w:style w:type="character" w:customStyle="1" w:styleId="WW8Num13z4">
    <w:name w:val="WW8Num13z4"/>
    <w:rsid w:val="005D14AE"/>
  </w:style>
  <w:style w:type="character" w:customStyle="1" w:styleId="WW8Num13z5">
    <w:name w:val="WW8Num13z5"/>
    <w:rsid w:val="005D14AE"/>
  </w:style>
  <w:style w:type="character" w:customStyle="1" w:styleId="WW8Num13z6">
    <w:name w:val="WW8Num13z6"/>
    <w:rsid w:val="005D14AE"/>
  </w:style>
  <w:style w:type="character" w:customStyle="1" w:styleId="WW8Num13z7">
    <w:name w:val="WW8Num13z7"/>
    <w:rsid w:val="005D14AE"/>
  </w:style>
  <w:style w:type="character" w:customStyle="1" w:styleId="WW8Num13z8">
    <w:name w:val="WW8Num13z8"/>
    <w:rsid w:val="005D14AE"/>
  </w:style>
  <w:style w:type="character" w:customStyle="1" w:styleId="WW8Num14z0">
    <w:name w:val="WW8Num14z0"/>
    <w:rsid w:val="005D14AE"/>
  </w:style>
  <w:style w:type="character" w:customStyle="1" w:styleId="WW8Num14z1">
    <w:name w:val="WW8Num14z1"/>
    <w:rsid w:val="005D14AE"/>
  </w:style>
  <w:style w:type="character" w:customStyle="1" w:styleId="WW8Num14z2">
    <w:name w:val="WW8Num14z2"/>
    <w:rsid w:val="005D14AE"/>
  </w:style>
  <w:style w:type="character" w:customStyle="1" w:styleId="WW8Num14z3">
    <w:name w:val="WW8Num14z3"/>
    <w:rsid w:val="005D14AE"/>
  </w:style>
  <w:style w:type="character" w:customStyle="1" w:styleId="WW8Num14z4">
    <w:name w:val="WW8Num14z4"/>
    <w:rsid w:val="005D14AE"/>
  </w:style>
  <w:style w:type="character" w:customStyle="1" w:styleId="WW8Num14z5">
    <w:name w:val="WW8Num14z5"/>
    <w:rsid w:val="005D14AE"/>
  </w:style>
  <w:style w:type="character" w:customStyle="1" w:styleId="WW8Num14z6">
    <w:name w:val="WW8Num14z6"/>
    <w:rsid w:val="005D14AE"/>
  </w:style>
  <w:style w:type="character" w:customStyle="1" w:styleId="WW8Num14z7">
    <w:name w:val="WW8Num14z7"/>
    <w:rsid w:val="005D14AE"/>
  </w:style>
  <w:style w:type="character" w:customStyle="1" w:styleId="WW8Num14z8">
    <w:name w:val="WW8Num14z8"/>
    <w:rsid w:val="005D14AE"/>
  </w:style>
  <w:style w:type="character" w:customStyle="1" w:styleId="WW8Num15z0">
    <w:name w:val="WW8Num15z0"/>
    <w:rsid w:val="005D14AE"/>
  </w:style>
  <w:style w:type="character" w:customStyle="1" w:styleId="WW8Num15z1">
    <w:name w:val="WW8Num15z1"/>
    <w:rsid w:val="005D14AE"/>
  </w:style>
  <w:style w:type="character" w:customStyle="1" w:styleId="WW8Num15z2">
    <w:name w:val="WW8Num15z2"/>
    <w:rsid w:val="005D14AE"/>
  </w:style>
  <w:style w:type="character" w:customStyle="1" w:styleId="WW8Num15z3">
    <w:name w:val="WW8Num15z3"/>
    <w:rsid w:val="005D14AE"/>
  </w:style>
  <w:style w:type="character" w:customStyle="1" w:styleId="WW8Num15z4">
    <w:name w:val="WW8Num15z4"/>
    <w:rsid w:val="005D14AE"/>
  </w:style>
  <w:style w:type="character" w:customStyle="1" w:styleId="WW8Num15z5">
    <w:name w:val="WW8Num15z5"/>
    <w:rsid w:val="005D14AE"/>
  </w:style>
  <w:style w:type="character" w:customStyle="1" w:styleId="WW8Num15z6">
    <w:name w:val="WW8Num15z6"/>
    <w:rsid w:val="005D14AE"/>
  </w:style>
  <w:style w:type="character" w:customStyle="1" w:styleId="WW8Num15z7">
    <w:name w:val="WW8Num15z7"/>
    <w:rsid w:val="005D14AE"/>
  </w:style>
  <w:style w:type="character" w:customStyle="1" w:styleId="WW8Num15z8">
    <w:name w:val="WW8Num15z8"/>
    <w:rsid w:val="005D14AE"/>
  </w:style>
  <w:style w:type="character" w:customStyle="1" w:styleId="WW8Num16z0">
    <w:name w:val="WW8Num16z0"/>
    <w:rsid w:val="005D14AE"/>
    <w:rPr>
      <w:rFonts w:ascii="Symbol" w:hAnsi="Symbol" w:cs="Symbol"/>
    </w:rPr>
  </w:style>
  <w:style w:type="character" w:customStyle="1" w:styleId="WW8Num16z1">
    <w:name w:val="WW8Num16z1"/>
    <w:rsid w:val="005D14AE"/>
    <w:rPr>
      <w:rFonts w:ascii="Courier New" w:hAnsi="Courier New" w:cs="Courier New"/>
    </w:rPr>
  </w:style>
  <w:style w:type="character" w:customStyle="1" w:styleId="WW8Num16z2">
    <w:name w:val="WW8Num16z2"/>
    <w:rsid w:val="005D14AE"/>
    <w:rPr>
      <w:rFonts w:ascii="Wingdings" w:hAnsi="Wingdings" w:cs="Wingdings"/>
    </w:rPr>
  </w:style>
  <w:style w:type="character" w:customStyle="1" w:styleId="WW8Num17z0">
    <w:name w:val="WW8Num17z0"/>
    <w:rsid w:val="005D14AE"/>
    <w:rPr>
      <w:b/>
    </w:rPr>
  </w:style>
  <w:style w:type="character" w:customStyle="1" w:styleId="WW8Num17z1">
    <w:name w:val="WW8Num17z1"/>
    <w:rsid w:val="005D14AE"/>
  </w:style>
  <w:style w:type="character" w:customStyle="1" w:styleId="WW8Num17z2">
    <w:name w:val="WW8Num17z2"/>
    <w:rsid w:val="005D14AE"/>
  </w:style>
  <w:style w:type="character" w:customStyle="1" w:styleId="WW8Num18z0">
    <w:name w:val="WW8Num18z0"/>
    <w:rsid w:val="005D14AE"/>
    <w:rPr>
      <w:rFonts w:ascii="Symbol" w:hAnsi="Symbol" w:cs="Symbol"/>
    </w:rPr>
  </w:style>
  <w:style w:type="character" w:customStyle="1" w:styleId="WW8Num18z1">
    <w:name w:val="WW8Num18z1"/>
    <w:rsid w:val="005D14AE"/>
    <w:rPr>
      <w:rFonts w:ascii="Courier New" w:hAnsi="Courier New" w:cs="Courier New"/>
    </w:rPr>
  </w:style>
  <w:style w:type="character" w:customStyle="1" w:styleId="WW8Num18z2">
    <w:name w:val="WW8Num18z2"/>
    <w:rsid w:val="005D14AE"/>
    <w:rPr>
      <w:rFonts w:ascii="Wingdings" w:hAnsi="Wingdings" w:cs="Wingdings"/>
    </w:rPr>
  </w:style>
  <w:style w:type="character" w:customStyle="1" w:styleId="WW8Num19z0">
    <w:name w:val="WW8Num19z0"/>
    <w:rsid w:val="005D14AE"/>
    <w:rPr>
      <w:b/>
    </w:rPr>
  </w:style>
  <w:style w:type="character" w:customStyle="1" w:styleId="WW8Num19z1">
    <w:name w:val="WW8Num19z1"/>
    <w:rsid w:val="005D14AE"/>
  </w:style>
  <w:style w:type="character" w:customStyle="1" w:styleId="WW8Num19z2">
    <w:name w:val="WW8Num19z2"/>
    <w:rsid w:val="005D14AE"/>
  </w:style>
  <w:style w:type="character" w:customStyle="1" w:styleId="WW8Num19z3">
    <w:name w:val="WW8Num19z3"/>
    <w:rsid w:val="005D14AE"/>
  </w:style>
  <w:style w:type="character" w:customStyle="1" w:styleId="WW8Num19z4">
    <w:name w:val="WW8Num19z4"/>
    <w:rsid w:val="005D14AE"/>
  </w:style>
  <w:style w:type="character" w:customStyle="1" w:styleId="WW8Num19z5">
    <w:name w:val="WW8Num19z5"/>
    <w:rsid w:val="005D14AE"/>
  </w:style>
  <w:style w:type="character" w:customStyle="1" w:styleId="WW8Num19z6">
    <w:name w:val="WW8Num19z6"/>
    <w:rsid w:val="005D14AE"/>
  </w:style>
  <w:style w:type="character" w:customStyle="1" w:styleId="WW8Num19z7">
    <w:name w:val="WW8Num19z7"/>
    <w:rsid w:val="005D14AE"/>
  </w:style>
  <w:style w:type="character" w:customStyle="1" w:styleId="WW8Num19z8">
    <w:name w:val="WW8Num19z8"/>
    <w:rsid w:val="005D14AE"/>
  </w:style>
  <w:style w:type="character" w:customStyle="1" w:styleId="WW8Num20z0">
    <w:name w:val="WW8Num20z0"/>
    <w:rsid w:val="005D14AE"/>
  </w:style>
  <w:style w:type="character" w:customStyle="1" w:styleId="WW8Num20z1">
    <w:name w:val="WW8Num20z1"/>
    <w:rsid w:val="005D14AE"/>
  </w:style>
  <w:style w:type="character" w:customStyle="1" w:styleId="WW8Num20z2">
    <w:name w:val="WW8Num20z2"/>
    <w:rsid w:val="005D14AE"/>
  </w:style>
  <w:style w:type="character" w:customStyle="1" w:styleId="WW8Num20z3">
    <w:name w:val="WW8Num20z3"/>
    <w:rsid w:val="005D14AE"/>
  </w:style>
  <w:style w:type="character" w:customStyle="1" w:styleId="WW8Num20z4">
    <w:name w:val="WW8Num20z4"/>
    <w:rsid w:val="005D14AE"/>
  </w:style>
  <w:style w:type="character" w:customStyle="1" w:styleId="WW8Num20z5">
    <w:name w:val="WW8Num20z5"/>
    <w:rsid w:val="005D14AE"/>
  </w:style>
  <w:style w:type="character" w:customStyle="1" w:styleId="WW8Num20z6">
    <w:name w:val="WW8Num20z6"/>
    <w:rsid w:val="005D14AE"/>
  </w:style>
  <w:style w:type="character" w:customStyle="1" w:styleId="WW8Num20z7">
    <w:name w:val="WW8Num20z7"/>
    <w:rsid w:val="005D14AE"/>
  </w:style>
  <w:style w:type="character" w:customStyle="1" w:styleId="WW8Num20z8">
    <w:name w:val="WW8Num20z8"/>
    <w:rsid w:val="005D14AE"/>
  </w:style>
  <w:style w:type="character" w:customStyle="1" w:styleId="WW8Num21z0">
    <w:name w:val="WW8Num21z0"/>
    <w:rsid w:val="005D14AE"/>
  </w:style>
  <w:style w:type="character" w:customStyle="1" w:styleId="WW8Num21z1">
    <w:name w:val="WW8Num21z1"/>
    <w:rsid w:val="005D14AE"/>
  </w:style>
  <w:style w:type="character" w:customStyle="1" w:styleId="WW8Num21z2">
    <w:name w:val="WW8Num21z2"/>
    <w:rsid w:val="005D14AE"/>
  </w:style>
  <w:style w:type="character" w:customStyle="1" w:styleId="WW8Num21z3">
    <w:name w:val="WW8Num21z3"/>
    <w:rsid w:val="005D14AE"/>
  </w:style>
  <w:style w:type="character" w:customStyle="1" w:styleId="WW8Num21z4">
    <w:name w:val="WW8Num21z4"/>
    <w:rsid w:val="005D14AE"/>
  </w:style>
  <w:style w:type="character" w:customStyle="1" w:styleId="WW8Num21z5">
    <w:name w:val="WW8Num21z5"/>
    <w:rsid w:val="005D14AE"/>
  </w:style>
  <w:style w:type="character" w:customStyle="1" w:styleId="WW8Num21z6">
    <w:name w:val="WW8Num21z6"/>
    <w:rsid w:val="005D14AE"/>
  </w:style>
  <w:style w:type="character" w:customStyle="1" w:styleId="WW8Num21z7">
    <w:name w:val="WW8Num21z7"/>
    <w:rsid w:val="005D14AE"/>
  </w:style>
  <w:style w:type="character" w:customStyle="1" w:styleId="WW8Num21z8">
    <w:name w:val="WW8Num21z8"/>
    <w:rsid w:val="005D14AE"/>
  </w:style>
  <w:style w:type="character" w:customStyle="1" w:styleId="27">
    <w:name w:val="Основной шрифт абзаца2"/>
    <w:rsid w:val="005D14AE"/>
  </w:style>
  <w:style w:type="character" w:customStyle="1" w:styleId="WW8Num7z3">
    <w:name w:val="WW8Num7z3"/>
    <w:rsid w:val="005D14AE"/>
  </w:style>
  <w:style w:type="character" w:customStyle="1" w:styleId="WW8Num7z4">
    <w:name w:val="WW8Num7z4"/>
    <w:rsid w:val="005D14AE"/>
  </w:style>
  <w:style w:type="character" w:customStyle="1" w:styleId="WW8Num7z5">
    <w:name w:val="WW8Num7z5"/>
    <w:rsid w:val="005D14AE"/>
  </w:style>
  <w:style w:type="character" w:customStyle="1" w:styleId="WW8Num7z6">
    <w:name w:val="WW8Num7z6"/>
    <w:rsid w:val="005D14AE"/>
  </w:style>
  <w:style w:type="character" w:customStyle="1" w:styleId="WW8Num7z7">
    <w:name w:val="WW8Num7z7"/>
    <w:rsid w:val="005D14AE"/>
  </w:style>
  <w:style w:type="character" w:customStyle="1" w:styleId="WW8Num7z8">
    <w:name w:val="WW8Num7z8"/>
    <w:rsid w:val="005D14AE"/>
  </w:style>
  <w:style w:type="character" w:customStyle="1" w:styleId="WW8Num12z3">
    <w:name w:val="WW8Num12z3"/>
    <w:rsid w:val="005D14AE"/>
  </w:style>
  <w:style w:type="character" w:customStyle="1" w:styleId="WW8Num12z4">
    <w:name w:val="WW8Num12z4"/>
    <w:rsid w:val="005D14AE"/>
  </w:style>
  <w:style w:type="character" w:customStyle="1" w:styleId="WW8Num12z5">
    <w:name w:val="WW8Num12z5"/>
    <w:rsid w:val="005D14AE"/>
  </w:style>
  <w:style w:type="character" w:customStyle="1" w:styleId="WW8Num12z6">
    <w:name w:val="WW8Num12z6"/>
    <w:rsid w:val="005D14AE"/>
  </w:style>
  <w:style w:type="character" w:customStyle="1" w:styleId="WW8Num12z7">
    <w:name w:val="WW8Num12z7"/>
    <w:rsid w:val="005D14AE"/>
  </w:style>
  <w:style w:type="character" w:customStyle="1" w:styleId="WW8Num12z8">
    <w:name w:val="WW8Num12z8"/>
    <w:rsid w:val="005D14AE"/>
  </w:style>
  <w:style w:type="character" w:customStyle="1" w:styleId="WW8Num17z3">
    <w:name w:val="WW8Num17z3"/>
    <w:rsid w:val="005D14AE"/>
  </w:style>
  <w:style w:type="character" w:customStyle="1" w:styleId="WW8Num17z4">
    <w:name w:val="WW8Num17z4"/>
    <w:rsid w:val="005D14AE"/>
  </w:style>
  <w:style w:type="character" w:customStyle="1" w:styleId="WW8Num17z5">
    <w:name w:val="WW8Num17z5"/>
    <w:rsid w:val="005D14AE"/>
  </w:style>
  <w:style w:type="character" w:customStyle="1" w:styleId="WW8Num17z6">
    <w:name w:val="WW8Num17z6"/>
    <w:rsid w:val="005D14AE"/>
  </w:style>
  <w:style w:type="character" w:customStyle="1" w:styleId="WW8Num17z7">
    <w:name w:val="WW8Num17z7"/>
    <w:rsid w:val="005D14AE"/>
  </w:style>
  <w:style w:type="character" w:customStyle="1" w:styleId="WW8Num17z8">
    <w:name w:val="WW8Num17z8"/>
    <w:rsid w:val="005D14AE"/>
  </w:style>
  <w:style w:type="character" w:customStyle="1" w:styleId="WW8Num22z0">
    <w:name w:val="WW8Num22z0"/>
    <w:rsid w:val="005D14AE"/>
    <w:rPr>
      <w:b/>
    </w:rPr>
  </w:style>
  <w:style w:type="character" w:customStyle="1" w:styleId="WW8Num22z1">
    <w:name w:val="WW8Num22z1"/>
    <w:rsid w:val="005D14AE"/>
  </w:style>
  <w:style w:type="character" w:customStyle="1" w:styleId="WW8Num22z2">
    <w:name w:val="WW8Num22z2"/>
    <w:rsid w:val="005D14AE"/>
  </w:style>
  <w:style w:type="character" w:customStyle="1" w:styleId="WW8Num22z3">
    <w:name w:val="WW8Num22z3"/>
    <w:rsid w:val="005D14AE"/>
  </w:style>
  <w:style w:type="character" w:customStyle="1" w:styleId="WW8Num22z4">
    <w:name w:val="WW8Num22z4"/>
    <w:rsid w:val="005D14AE"/>
  </w:style>
  <w:style w:type="character" w:customStyle="1" w:styleId="WW8Num22z5">
    <w:name w:val="WW8Num22z5"/>
    <w:rsid w:val="005D14AE"/>
  </w:style>
  <w:style w:type="character" w:customStyle="1" w:styleId="WW8Num22z6">
    <w:name w:val="WW8Num22z6"/>
    <w:rsid w:val="005D14AE"/>
  </w:style>
  <w:style w:type="character" w:customStyle="1" w:styleId="WW8Num22z7">
    <w:name w:val="WW8Num22z7"/>
    <w:rsid w:val="005D14AE"/>
  </w:style>
  <w:style w:type="character" w:customStyle="1" w:styleId="WW8Num22z8">
    <w:name w:val="WW8Num22z8"/>
    <w:rsid w:val="005D14AE"/>
  </w:style>
  <w:style w:type="character" w:customStyle="1" w:styleId="WW8Num23z0">
    <w:name w:val="WW8Num23z0"/>
    <w:rsid w:val="005D14AE"/>
  </w:style>
  <w:style w:type="character" w:customStyle="1" w:styleId="WW8Num23z1">
    <w:name w:val="WW8Num23z1"/>
    <w:rsid w:val="005D14AE"/>
  </w:style>
  <w:style w:type="character" w:customStyle="1" w:styleId="WW8Num23z2">
    <w:name w:val="WW8Num23z2"/>
    <w:rsid w:val="005D14AE"/>
  </w:style>
  <w:style w:type="character" w:customStyle="1" w:styleId="WW8Num23z3">
    <w:name w:val="WW8Num23z3"/>
    <w:rsid w:val="005D14AE"/>
  </w:style>
  <w:style w:type="character" w:customStyle="1" w:styleId="WW8Num23z4">
    <w:name w:val="WW8Num23z4"/>
    <w:rsid w:val="005D14AE"/>
  </w:style>
  <w:style w:type="character" w:customStyle="1" w:styleId="WW8Num23z5">
    <w:name w:val="WW8Num23z5"/>
    <w:rsid w:val="005D14AE"/>
  </w:style>
  <w:style w:type="character" w:customStyle="1" w:styleId="WW8Num23z6">
    <w:name w:val="WW8Num23z6"/>
    <w:rsid w:val="005D14AE"/>
  </w:style>
  <w:style w:type="character" w:customStyle="1" w:styleId="WW8Num23z7">
    <w:name w:val="WW8Num23z7"/>
    <w:rsid w:val="005D14AE"/>
  </w:style>
  <w:style w:type="character" w:customStyle="1" w:styleId="WW8Num23z8">
    <w:name w:val="WW8Num23z8"/>
    <w:rsid w:val="005D14AE"/>
  </w:style>
  <w:style w:type="character" w:customStyle="1" w:styleId="WW8Num24z0">
    <w:name w:val="WW8Num24z0"/>
    <w:rsid w:val="005D14AE"/>
  </w:style>
  <w:style w:type="character" w:customStyle="1" w:styleId="WW8Num24z1">
    <w:name w:val="WW8Num24z1"/>
    <w:rsid w:val="005D14AE"/>
  </w:style>
  <w:style w:type="character" w:customStyle="1" w:styleId="WW8Num24z2">
    <w:name w:val="WW8Num24z2"/>
    <w:rsid w:val="005D14AE"/>
  </w:style>
  <w:style w:type="character" w:customStyle="1" w:styleId="WW8Num24z3">
    <w:name w:val="WW8Num24z3"/>
    <w:rsid w:val="005D14AE"/>
  </w:style>
  <w:style w:type="character" w:customStyle="1" w:styleId="WW8Num24z4">
    <w:name w:val="WW8Num24z4"/>
    <w:rsid w:val="005D14AE"/>
  </w:style>
  <w:style w:type="character" w:customStyle="1" w:styleId="WW8Num24z5">
    <w:name w:val="WW8Num24z5"/>
    <w:rsid w:val="005D14AE"/>
  </w:style>
  <w:style w:type="character" w:customStyle="1" w:styleId="WW8Num24z6">
    <w:name w:val="WW8Num24z6"/>
    <w:rsid w:val="005D14AE"/>
  </w:style>
  <w:style w:type="character" w:customStyle="1" w:styleId="WW8Num24z7">
    <w:name w:val="WW8Num24z7"/>
    <w:rsid w:val="005D14AE"/>
  </w:style>
  <w:style w:type="character" w:customStyle="1" w:styleId="WW8Num24z8">
    <w:name w:val="WW8Num24z8"/>
    <w:rsid w:val="005D14AE"/>
  </w:style>
  <w:style w:type="character" w:customStyle="1" w:styleId="WW8Num25z0">
    <w:name w:val="WW8Num25z0"/>
    <w:rsid w:val="005D14AE"/>
  </w:style>
  <w:style w:type="character" w:customStyle="1" w:styleId="WW8Num25z1">
    <w:name w:val="WW8Num25z1"/>
    <w:rsid w:val="005D14AE"/>
  </w:style>
  <w:style w:type="character" w:customStyle="1" w:styleId="WW8Num25z2">
    <w:name w:val="WW8Num25z2"/>
    <w:rsid w:val="005D14AE"/>
  </w:style>
  <w:style w:type="character" w:customStyle="1" w:styleId="WW8Num25z3">
    <w:name w:val="WW8Num25z3"/>
    <w:rsid w:val="005D14AE"/>
  </w:style>
  <w:style w:type="character" w:customStyle="1" w:styleId="WW8Num25z4">
    <w:name w:val="WW8Num25z4"/>
    <w:rsid w:val="005D14AE"/>
  </w:style>
  <w:style w:type="character" w:customStyle="1" w:styleId="WW8Num25z5">
    <w:name w:val="WW8Num25z5"/>
    <w:rsid w:val="005D14AE"/>
  </w:style>
  <w:style w:type="character" w:customStyle="1" w:styleId="WW8Num25z6">
    <w:name w:val="WW8Num25z6"/>
    <w:rsid w:val="005D14AE"/>
  </w:style>
  <w:style w:type="character" w:customStyle="1" w:styleId="WW8Num25z7">
    <w:name w:val="WW8Num25z7"/>
    <w:rsid w:val="005D14AE"/>
  </w:style>
  <w:style w:type="character" w:customStyle="1" w:styleId="WW8Num25z8">
    <w:name w:val="WW8Num25z8"/>
    <w:rsid w:val="005D14AE"/>
  </w:style>
  <w:style w:type="character" w:customStyle="1" w:styleId="WW8Num26z0">
    <w:name w:val="WW8Num26z0"/>
    <w:rsid w:val="005D14AE"/>
    <w:rPr>
      <w:rFonts w:ascii="Symbol" w:hAnsi="Symbol" w:cs="Symbol"/>
    </w:rPr>
  </w:style>
  <w:style w:type="character" w:customStyle="1" w:styleId="WW8Num26z1">
    <w:name w:val="WW8Num26z1"/>
    <w:rsid w:val="005D14AE"/>
    <w:rPr>
      <w:rFonts w:ascii="Courier New" w:hAnsi="Courier New" w:cs="Courier New"/>
    </w:rPr>
  </w:style>
  <w:style w:type="character" w:customStyle="1" w:styleId="WW8Num26z2">
    <w:name w:val="WW8Num26z2"/>
    <w:rsid w:val="005D14AE"/>
    <w:rPr>
      <w:rFonts w:ascii="Wingdings" w:hAnsi="Wingdings" w:cs="Wingdings"/>
    </w:rPr>
  </w:style>
  <w:style w:type="character" w:customStyle="1" w:styleId="WW8Num27z0">
    <w:name w:val="WW8Num27z0"/>
    <w:rsid w:val="005D14AE"/>
    <w:rPr>
      <w:b w:val="0"/>
    </w:rPr>
  </w:style>
  <w:style w:type="character" w:customStyle="1" w:styleId="WW8Num27z1">
    <w:name w:val="WW8Num27z1"/>
    <w:rsid w:val="005D14AE"/>
  </w:style>
  <w:style w:type="character" w:customStyle="1" w:styleId="WW8Num27z2">
    <w:name w:val="WW8Num27z2"/>
    <w:rsid w:val="005D14AE"/>
  </w:style>
  <w:style w:type="character" w:customStyle="1" w:styleId="WW8Num27z3">
    <w:name w:val="WW8Num27z3"/>
    <w:rsid w:val="005D14AE"/>
  </w:style>
  <w:style w:type="character" w:customStyle="1" w:styleId="WW8Num27z4">
    <w:name w:val="WW8Num27z4"/>
    <w:rsid w:val="005D14AE"/>
  </w:style>
  <w:style w:type="character" w:customStyle="1" w:styleId="WW8Num27z5">
    <w:name w:val="WW8Num27z5"/>
    <w:rsid w:val="005D14AE"/>
  </w:style>
  <w:style w:type="character" w:customStyle="1" w:styleId="WW8Num27z6">
    <w:name w:val="WW8Num27z6"/>
    <w:rsid w:val="005D14AE"/>
  </w:style>
  <w:style w:type="character" w:customStyle="1" w:styleId="WW8Num27z7">
    <w:name w:val="WW8Num27z7"/>
    <w:rsid w:val="005D14AE"/>
  </w:style>
  <w:style w:type="character" w:customStyle="1" w:styleId="WW8Num27z8">
    <w:name w:val="WW8Num27z8"/>
    <w:rsid w:val="005D14AE"/>
  </w:style>
  <w:style w:type="character" w:customStyle="1" w:styleId="WW8Num28z0">
    <w:name w:val="WW8Num28z0"/>
    <w:rsid w:val="005D14AE"/>
  </w:style>
  <w:style w:type="character" w:customStyle="1" w:styleId="WW8Num28z1">
    <w:name w:val="WW8Num28z1"/>
    <w:rsid w:val="005D14AE"/>
  </w:style>
  <w:style w:type="character" w:customStyle="1" w:styleId="WW8Num28z2">
    <w:name w:val="WW8Num28z2"/>
    <w:rsid w:val="005D14AE"/>
  </w:style>
  <w:style w:type="character" w:customStyle="1" w:styleId="WW8Num28z3">
    <w:name w:val="WW8Num28z3"/>
    <w:rsid w:val="005D14AE"/>
  </w:style>
  <w:style w:type="character" w:customStyle="1" w:styleId="WW8Num28z4">
    <w:name w:val="WW8Num28z4"/>
    <w:rsid w:val="005D14AE"/>
  </w:style>
  <w:style w:type="character" w:customStyle="1" w:styleId="WW8Num28z5">
    <w:name w:val="WW8Num28z5"/>
    <w:rsid w:val="005D14AE"/>
  </w:style>
  <w:style w:type="character" w:customStyle="1" w:styleId="WW8Num28z6">
    <w:name w:val="WW8Num28z6"/>
    <w:rsid w:val="005D14AE"/>
  </w:style>
  <w:style w:type="character" w:customStyle="1" w:styleId="WW8Num28z7">
    <w:name w:val="WW8Num28z7"/>
    <w:rsid w:val="005D14AE"/>
  </w:style>
  <w:style w:type="character" w:customStyle="1" w:styleId="WW8Num28z8">
    <w:name w:val="WW8Num28z8"/>
    <w:rsid w:val="005D14AE"/>
  </w:style>
  <w:style w:type="character" w:customStyle="1" w:styleId="WW8Num29z0">
    <w:name w:val="WW8Num29z0"/>
    <w:rsid w:val="005D14AE"/>
    <w:rPr>
      <w:rFonts w:ascii="Symbol" w:hAnsi="Symbol" w:cs="Symbol"/>
      <w:color w:val="auto"/>
    </w:rPr>
  </w:style>
  <w:style w:type="character" w:customStyle="1" w:styleId="WW8Num29z1">
    <w:name w:val="WW8Num29z1"/>
    <w:rsid w:val="005D14AE"/>
    <w:rPr>
      <w:rFonts w:ascii="Courier New" w:hAnsi="Courier New" w:cs="Courier New"/>
    </w:rPr>
  </w:style>
  <w:style w:type="character" w:customStyle="1" w:styleId="WW8Num29z2">
    <w:name w:val="WW8Num29z2"/>
    <w:rsid w:val="005D14AE"/>
    <w:rPr>
      <w:rFonts w:ascii="Wingdings" w:hAnsi="Wingdings" w:cs="Wingdings"/>
    </w:rPr>
  </w:style>
  <w:style w:type="character" w:customStyle="1" w:styleId="WW8Num29z3">
    <w:name w:val="WW8Num29z3"/>
    <w:rsid w:val="005D14AE"/>
    <w:rPr>
      <w:rFonts w:ascii="Symbol" w:hAnsi="Symbol" w:cs="Symbol"/>
    </w:rPr>
  </w:style>
  <w:style w:type="character" w:customStyle="1" w:styleId="WW8Num30z0">
    <w:name w:val="WW8Num30z0"/>
    <w:rsid w:val="005D14AE"/>
  </w:style>
  <w:style w:type="character" w:customStyle="1" w:styleId="WW8Num30z1">
    <w:name w:val="WW8Num30z1"/>
    <w:rsid w:val="005D14AE"/>
  </w:style>
  <w:style w:type="character" w:customStyle="1" w:styleId="WW8Num30z2">
    <w:name w:val="WW8Num30z2"/>
    <w:rsid w:val="005D14AE"/>
  </w:style>
  <w:style w:type="character" w:customStyle="1" w:styleId="WW8Num30z3">
    <w:name w:val="WW8Num30z3"/>
    <w:rsid w:val="005D14AE"/>
  </w:style>
  <w:style w:type="character" w:customStyle="1" w:styleId="WW8Num30z4">
    <w:name w:val="WW8Num30z4"/>
    <w:rsid w:val="005D14AE"/>
  </w:style>
  <w:style w:type="character" w:customStyle="1" w:styleId="WW8Num30z5">
    <w:name w:val="WW8Num30z5"/>
    <w:rsid w:val="005D14AE"/>
  </w:style>
  <w:style w:type="character" w:customStyle="1" w:styleId="WW8Num30z6">
    <w:name w:val="WW8Num30z6"/>
    <w:rsid w:val="005D14AE"/>
  </w:style>
  <w:style w:type="character" w:customStyle="1" w:styleId="WW8Num30z7">
    <w:name w:val="WW8Num30z7"/>
    <w:rsid w:val="005D14AE"/>
  </w:style>
  <w:style w:type="character" w:customStyle="1" w:styleId="WW8Num30z8">
    <w:name w:val="WW8Num30z8"/>
    <w:rsid w:val="005D14AE"/>
  </w:style>
  <w:style w:type="character" w:customStyle="1" w:styleId="WW8Num31z0">
    <w:name w:val="WW8Num31z0"/>
    <w:rsid w:val="005D14AE"/>
  </w:style>
  <w:style w:type="character" w:customStyle="1" w:styleId="WW8Num31z1">
    <w:name w:val="WW8Num31z1"/>
    <w:rsid w:val="005D14AE"/>
  </w:style>
  <w:style w:type="character" w:customStyle="1" w:styleId="WW8Num31z2">
    <w:name w:val="WW8Num31z2"/>
    <w:rsid w:val="005D14AE"/>
  </w:style>
  <w:style w:type="character" w:customStyle="1" w:styleId="WW8Num31z3">
    <w:name w:val="WW8Num31z3"/>
    <w:rsid w:val="005D14AE"/>
  </w:style>
  <w:style w:type="character" w:customStyle="1" w:styleId="WW8Num31z4">
    <w:name w:val="WW8Num31z4"/>
    <w:rsid w:val="005D14AE"/>
  </w:style>
  <w:style w:type="character" w:customStyle="1" w:styleId="WW8Num31z5">
    <w:name w:val="WW8Num31z5"/>
    <w:rsid w:val="005D14AE"/>
  </w:style>
  <w:style w:type="character" w:customStyle="1" w:styleId="WW8Num31z6">
    <w:name w:val="WW8Num31z6"/>
    <w:rsid w:val="005D14AE"/>
  </w:style>
  <w:style w:type="character" w:customStyle="1" w:styleId="WW8Num31z7">
    <w:name w:val="WW8Num31z7"/>
    <w:rsid w:val="005D14AE"/>
  </w:style>
  <w:style w:type="character" w:customStyle="1" w:styleId="WW8Num31z8">
    <w:name w:val="WW8Num31z8"/>
    <w:rsid w:val="005D14AE"/>
  </w:style>
  <w:style w:type="character" w:customStyle="1" w:styleId="WW8Num32z0">
    <w:name w:val="WW8Num32z0"/>
    <w:rsid w:val="005D14AE"/>
  </w:style>
  <w:style w:type="character" w:customStyle="1" w:styleId="WW8Num32z1">
    <w:name w:val="WW8Num32z1"/>
    <w:rsid w:val="005D14AE"/>
  </w:style>
  <w:style w:type="character" w:customStyle="1" w:styleId="WW8Num32z2">
    <w:name w:val="WW8Num32z2"/>
    <w:rsid w:val="005D14AE"/>
  </w:style>
  <w:style w:type="character" w:customStyle="1" w:styleId="WW8Num32z3">
    <w:name w:val="WW8Num32z3"/>
    <w:rsid w:val="005D14AE"/>
  </w:style>
  <w:style w:type="character" w:customStyle="1" w:styleId="WW8Num32z4">
    <w:name w:val="WW8Num32z4"/>
    <w:rsid w:val="005D14AE"/>
  </w:style>
  <w:style w:type="character" w:customStyle="1" w:styleId="WW8Num32z5">
    <w:name w:val="WW8Num32z5"/>
    <w:rsid w:val="005D14AE"/>
  </w:style>
  <w:style w:type="character" w:customStyle="1" w:styleId="WW8Num32z6">
    <w:name w:val="WW8Num32z6"/>
    <w:rsid w:val="005D14AE"/>
  </w:style>
  <w:style w:type="character" w:customStyle="1" w:styleId="WW8Num32z7">
    <w:name w:val="WW8Num32z7"/>
    <w:rsid w:val="005D14AE"/>
  </w:style>
  <w:style w:type="character" w:customStyle="1" w:styleId="WW8Num32z8">
    <w:name w:val="WW8Num32z8"/>
    <w:rsid w:val="005D14AE"/>
  </w:style>
  <w:style w:type="character" w:customStyle="1" w:styleId="WW8Num33z0">
    <w:name w:val="WW8Num33z0"/>
    <w:rsid w:val="005D14AE"/>
    <w:rPr>
      <w:rFonts w:ascii="Symbol" w:hAnsi="Symbol" w:cs="Symbol"/>
    </w:rPr>
  </w:style>
  <w:style w:type="character" w:customStyle="1" w:styleId="WW8Num33z1">
    <w:name w:val="WW8Num33z1"/>
    <w:rsid w:val="005D14AE"/>
    <w:rPr>
      <w:rFonts w:ascii="Courier New" w:hAnsi="Courier New" w:cs="Courier New"/>
    </w:rPr>
  </w:style>
  <w:style w:type="character" w:customStyle="1" w:styleId="WW8Num33z2">
    <w:name w:val="WW8Num33z2"/>
    <w:rsid w:val="005D14AE"/>
    <w:rPr>
      <w:rFonts w:ascii="Wingdings" w:hAnsi="Wingdings" w:cs="Wingdings"/>
    </w:rPr>
  </w:style>
  <w:style w:type="character" w:customStyle="1" w:styleId="WW8Num34z0">
    <w:name w:val="WW8Num34z0"/>
    <w:rsid w:val="005D14AE"/>
  </w:style>
  <w:style w:type="character" w:customStyle="1" w:styleId="WW8Num34z1">
    <w:name w:val="WW8Num34z1"/>
    <w:rsid w:val="005D14AE"/>
  </w:style>
  <w:style w:type="character" w:customStyle="1" w:styleId="WW8Num34z2">
    <w:name w:val="WW8Num34z2"/>
    <w:rsid w:val="005D14AE"/>
  </w:style>
  <w:style w:type="character" w:customStyle="1" w:styleId="WW8Num34z3">
    <w:name w:val="WW8Num34z3"/>
    <w:rsid w:val="005D14AE"/>
  </w:style>
  <w:style w:type="character" w:customStyle="1" w:styleId="WW8Num34z4">
    <w:name w:val="WW8Num34z4"/>
    <w:rsid w:val="005D14AE"/>
  </w:style>
  <w:style w:type="character" w:customStyle="1" w:styleId="WW8Num34z5">
    <w:name w:val="WW8Num34z5"/>
    <w:rsid w:val="005D14AE"/>
  </w:style>
  <w:style w:type="character" w:customStyle="1" w:styleId="WW8Num34z6">
    <w:name w:val="WW8Num34z6"/>
    <w:rsid w:val="005D14AE"/>
  </w:style>
  <w:style w:type="character" w:customStyle="1" w:styleId="WW8Num34z7">
    <w:name w:val="WW8Num34z7"/>
    <w:rsid w:val="005D14AE"/>
  </w:style>
  <w:style w:type="character" w:customStyle="1" w:styleId="WW8Num34z8">
    <w:name w:val="WW8Num34z8"/>
    <w:rsid w:val="005D14AE"/>
  </w:style>
  <w:style w:type="character" w:customStyle="1" w:styleId="WW8Num35z0">
    <w:name w:val="WW8Num35z0"/>
    <w:rsid w:val="005D14AE"/>
    <w:rPr>
      <w:b/>
    </w:rPr>
  </w:style>
  <w:style w:type="character" w:customStyle="1" w:styleId="WW8Num35z1">
    <w:name w:val="WW8Num35z1"/>
    <w:rsid w:val="005D14AE"/>
  </w:style>
  <w:style w:type="character" w:customStyle="1" w:styleId="WW8Num35z2">
    <w:name w:val="WW8Num35z2"/>
    <w:rsid w:val="005D14AE"/>
  </w:style>
  <w:style w:type="character" w:customStyle="1" w:styleId="WW8Num35z3">
    <w:name w:val="WW8Num35z3"/>
    <w:rsid w:val="005D14AE"/>
  </w:style>
  <w:style w:type="character" w:customStyle="1" w:styleId="WW8Num35z4">
    <w:name w:val="WW8Num35z4"/>
    <w:rsid w:val="005D14AE"/>
  </w:style>
  <w:style w:type="character" w:customStyle="1" w:styleId="WW8Num35z5">
    <w:name w:val="WW8Num35z5"/>
    <w:rsid w:val="005D14AE"/>
  </w:style>
  <w:style w:type="character" w:customStyle="1" w:styleId="WW8Num35z6">
    <w:name w:val="WW8Num35z6"/>
    <w:rsid w:val="005D14AE"/>
  </w:style>
  <w:style w:type="character" w:customStyle="1" w:styleId="WW8Num35z7">
    <w:name w:val="WW8Num35z7"/>
    <w:rsid w:val="005D14AE"/>
  </w:style>
  <w:style w:type="character" w:customStyle="1" w:styleId="WW8Num35z8">
    <w:name w:val="WW8Num35z8"/>
    <w:rsid w:val="005D14AE"/>
  </w:style>
  <w:style w:type="character" w:customStyle="1" w:styleId="WW8Num36z0">
    <w:name w:val="WW8Num36z0"/>
    <w:rsid w:val="005D14AE"/>
  </w:style>
  <w:style w:type="character" w:customStyle="1" w:styleId="WW8Num36z1">
    <w:name w:val="WW8Num36z1"/>
    <w:rsid w:val="005D14AE"/>
  </w:style>
  <w:style w:type="character" w:customStyle="1" w:styleId="WW8Num36z2">
    <w:name w:val="WW8Num36z2"/>
    <w:rsid w:val="005D14AE"/>
  </w:style>
  <w:style w:type="character" w:customStyle="1" w:styleId="WW8Num36z3">
    <w:name w:val="WW8Num36z3"/>
    <w:rsid w:val="005D14AE"/>
  </w:style>
  <w:style w:type="character" w:customStyle="1" w:styleId="WW8Num36z4">
    <w:name w:val="WW8Num36z4"/>
    <w:rsid w:val="005D14AE"/>
  </w:style>
  <w:style w:type="character" w:customStyle="1" w:styleId="WW8Num36z5">
    <w:name w:val="WW8Num36z5"/>
    <w:rsid w:val="005D14AE"/>
  </w:style>
  <w:style w:type="character" w:customStyle="1" w:styleId="WW8Num36z6">
    <w:name w:val="WW8Num36z6"/>
    <w:rsid w:val="005D14AE"/>
  </w:style>
  <w:style w:type="character" w:customStyle="1" w:styleId="WW8Num36z7">
    <w:name w:val="WW8Num36z7"/>
    <w:rsid w:val="005D14AE"/>
  </w:style>
  <w:style w:type="character" w:customStyle="1" w:styleId="WW8Num36z8">
    <w:name w:val="WW8Num36z8"/>
    <w:rsid w:val="005D14AE"/>
  </w:style>
  <w:style w:type="character" w:customStyle="1" w:styleId="WW8Num37z0">
    <w:name w:val="WW8Num37z0"/>
    <w:rsid w:val="005D14AE"/>
  </w:style>
  <w:style w:type="character" w:customStyle="1" w:styleId="WW8Num37z1">
    <w:name w:val="WW8Num37z1"/>
    <w:rsid w:val="005D14AE"/>
  </w:style>
  <w:style w:type="character" w:customStyle="1" w:styleId="WW8Num37z2">
    <w:name w:val="WW8Num37z2"/>
    <w:rsid w:val="005D14AE"/>
  </w:style>
  <w:style w:type="character" w:customStyle="1" w:styleId="WW8Num37z3">
    <w:name w:val="WW8Num37z3"/>
    <w:rsid w:val="005D14AE"/>
  </w:style>
  <w:style w:type="character" w:customStyle="1" w:styleId="WW8Num37z4">
    <w:name w:val="WW8Num37z4"/>
    <w:rsid w:val="005D14AE"/>
  </w:style>
  <w:style w:type="character" w:customStyle="1" w:styleId="WW8Num37z5">
    <w:name w:val="WW8Num37z5"/>
    <w:rsid w:val="005D14AE"/>
  </w:style>
  <w:style w:type="character" w:customStyle="1" w:styleId="WW8Num37z6">
    <w:name w:val="WW8Num37z6"/>
    <w:rsid w:val="005D14AE"/>
  </w:style>
  <w:style w:type="character" w:customStyle="1" w:styleId="WW8Num37z7">
    <w:name w:val="WW8Num37z7"/>
    <w:rsid w:val="005D14AE"/>
  </w:style>
  <w:style w:type="character" w:customStyle="1" w:styleId="WW8Num37z8">
    <w:name w:val="WW8Num37z8"/>
    <w:rsid w:val="005D14AE"/>
  </w:style>
  <w:style w:type="character" w:customStyle="1" w:styleId="WW8Num38z0">
    <w:name w:val="WW8Num38z0"/>
    <w:rsid w:val="005D14AE"/>
    <w:rPr>
      <w:rFonts w:cs="Times New Roman"/>
    </w:rPr>
  </w:style>
  <w:style w:type="character" w:customStyle="1" w:styleId="15">
    <w:name w:val="Основной шрифт абзаца1"/>
    <w:rsid w:val="005D14AE"/>
  </w:style>
  <w:style w:type="character" w:customStyle="1" w:styleId="5">
    <w:name w:val="Знак Знак5"/>
    <w:rsid w:val="005D14AE"/>
    <w:rPr>
      <w:sz w:val="28"/>
      <w:lang w:val="ru-RU" w:bidi="ar-SA"/>
    </w:rPr>
  </w:style>
  <w:style w:type="character" w:customStyle="1" w:styleId="FontStyle29">
    <w:name w:val="Font Style29"/>
    <w:rsid w:val="005D14AE"/>
    <w:rPr>
      <w:rFonts w:ascii="Times New Roman" w:hAnsi="Times New Roman" w:cs="Times New Roman"/>
      <w:sz w:val="22"/>
      <w:szCs w:val="22"/>
    </w:rPr>
  </w:style>
  <w:style w:type="character" w:customStyle="1" w:styleId="36">
    <w:name w:val="Знак Знак3"/>
    <w:rsid w:val="005D14AE"/>
    <w:rPr>
      <w:sz w:val="24"/>
    </w:rPr>
  </w:style>
  <w:style w:type="character" w:customStyle="1" w:styleId="4">
    <w:name w:val="Знак Знак4"/>
    <w:rsid w:val="005D14AE"/>
    <w:rPr>
      <w:sz w:val="24"/>
      <w:szCs w:val="24"/>
    </w:rPr>
  </w:style>
  <w:style w:type="character" w:customStyle="1" w:styleId="28">
    <w:name w:val="Знак Знак2"/>
    <w:rsid w:val="005D14AE"/>
    <w:rPr>
      <w:sz w:val="16"/>
      <w:szCs w:val="16"/>
    </w:rPr>
  </w:style>
  <w:style w:type="character" w:customStyle="1" w:styleId="6">
    <w:name w:val="Знак Знак6"/>
    <w:rsid w:val="005D14AE"/>
    <w:rPr>
      <w:rFonts w:ascii="Arial" w:hAnsi="Arial" w:cs="Arial"/>
      <w:b/>
      <w:bCs/>
      <w:sz w:val="26"/>
      <w:szCs w:val="26"/>
    </w:rPr>
  </w:style>
  <w:style w:type="character" w:customStyle="1" w:styleId="16">
    <w:name w:val="Знак Знак1"/>
    <w:rsid w:val="005D14AE"/>
    <w:rPr>
      <w:sz w:val="24"/>
      <w:szCs w:val="24"/>
    </w:rPr>
  </w:style>
  <w:style w:type="character" w:customStyle="1" w:styleId="aff">
    <w:name w:val="Знак Знак"/>
    <w:rsid w:val="005D14AE"/>
    <w:rPr>
      <w:sz w:val="24"/>
      <w:szCs w:val="24"/>
    </w:rPr>
  </w:style>
  <w:style w:type="character" w:customStyle="1" w:styleId="aff0">
    <w:name w:val="Символ нумерации"/>
    <w:rsid w:val="005D14AE"/>
  </w:style>
  <w:style w:type="character" w:customStyle="1" w:styleId="apple-converted-space">
    <w:name w:val="apple-converted-space"/>
    <w:basedOn w:val="27"/>
    <w:rsid w:val="005D14AE"/>
  </w:style>
  <w:style w:type="paragraph" w:customStyle="1" w:styleId="aff1">
    <w:name w:val="Заголовок"/>
    <w:basedOn w:val="a1"/>
    <w:next w:val="a9"/>
    <w:rsid w:val="005D14AE"/>
    <w:pPr>
      <w:keepNext/>
      <w:suppressAutoHyphens/>
      <w:spacing w:before="240" w:after="120"/>
    </w:pPr>
    <w:rPr>
      <w:rFonts w:ascii="Arial" w:eastAsia="Microsoft YaHei" w:hAnsi="Arial" w:cs="Mangal"/>
      <w:sz w:val="28"/>
      <w:szCs w:val="28"/>
      <w:lang w:eastAsia="zh-CN"/>
    </w:rPr>
  </w:style>
  <w:style w:type="paragraph" w:styleId="aff2">
    <w:name w:val="List"/>
    <w:basedOn w:val="a9"/>
    <w:rsid w:val="005D14AE"/>
    <w:pPr>
      <w:widowControl/>
      <w:suppressAutoHyphens/>
      <w:autoSpaceDE/>
      <w:autoSpaceDN/>
      <w:jc w:val="both"/>
    </w:pPr>
    <w:rPr>
      <w:rFonts w:cs="Mangal"/>
      <w:b w:val="0"/>
      <w:bCs w:val="0"/>
      <w:sz w:val="28"/>
      <w:szCs w:val="20"/>
      <w:lang w:eastAsia="zh-CN"/>
    </w:rPr>
  </w:style>
  <w:style w:type="paragraph" w:customStyle="1" w:styleId="29">
    <w:name w:val="Указатель2"/>
    <w:basedOn w:val="a1"/>
    <w:rsid w:val="005D14AE"/>
    <w:pPr>
      <w:suppressLineNumbers/>
      <w:suppressAutoHyphens/>
    </w:pPr>
    <w:rPr>
      <w:rFonts w:cs="Mangal"/>
      <w:sz w:val="24"/>
      <w:szCs w:val="24"/>
      <w:lang w:eastAsia="zh-CN"/>
    </w:rPr>
  </w:style>
  <w:style w:type="paragraph" w:customStyle="1" w:styleId="17">
    <w:name w:val="Название объекта1"/>
    <w:basedOn w:val="a1"/>
    <w:rsid w:val="005D14AE"/>
    <w:pPr>
      <w:suppressLineNumbers/>
      <w:suppressAutoHyphens/>
      <w:spacing w:before="120" w:after="120"/>
    </w:pPr>
    <w:rPr>
      <w:rFonts w:cs="Mangal"/>
      <w:i/>
      <w:iCs/>
      <w:sz w:val="24"/>
      <w:szCs w:val="24"/>
      <w:lang w:eastAsia="zh-CN"/>
    </w:rPr>
  </w:style>
  <w:style w:type="paragraph" w:customStyle="1" w:styleId="18">
    <w:name w:val="Указатель1"/>
    <w:basedOn w:val="a1"/>
    <w:rsid w:val="005D14AE"/>
    <w:pPr>
      <w:suppressLineNumbers/>
      <w:suppressAutoHyphens/>
    </w:pPr>
    <w:rPr>
      <w:rFonts w:cs="Mangal"/>
      <w:sz w:val="24"/>
      <w:szCs w:val="24"/>
      <w:lang w:eastAsia="zh-CN"/>
    </w:rPr>
  </w:style>
  <w:style w:type="paragraph" w:customStyle="1" w:styleId="aff3">
    <w:name w:val="Знак"/>
    <w:basedOn w:val="a1"/>
    <w:rsid w:val="005D14AE"/>
    <w:pPr>
      <w:suppressAutoHyphens/>
      <w:spacing w:after="160" w:line="240" w:lineRule="exact"/>
    </w:pPr>
    <w:rPr>
      <w:rFonts w:ascii="Verdana" w:hAnsi="Verdana" w:cs="Verdana"/>
      <w:lang w:val="en-US" w:eastAsia="zh-CN"/>
    </w:rPr>
  </w:style>
  <w:style w:type="paragraph" w:customStyle="1" w:styleId="aff4">
    <w:name w:val="Знак Знак Знак Знак Знак Знак Знак Знак Знак"/>
    <w:basedOn w:val="a1"/>
    <w:rsid w:val="005D14AE"/>
    <w:pPr>
      <w:suppressAutoHyphens/>
      <w:spacing w:after="160" w:line="240" w:lineRule="exact"/>
    </w:pPr>
    <w:rPr>
      <w:rFonts w:ascii="Verdana" w:hAnsi="Verdana" w:cs="Verdana"/>
      <w:lang w:val="en-US" w:eastAsia="zh-CN"/>
    </w:rPr>
  </w:style>
  <w:style w:type="paragraph" w:customStyle="1" w:styleId="aff5">
    <w:name w:val="договор"/>
    <w:basedOn w:val="a1"/>
    <w:rsid w:val="005D14AE"/>
    <w:pPr>
      <w:tabs>
        <w:tab w:val="right" w:pos="9923"/>
      </w:tabs>
      <w:suppressAutoHyphens/>
      <w:ind w:firstLine="284"/>
      <w:jc w:val="both"/>
    </w:pPr>
    <w:rPr>
      <w:sz w:val="24"/>
      <w:lang w:eastAsia="zh-CN"/>
    </w:rPr>
  </w:style>
  <w:style w:type="paragraph" w:customStyle="1" w:styleId="LO-Normal">
    <w:name w:val="LO-Normal"/>
    <w:rsid w:val="005D14AE"/>
    <w:pPr>
      <w:suppressAutoHyphens/>
      <w:spacing w:after="0" w:line="240" w:lineRule="auto"/>
    </w:pPr>
    <w:rPr>
      <w:rFonts w:ascii="Times New Roman" w:eastAsia="Times New Roman" w:hAnsi="Times New Roman" w:cs="Times New Roman"/>
      <w:sz w:val="20"/>
      <w:szCs w:val="20"/>
      <w:lang w:eastAsia="zh-CN"/>
    </w:rPr>
  </w:style>
  <w:style w:type="paragraph" w:customStyle="1" w:styleId="19">
    <w:name w:val="Знак Знак1 Знак"/>
    <w:basedOn w:val="a1"/>
    <w:rsid w:val="005D14AE"/>
    <w:pPr>
      <w:suppressAutoHyphens/>
      <w:spacing w:after="160" w:line="240" w:lineRule="exact"/>
    </w:pPr>
    <w:rPr>
      <w:rFonts w:ascii="Verdana" w:hAnsi="Verdana" w:cs="Verdana"/>
      <w:lang w:val="en-US" w:eastAsia="zh-CN"/>
    </w:rPr>
  </w:style>
  <w:style w:type="paragraph" w:customStyle="1" w:styleId="ParNew2">
    <w:name w:val="Par New 2"/>
    <w:basedOn w:val="a1"/>
    <w:rsid w:val="005D14AE"/>
    <w:pPr>
      <w:widowControl w:val="0"/>
      <w:tabs>
        <w:tab w:val="left" w:pos="426"/>
      </w:tabs>
      <w:suppressAutoHyphens/>
      <w:autoSpaceDE w:val="0"/>
      <w:ind w:left="426" w:hanging="426"/>
      <w:jc w:val="both"/>
    </w:pPr>
    <w:rPr>
      <w:rFonts w:ascii=".TimsET" w:hAnsi=".TimsET" w:cs=".TimsET"/>
      <w:lang w:eastAsia="zh-CN"/>
    </w:rPr>
  </w:style>
  <w:style w:type="paragraph" w:customStyle="1" w:styleId="aff6">
    <w:name w:val="Стиль"/>
    <w:rsid w:val="005D14AE"/>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10">
    <w:name w:val="Style10"/>
    <w:basedOn w:val="a1"/>
    <w:rsid w:val="005D14AE"/>
    <w:pPr>
      <w:widowControl w:val="0"/>
      <w:suppressAutoHyphens/>
      <w:autoSpaceDE w:val="0"/>
      <w:spacing w:line="276" w:lineRule="exact"/>
    </w:pPr>
    <w:rPr>
      <w:sz w:val="24"/>
      <w:szCs w:val="24"/>
      <w:lang w:eastAsia="zh-CN"/>
    </w:rPr>
  </w:style>
  <w:style w:type="paragraph" w:customStyle="1" w:styleId="western">
    <w:name w:val="western"/>
    <w:basedOn w:val="a1"/>
    <w:rsid w:val="005D14AE"/>
    <w:pPr>
      <w:suppressAutoHyphens/>
      <w:spacing w:before="280" w:after="280"/>
    </w:pPr>
    <w:rPr>
      <w:sz w:val="24"/>
      <w:szCs w:val="24"/>
      <w:lang w:eastAsia="zh-CN"/>
    </w:rPr>
  </w:style>
  <w:style w:type="paragraph" w:customStyle="1" w:styleId="1a">
    <w:name w:val="Дата1"/>
    <w:basedOn w:val="a1"/>
    <w:next w:val="a1"/>
    <w:rsid w:val="005D14AE"/>
    <w:pPr>
      <w:suppressAutoHyphens/>
      <w:spacing w:after="60"/>
      <w:jc w:val="both"/>
    </w:pPr>
    <w:rPr>
      <w:sz w:val="24"/>
      <w:lang w:eastAsia="zh-CN"/>
    </w:rPr>
  </w:style>
  <w:style w:type="paragraph" w:customStyle="1" w:styleId="List2">
    <w:name w:val="List2"/>
    <w:basedOn w:val="a1"/>
    <w:rsid w:val="005D14AE"/>
    <w:pPr>
      <w:tabs>
        <w:tab w:val="left" w:pos="1701"/>
      </w:tabs>
      <w:suppressAutoHyphens/>
      <w:spacing w:line="360" w:lineRule="auto"/>
      <w:jc w:val="both"/>
    </w:pPr>
    <w:rPr>
      <w:sz w:val="24"/>
      <w:lang w:eastAsia="zh-CN"/>
    </w:rPr>
  </w:style>
  <w:style w:type="paragraph" w:customStyle="1" w:styleId="aff7">
    <w:name w:val="Пункт"/>
    <w:basedOn w:val="a1"/>
    <w:rsid w:val="005D14AE"/>
    <w:pPr>
      <w:tabs>
        <w:tab w:val="left" w:pos="1980"/>
      </w:tabs>
      <w:suppressAutoHyphens/>
      <w:ind w:left="1404" w:hanging="504"/>
      <w:jc w:val="both"/>
    </w:pPr>
    <w:rPr>
      <w:sz w:val="24"/>
      <w:szCs w:val="24"/>
      <w:lang w:eastAsia="zh-CN"/>
    </w:rPr>
  </w:style>
  <w:style w:type="paragraph" w:customStyle="1" w:styleId="310">
    <w:name w:val="Основной текст 31"/>
    <w:basedOn w:val="a1"/>
    <w:rsid w:val="005D14AE"/>
    <w:pPr>
      <w:suppressAutoHyphens/>
      <w:spacing w:after="120"/>
    </w:pPr>
    <w:rPr>
      <w:sz w:val="16"/>
      <w:szCs w:val="16"/>
      <w:lang w:eastAsia="zh-CN"/>
    </w:rPr>
  </w:style>
  <w:style w:type="paragraph" w:styleId="aff8">
    <w:name w:val="Normal (Web)"/>
    <w:aliases w:val="Обычный (Web),Обычный (веб) Знак Знак,Обычный (веб) Знак Знак Знак, Знак Знак Знак1 Знак, Знак Знак Знак, Знак Знак Знак1 Знак Знак,Знак Знак Знак Знак Знак Знак,Знак Знак Знак1 Знак,Знак Знак Знак,Знак Знак Знак1 Знак Знак"/>
    <w:basedOn w:val="a1"/>
    <w:link w:val="aff9"/>
    <w:rsid w:val="005D14AE"/>
    <w:pPr>
      <w:suppressAutoHyphens/>
      <w:spacing w:before="280" w:after="119"/>
    </w:pPr>
    <w:rPr>
      <w:sz w:val="24"/>
      <w:szCs w:val="24"/>
      <w:lang w:eastAsia="zh-CN"/>
    </w:rPr>
  </w:style>
  <w:style w:type="paragraph" w:customStyle="1" w:styleId="affa">
    <w:name w:val="Содержимое таблицы"/>
    <w:basedOn w:val="a1"/>
    <w:rsid w:val="005D14AE"/>
    <w:pPr>
      <w:suppressLineNumbers/>
      <w:suppressAutoHyphens/>
    </w:pPr>
    <w:rPr>
      <w:sz w:val="24"/>
      <w:szCs w:val="24"/>
      <w:lang w:eastAsia="zh-CN"/>
    </w:rPr>
  </w:style>
  <w:style w:type="paragraph" w:customStyle="1" w:styleId="affb">
    <w:name w:val="Заголовок таблицы"/>
    <w:basedOn w:val="affa"/>
    <w:rsid w:val="005D14AE"/>
    <w:pPr>
      <w:jc w:val="center"/>
    </w:pPr>
    <w:rPr>
      <w:b/>
      <w:bCs/>
    </w:rPr>
  </w:style>
  <w:style w:type="paragraph" w:customStyle="1" w:styleId="s3">
    <w:name w:val="s_3"/>
    <w:basedOn w:val="a1"/>
    <w:rsid w:val="005D14AE"/>
    <w:pPr>
      <w:spacing w:before="280" w:after="280"/>
    </w:pPr>
    <w:rPr>
      <w:sz w:val="24"/>
      <w:szCs w:val="24"/>
      <w:lang w:eastAsia="zh-CN"/>
    </w:rPr>
  </w:style>
  <w:style w:type="character" w:customStyle="1" w:styleId="affc">
    <w:name w:val="Маркеры списка"/>
    <w:rsid w:val="00E0169E"/>
    <w:rPr>
      <w:rFonts w:ascii="Times New Roman" w:eastAsia="OpenSymbol" w:hAnsi="Times New Roman" w:cs="OpenSymbol"/>
    </w:rPr>
  </w:style>
  <w:style w:type="paragraph" w:customStyle="1" w:styleId="1b">
    <w:name w:val="Цитата1"/>
    <w:basedOn w:val="a1"/>
    <w:rsid w:val="00E0169E"/>
    <w:pPr>
      <w:widowControl w:val="0"/>
      <w:suppressAutoHyphens/>
      <w:spacing w:after="283"/>
      <w:ind w:left="567" w:right="567"/>
    </w:pPr>
    <w:rPr>
      <w:rFonts w:eastAsia="Andale Sans UI"/>
      <w:kern w:val="1"/>
      <w:sz w:val="24"/>
      <w:szCs w:val="24"/>
      <w:lang w:eastAsia="zh-CN"/>
    </w:rPr>
  </w:style>
  <w:style w:type="paragraph" w:customStyle="1" w:styleId="Standard">
    <w:name w:val="Standard"/>
    <w:uiPriority w:val="99"/>
    <w:rsid w:val="003D44E1"/>
    <w:pPr>
      <w:suppressAutoHyphens/>
      <w:autoSpaceDN w:val="0"/>
      <w:textAlignment w:val="baseline"/>
    </w:pPr>
    <w:rPr>
      <w:rFonts w:ascii="Calibri" w:eastAsia="Calibri" w:hAnsi="Calibri" w:cs="Times New Roman"/>
      <w:kern w:val="3"/>
      <w:lang w:eastAsia="zh-CN"/>
    </w:rPr>
  </w:style>
  <w:style w:type="paragraph" w:styleId="affd">
    <w:name w:val="Title"/>
    <w:basedOn w:val="a1"/>
    <w:next w:val="a1"/>
    <w:link w:val="affe"/>
    <w:qFormat/>
    <w:rsid w:val="003D44E1"/>
    <w:pPr>
      <w:suppressAutoHyphens/>
      <w:jc w:val="center"/>
    </w:pPr>
    <w:rPr>
      <w:sz w:val="24"/>
      <w:u w:val="single"/>
      <w:lang w:eastAsia="ar-SA"/>
    </w:rPr>
  </w:style>
  <w:style w:type="character" w:customStyle="1" w:styleId="affe">
    <w:name w:val="Название Знак"/>
    <w:basedOn w:val="a2"/>
    <w:link w:val="affd"/>
    <w:rsid w:val="003D44E1"/>
    <w:rPr>
      <w:rFonts w:ascii="Times New Roman" w:eastAsia="Times New Roman" w:hAnsi="Times New Roman" w:cs="Times New Roman"/>
      <w:sz w:val="24"/>
      <w:szCs w:val="20"/>
      <w:u w:val="single"/>
      <w:lang w:eastAsia="ar-SA"/>
    </w:rPr>
  </w:style>
  <w:style w:type="character" w:customStyle="1" w:styleId="lite2">
    <w:name w:val="lite2"/>
    <w:basedOn w:val="a2"/>
    <w:uiPriority w:val="99"/>
    <w:rsid w:val="003D44E1"/>
    <w:rPr>
      <w:rFonts w:cs="Times New Roman"/>
    </w:rPr>
  </w:style>
  <w:style w:type="numbering" w:customStyle="1" w:styleId="WW8Num2">
    <w:name w:val="WW8Num2"/>
    <w:rsid w:val="003D44E1"/>
    <w:pPr>
      <w:numPr>
        <w:numId w:val="3"/>
      </w:numPr>
    </w:pPr>
  </w:style>
  <w:style w:type="character" w:customStyle="1" w:styleId="50">
    <w:name w:val="Знак Знак5"/>
    <w:rsid w:val="009A29DA"/>
    <w:rPr>
      <w:sz w:val="28"/>
      <w:lang w:val="ru-RU" w:bidi="ar-SA"/>
    </w:rPr>
  </w:style>
  <w:style w:type="character" w:customStyle="1" w:styleId="37">
    <w:name w:val="Знак Знак3"/>
    <w:rsid w:val="009A29DA"/>
    <w:rPr>
      <w:sz w:val="24"/>
    </w:rPr>
  </w:style>
  <w:style w:type="character" w:customStyle="1" w:styleId="40">
    <w:name w:val="Знак Знак4"/>
    <w:rsid w:val="009A29DA"/>
    <w:rPr>
      <w:sz w:val="24"/>
      <w:szCs w:val="24"/>
    </w:rPr>
  </w:style>
  <w:style w:type="character" w:customStyle="1" w:styleId="2a">
    <w:name w:val="Знак Знак2"/>
    <w:rsid w:val="009A29DA"/>
    <w:rPr>
      <w:sz w:val="16"/>
      <w:szCs w:val="16"/>
    </w:rPr>
  </w:style>
  <w:style w:type="character" w:customStyle="1" w:styleId="60">
    <w:name w:val="Знак Знак6"/>
    <w:rsid w:val="009A29DA"/>
    <w:rPr>
      <w:rFonts w:ascii="Arial" w:hAnsi="Arial" w:cs="Arial"/>
      <w:b/>
      <w:bCs/>
      <w:sz w:val="26"/>
      <w:szCs w:val="26"/>
    </w:rPr>
  </w:style>
  <w:style w:type="character" w:customStyle="1" w:styleId="1c">
    <w:name w:val="Знак Знак1"/>
    <w:rsid w:val="009A29DA"/>
    <w:rPr>
      <w:sz w:val="24"/>
      <w:szCs w:val="24"/>
    </w:rPr>
  </w:style>
  <w:style w:type="character" w:customStyle="1" w:styleId="afff">
    <w:name w:val="Знак Знак"/>
    <w:rsid w:val="009A29DA"/>
    <w:rPr>
      <w:sz w:val="24"/>
      <w:szCs w:val="24"/>
    </w:rPr>
  </w:style>
  <w:style w:type="paragraph" w:customStyle="1" w:styleId="afff0">
    <w:name w:val="Знак"/>
    <w:basedOn w:val="a1"/>
    <w:rsid w:val="009A29DA"/>
    <w:pPr>
      <w:suppressAutoHyphens/>
      <w:spacing w:after="160" w:line="240" w:lineRule="exact"/>
    </w:pPr>
    <w:rPr>
      <w:rFonts w:ascii="Verdana" w:hAnsi="Verdana" w:cs="Verdana"/>
      <w:lang w:val="en-US" w:eastAsia="zh-CN"/>
    </w:rPr>
  </w:style>
  <w:style w:type="paragraph" w:customStyle="1" w:styleId="afff1">
    <w:name w:val="Знак Знак Знак Знак Знак Знак Знак Знак Знак"/>
    <w:basedOn w:val="a1"/>
    <w:rsid w:val="009A29DA"/>
    <w:pPr>
      <w:suppressAutoHyphens/>
      <w:spacing w:after="160" w:line="240" w:lineRule="exact"/>
    </w:pPr>
    <w:rPr>
      <w:rFonts w:ascii="Verdana" w:hAnsi="Verdana" w:cs="Verdana"/>
      <w:lang w:val="en-US" w:eastAsia="zh-CN"/>
    </w:rPr>
  </w:style>
  <w:style w:type="paragraph" w:customStyle="1" w:styleId="1d">
    <w:name w:val="Знак Знак1 Знак"/>
    <w:basedOn w:val="a1"/>
    <w:rsid w:val="009A29DA"/>
    <w:pPr>
      <w:suppressAutoHyphens/>
      <w:spacing w:after="160" w:line="240" w:lineRule="exact"/>
    </w:pPr>
    <w:rPr>
      <w:rFonts w:ascii="Verdana" w:hAnsi="Verdana" w:cs="Verdana"/>
      <w:lang w:val="en-US" w:eastAsia="zh-CN"/>
    </w:rPr>
  </w:style>
  <w:style w:type="numbering" w:customStyle="1" w:styleId="1e">
    <w:name w:val="Нет списка1"/>
    <w:next w:val="a4"/>
    <w:uiPriority w:val="99"/>
    <w:semiHidden/>
    <w:unhideWhenUsed/>
    <w:rsid w:val="00294592"/>
  </w:style>
  <w:style w:type="paragraph" w:styleId="afff2">
    <w:name w:val="footnote text"/>
    <w:basedOn w:val="a1"/>
    <w:link w:val="afff3"/>
    <w:uiPriority w:val="99"/>
    <w:semiHidden/>
    <w:unhideWhenUsed/>
    <w:rsid w:val="00FB7A26"/>
    <w:rPr>
      <w:rFonts w:ascii="Calibri" w:eastAsia="Calibri" w:hAnsi="Calibri"/>
      <w:lang w:eastAsia="en-US"/>
    </w:rPr>
  </w:style>
  <w:style w:type="character" w:customStyle="1" w:styleId="afff3">
    <w:name w:val="Текст сноски Знак"/>
    <w:basedOn w:val="a2"/>
    <w:link w:val="afff2"/>
    <w:uiPriority w:val="99"/>
    <w:semiHidden/>
    <w:rsid w:val="00FB7A26"/>
    <w:rPr>
      <w:rFonts w:ascii="Calibri" w:eastAsia="Calibri" w:hAnsi="Calibri" w:cs="Times New Roman"/>
      <w:sz w:val="20"/>
      <w:szCs w:val="20"/>
    </w:rPr>
  </w:style>
  <w:style w:type="character" w:styleId="afff4">
    <w:name w:val="footnote reference"/>
    <w:basedOn w:val="a2"/>
    <w:uiPriority w:val="99"/>
    <w:semiHidden/>
    <w:unhideWhenUsed/>
    <w:rsid w:val="00FB7A26"/>
    <w:rPr>
      <w:vertAlign w:val="superscript"/>
    </w:rPr>
  </w:style>
  <w:style w:type="character" w:customStyle="1" w:styleId="af4">
    <w:name w:val="Абзац списка Знак"/>
    <w:aliases w:val="Bullet List Знак,FooterText Знак,numbered Знак,ТЗ список Знак,Paragraphe de liste1 Знак,lp1 Знак,Bulletr List Paragraph Знак,List Paragraph Знак,List Paragraph1 Знак"/>
    <w:basedOn w:val="a2"/>
    <w:link w:val="af3"/>
    <w:uiPriority w:val="34"/>
    <w:locked/>
    <w:rsid w:val="007577BA"/>
    <w:rPr>
      <w:rFonts w:ascii="Times New Roman" w:eastAsia="Times New Roman" w:hAnsi="Times New Roman" w:cs="Times New Roman"/>
      <w:sz w:val="20"/>
      <w:szCs w:val="20"/>
      <w:lang w:eastAsia="ru-RU"/>
    </w:rPr>
  </w:style>
  <w:style w:type="paragraph" w:customStyle="1" w:styleId="38">
    <w:name w:val="Абзац списка3"/>
    <w:basedOn w:val="a1"/>
    <w:rsid w:val="00B34BF1"/>
    <w:pPr>
      <w:spacing w:after="200" w:line="276" w:lineRule="auto"/>
      <w:ind w:left="720"/>
    </w:pPr>
    <w:rPr>
      <w:rFonts w:ascii="Calibri" w:hAnsi="Calibri" w:cs="Calibri"/>
      <w:sz w:val="22"/>
      <w:szCs w:val="22"/>
      <w:lang w:eastAsia="en-US"/>
    </w:rPr>
  </w:style>
  <w:style w:type="character" w:customStyle="1" w:styleId="FontStyle17">
    <w:name w:val="Font Style17"/>
    <w:basedOn w:val="a2"/>
    <w:rsid w:val="00B34BF1"/>
    <w:rPr>
      <w:rFonts w:ascii="Times New Roman" w:hAnsi="Times New Roman" w:cs="Times New Roman"/>
      <w:sz w:val="26"/>
      <w:szCs w:val="26"/>
    </w:rPr>
  </w:style>
  <w:style w:type="paragraph" w:customStyle="1" w:styleId="afff5">
    <w:name w:val="Основной абзац"/>
    <w:basedOn w:val="a1"/>
    <w:rsid w:val="009510D9"/>
    <w:pPr>
      <w:spacing w:line="360" w:lineRule="auto"/>
      <w:ind w:firstLine="851"/>
      <w:jc w:val="both"/>
    </w:pPr>
    <w:rPr>
      <w:sz w:val="24"/>
      <w:szCs w:val="24"/>
      <w:lang w:eastAsia="en-US"/>
    </w:rPr>
  </w:style>
  <w:style w:type="paragraph" w:customStyle="1" w:styleId="PlainText">
    <w:name w:val="PlainText"/>
    <w:link w:val="PlainText2"/>
    <w:uiPriority w:val="99"/>
    <w:qFormat/>
    <w:rsid w:val="009510D9"/>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PlainText2">
    <w:name w:val="PlainText Знак2"/>
    <w:link w:val="PlainText"/>
    <w:rsid w:val="009510D9"/>
    <w:rPr>
      <w:rFonts w:ascii="Times New Roman" w:eastAsia="Times New Roman" w:hAnsi="Times New Roman" w:cs="Times New Roman"/>
      <w:sz w:val="28"/>
      <w:szCs w:val="24"/>
      <w:lang w:eastAsia="ru-RU"/>
    </w:rPr>
  </w:style>
  <w:style w:type="paragraph" w:customStyle="1" w:styleId="ItemizedList1">
    <w:name w:val="ItemizedList1"/>
    <w:link w:val="ItemizedList10"/>
    <w:qFormat/>
    <w:rsid w:val="009510D9"/>
    <w:pPr>
      <w:numPr>
        <w:numId w:val="4"/>
      </w:numPr>
      <w:spacing w:after="0" w:line="360" w:lineRule="auto"/>
      <w:jc w:val="both"/>
    </w:pPr>
    <w:rPr>
      <w:rFonts w:ascii="Times New Roman" w:eastAsia="Times New Roman" w:hAnsi="Times New Roman" w:cs="Times New Roman"/>
      <w:sz w:val="28"/>
      <w:szCs w:val="20"/>
      <w:lang w:eastAsia="ru-RU"/>
    </w:rPr>
  </w:style>
  <w:style w:type="character" w:customStyle="1" w:styleId="ItemizedList10">
    <w:name w:val="ItemizedList1 Знак"/>
    <w:link w:val="ItemizedList1"/>
    <w:rsid w:val="009510D9"/>
    <w:rPr>
      <w:rFonts w:ascii="Times New Roman" w:eastAsia="Times New Roman" w:hAnsi="Times New Roman" w:cs="Times New Roman"/>
      <w:sz w:val="28"/>
      <w:szCs w:val="20"/>
      <w:lang w:eastAsia="ru-RU"/>
    </w:rPr>
  </w:style>
  <w:style w:type="paragraph" w:customStyle="1" w:styleId="ItemizedList2">
    <w:name w:val="ItemizedList2"/>
    <w:qFormat/>
    <w:rsid w:val="009510D9"/>
    <w:pPr>
      <w:numPr>
        <w:ilvl w:val="1"/>
        <w:numId w:val="4"/>
      </w:numPr>
      <w:spacing w:after="0" w:line="360" w:lineRule="auto"/>
      <w:jc w:val="both"/>
    </w:pPr>
    <w:rPr>
      <w:rFonts w:ascii="Times New Roman" w:eastAsia="Times New Roman" w:hAnsi="Times New Roman" w:cs="Times New Roman"/>
      <w:sz w:val="28"/>
      <w:szCs w:val="24"/>
      <w:lang w:eastAsia="ru-RU"/>
    </w:rPr>
  </w:style>
  <w:style w:type="paragraph" w:customStyle="1" w:styleId="ItemizedList3">
    <w:name w:val="ItemizedList3"/>
    <w:rsid w:val="009510D9"/>
    <w:pPr>
      <w:numPr>
        <w:ilvl w:val="2"/>
        <w:numId w:val="4"/>
      </w:numPr>
      <w:spacing w:before="120" w:after="0" w:line="360" w:lineRule="auto"/>
      <w:jc w:val="both"/>
    </w:pPr>
    <w:rPr>
      <w:rFonts w:ascii="Times New Roman" w:eastAsia="Times New Roman" w:hAnsi="Times New Roman" w:cs="Times New Roman"/>
      <w:sz w:val="28"/>
      <w:szCs w:val="24"/>
      <w:lang w:eastAsia="ru-RU"/>
    </w:rPr>
  </w:style>
  <w:style w:type="paragraph" w:customStyle="1" w:styleId="OderedList1">
    <w:name w:val="OderedList1"/>
    <w:basedOn w:val="a1"/>
    <w:rsid w:val="009510D9"/>
    <w:pPr>
      <w:numPr>
        <w:numId w:val="5"/>
      </w:numPr>
      <w:spacing w:line="360" w:lineRule="auto"/>
      <w:jc w:val="both"/>
    </w:pPr>
    <w:rPr>
      <w:sz w:val="28"/>
    </w:rPr>
  </w:style>
  <w:style w:type="paragraph" w:customStyle="1" w:styleId="OderedList2">
    <w:name w:val="OderedList2"/>
    <w:basedOn w:val="a1"/>
    <w:rsid w:val="009510D9"/>
    <w:pPr>
      <w:numPr>
        <w:ilvl w:val="1"/>
        <w:numId w:val="5"/>
      </w:numPr>
      <w:spacing w:line="360" w:lineRule="auto"/>
      <w:jc w:val="both"/>
    </w:pPr>
    <w:rPr>
      <w:sz w:val="28"/>
    </w:rPr>
  </w:style>
  <w:style w:type="paragraph" w:customStyle="1" w:styleId="OderedList3">
    <w:name w:val="OderedList3"/>
    <w:qFormat/>
    <w:rsid w:val="009510D9"/>
    <w:pPr>
      <w:numPr>
        <w:ilvl w:val="2"/>
        <w:numId w:val="5"/>
      </w:numPr>
      <w:spacing w:after="0" w:line="360" w:lineRule="auto"/>
      <w:jc w:val="both"/>
    </w:pPr>
    <w:rPr>
      <w:rFonts w:ascii="Times New Roman" w:eastAsia="Times New Roman" w:hAnsi="Times New Roman" w:cs="Times New Roman"/>
      <w:sz w:val="28"/>
      <w:szCs w:val="24"/>
      <w:lang w:eastAsia="ru-RU"/>
    </w:rPr>
  </w:style>
  <w:style w:type="paragraph" w:customStyle="1" w:styleId="list11">
    <w:name w:val="list_1.1"/>
    <w:basedOn w:val="a1"/>
    <w:link w:val="list110"/>
    <w:qFormat/>
    <w:rsid w:val="009510D9"/>
    <w:pPr>
      <w:numPr>
        <w:ilvl w:val="1"/>
        <w:numId w:val="6"/>
      </w:numPr>
      <w:tabs>
        <w:tab w:val="left" w:pos="1276"/>
      </w:tabs>
      <w:suppressAutoHyphens/>
      <w:ind w:left="0" w:firstLine="709"/>
      <w:contextualSpacing/>
      <w:jc w:val="both"/>
    </w:pPr>
    <w:rPr>
      <w:b/>
      <w:color w:val="00000A"/>
      <w:sz w:val="24"/>
      <w:szCs w:val="24"/>
    </w:rPr>
  </w:style>
  <w:style w:type="character" w:customStyle="1" w:styleId="list110">
    <w:name w:val="list_1.1 Знак"/>
    <w:basedOn w:val="a2"/>
    <w:link w:val="list11"/>
    <w:rsid w:val="009510D9"/>
    <w:rPr>
      <w:rFonts w:ascii="Times New Roman" w:eastAsia="Times New Roman" w:hAnsi="Times New Roman" w:cs="Times New Roman"/>
      <w:b/>
      <w:color w:val="00000A"/>
      <w:sz w:val="24"/>
      <w:szCs w:val="24"/>
      <w:lang w:eastAsia="ru-RU"/>
    </w:rPr>
  </w:style>
  <w:style w:type="paragraph" w:customStyle="1" w:styleId="Head1">
    <w:name w:val="Head1"/>
    <w:next w:val="PlainText"/>
    <w:link w:val="Head10"/>
    <w:qFormat/>
    <w:rsid w:val="009510D9"/>
    <w:pPr>
      <w:keepNext/>
      <w:numPr>
        <w:numId w:val="7"/>
      </w:numPr>
      <w:spacing w:before="480" w:after="120" w:line="240" w:lineRule="auto"/>
      <w:jc w:val="both"/>
      <w:outlineLvl w:val="0"/>
    </w:pPr>
    <w:rPr>
      <w:rFonts w:ascii="Times New Roman" w:eastAsia="Times New Roman" w:hAnsi="Times New Roman" w:cs="Times New Roman"/>
      <w:b/>
      <w:bCs/>
      <w:sz w:val="32"/>
      <w:szCs w:val="32"/>
      <w:lang w:eastAsia="ru-RU"/>
    </w:rPr>
  </w:style>
  <w:style w:type="paragraph" w:customStyle="1" w:styleId="Head2">
    <w:name w:val="Head2"/>
    <w:next w:val="PlainText"/>
    <w:link w:val="Head20"/>
    <w:qFormat/>
    <w:rsid w:val="009510D9"/>
    <w:pPr>
      <w:keepNext/>
      <w:numPr>
        <w:ilvl w:val="1"/>
        <w:numId w:val="7"/>
      </w:numPr>
      <w:spacing w:before="120" w:after="120" w:line="240" w:lineRule="auto"/>
      <w:jc w:val="both"/>
      <w:outlineLvl w:val="1"/>
    </w:pPr>
    <w:rPr>
      <w:rFonts w:ascii="Times New Roman" w:eastAsia="Calibri" w:hAnsi="Times New Roman" w:cs="Times New Roman"/>
      <w:b/>
      <w:bCs/>
      <w:sz w:val="28"/>
      <w:szCs w:val="28"/>
      <w:lang w:eastAsia="ru-RU"/>
    </w:rPr>
  </w:style>
  <w:style w:type="paragraph" w:customStyle="1" w:styleId="Head3">
    <w:name w:val="Head3"/>
    <w:next w:val="PlainText"/>
    <w:link w:val="Head30"/>
    <w:qFormat/>
    <w:rsid w:val="009510D9"/>
    <w:pPr>
      <w:keepNext/>
      <w:keepLines/>
      <w:numPr>
        <w:ilvl w:val="2"/>
        <w:numId w:val="7"/>
      </w:numPr>
      <w:spacing w:before="120" w:after="120" w:line="240" w:lineRule="auto"/>
      <w:jc w:val="both"/>
      <w:outlineLvl w:val="2"/>
    </w:pPr>
    <w:rPr>
      <w:rFonts w:ascii="Times New Roman" w:eastAsia="Calibri" w:hAnsi="Times New Roman" w:cs="Times New Roman"/>
      <w:b/>
      <w:bCs/>
      <w:sz w:val="28"/>
      <w:szCs w:val="28"/>
      <w:lang w:eastAsia="ru-RU"/>
    </w:rPr>
  </w:style>
  <w:style w:type="paragraph" w:customStyle="1" w:styleId="Head4">
    <w:name w:val="Head4"/>
    <w:next w:val="PlainText"/>
    <w:qFormat/>
    <w:rsid w:val="009510D9"/>
    <w:pPr>
      <w:keepNext/>
      <w:numPr>
        <w:ilvl w:val="3"/>
        <w:numId w:val="7"/>
      </w:numPr>
      <w:spacing w:before="120" w:after="120" w:line="240" w:lineRule="auto"/>
      <w:jc w:val="both"/>
      <w:outlineLvl w:val="3"/>
    </w:pPr>
    <w:rPr>
      <w:rFonts w:ascii="Times New Roman" w:eastAsia="Times New Roman" w:hAnsi="Times New Roman" w:cs="Times New Roman"/>
      <w:b/>
      <w:bCs/>
      <w:sz w:val="24"/>
      <w:szCs w:val="24"/>
      <w:lang w:eastAsia="ru-RU"/>
    </w:rPr>
  </w:style>
  <w:style w:type="paragraph" w:customStyle="1" w:styleId="Head5">
    <w:name w:val="Head5"/>
    <w:next w:val="PlainText"/>
    <w:rsid w:val="009510D9"/>
    <w:pPr>
      <w:keepNext/>
      <w:numPr>
        <w:ilvl w:val="4"/>
        <w:numId w:val="7"/>
      </w:numPr>
      <w:spacing w:before="120" w:after="120" w:line="240" w:lineRule="auto"/>
      <w:jc w:val="both"/>
      <w:outlineLvl w:val="4"/>
    </w:pPr>
    <w:rPr>
      <w:rFonts w:ascii="Times New Roman" w:eastAsia="Times New Roman" w:hAnsi="Times New Roman" w:cs="Times New Roman"/>
      <w:b/>
      <w:iCs/>
      <w:sz w:val="24"/>
      <w:szCs w:val="24"/>
      <w:lang w:eastAsia="ru-RU"/>
    </w:rPr>
  </w:style>
  <w:style w:type="paragraph" w:customStyle="1" w:styleId="TableInscription">
    <w:name w:val="TableInscription"/>
    <w:next w:val="a1"/>
    <w:qFormat/>
    <w:rsid w:val="009510D9"/>
    <w:pPr>
      <w:keepNext/>
      <w:numPr>
        <w:ilvl w:val="8"/>
        <w:numId w:val="7"/>
      </w:numPr>
      <w:spacing w:before="240" w:after="120" w:line="240" w:lineRule="auto"/>
      <w:ind w:left="0"/>
    </w:pPr>
    <w:rPr>
      <w:rFonts w:ascii="Times New Roman" w:eastAsia="Times New Roman" w:hAnsi="Times New Roman" w:cs="Times New Roman"/>
      <w:sz w:val="24"/>
      <w:szCs w:val="20"/>
      <w:lang w:eastAsia="ru-RU"/>
    </w:rPr>
  </w:style>
  <w:style w:type="paragraph" w:customStyle="1" w:styleId="Head6">
    <w:name w:val="Head6"/>
    <w:next w:val="PlainText"/>
    <w:rsid w:val="009510D9"/>
    <w:pPr>
      <w:numPr>
        <w:ilvl w:val="6"/>
        <w:numId w:val="7"/>
      </w:numPr>
      <w:spacing w:after="0" w:line="240" w:lineRule="auto"/>
    </w:pPr>
    <w:rPr>
      <w:rFonts w:ascii="Times New Roman" w:eastAsia="Times New Roman" w:hAnsi="Times New Roman" w:cs="Times New Roman"/>
      <w:b/>
      <w:i/>
      <w:szCs w:val="24"/>
      <w:lang w:eastAsia="ru-RU"/>
    </w:rPr>
  </w:style>
  <w:style w:type="paragraph" w:customStyle="1" w:styleId="TableTitle">
    <w:name w:val="TableTitle"/>
    <w:basedOn w:val="PlainText"/>
    <w:link w:val="TableTitle0"/>
    <w:rsid w:val="009510D9"/>
    <w:pPr>
      <w:keepNext/>
      <w:spacing w:before="120" w:line="240" w:lineRule="auto"/>
      <w:ind w:firstLine="0"/>
      <w:jc w:val="center"/>
    </w:pPr>
    <w:rPr>
      <w:b/>
      <w:bCs/>
      <w:sz w:val="24"/>
    </w:rPr>
  </w:style>
  <w:style w:type="paragraph" w:customStyle="1" w:styleId="TableText">
    <w:name w:val="TableText"/>
    <w:link w:val="TableText0"/>
    <w:rsid w:val="009510D9"/>
    <w:pPr>
      <w:widowControl w:val="0"/>
      <w:spacing w:after="0" w:line="240" w:lineRule="auto"/>
    </w:pPr>
    <w:rPr>
      <w:rFonts w:ascii="Times New Roman" w:eastAsia="Times New Roman" w:hAnsi="Times New Roman" w:cs="Times New Roman"/>
      <w:sz w:val="24"/>
      <w:szCs w:val="24"/>
      <w:lang w:eastAsia="ru-RU"/>
    </w:rPr>
  </w:style>
  <w:style w:type="character" w:customStyle="1" w:styleId="TableTitle0">
    <w:name w:val="TableTitle Знак"/>
    <w:basedOn w:val="a2"/>
    <w:link w:val="TableTitle"/>
    <w:locked/>
    <w:rsid w:val="009510D9"/>
    <w:rPr>
      <w:rFonts w:ascii="Times New Roman" w:eastAsia="Times New Roman" w:hAnsi="Times New Roman" w:cs="Times New Roman"/>
      <w:b/>
      <w:bCs/>
      <w:sz w:val="24"/>
      <w:szCs w:val="24"/>
      <w:lang w:eastAsia="ru-RU"/>
    </w:rPr>
  </w:style>
  <w:style w:type="character" w:customStyle="1" w:styleId="TableText0">
    <w:name w:val="TableText Знак"/>
    <w:link w:val="TableText"/>
    <w:rsid w:val="009510D9"/>
    <w:rPr>
      <w:rFonts w:ascii="Times New Roman" w:eastAsia="Times New Roman" w:hAnsi="Times New Roman" w:cs="Times New Roman"/>
      <w:sz w:val="24"/>
      <w:szCs w:val="24"/>
      <w:lang w:eastAsia="ru-RU"/>
    </w:rPr>
  </w:style>
  <w:style w:type="character" w:customStyle="1" w:styleId="Head30">
    <w:name w:val="Head3 Знак"/>
    <w:link w:val="Head3"/>
    <w:rsid w:val="009510D9"/>
    <w:rPr>
      <w:rFonts w:ascii="Times New Roman" w:eastAsia="Calibri" w:hAnsi="Times New Roman" w:cs="Times New Roman"/>
      <w:b/>
      <w:bCs/>
      <w:sz w:val="28"/>
      <w:szCs w:val="28"/>
      <w:lang w:eastAsia="ru-RU"/>
    </w:rPr>
  </w:style>
  <w:style w:type="character" w:customStyle="1" w:styleId="afff6">
    <w:name w:val="Норм. текст Знак"/>
    <w:basedOn w:val="a2"/>
    <w:link w:val="afff7"/>
    <w:uiPriority w:val="99"/>
    <w:locked/>
    <w:rsid w:val="00343634"/>
    <w:rPr>
      <w:sz w:val="24"/>
      <w:szCs w:val="24"/>
    </w:rPr>
  </w:style>
  <w:style w:type="paragraph" w:customStyle="1" w:styleId="afff7">
    <w:name w:val="Норм. текст"/>
    <w:basedOn w:val="a1"/>
    <w:link w:val="afff6"/>
    <w:uiPriority w:val="99"/>
    <w:rsid w:val="00343634"/>
    <w:pPr>
      <w:tabs>
        <w:tab w:val="left" w:pos="1418"/>
      </w:tabs>
      <w:spacing w:before="120" w:after="120" w:line="360" w:lineRule="auto"/>
      <w:ind w:firstLine="900"/>
      <w:contextualSpacing/>
      <w:jc w:val="both"/>
    </w:pPr>
    <w:rPr>
      <w:rFonts w:asciiTheme="minorHAnsi" w:eastAsiaTheme="minorHAnsi" w:hAnsiTheme="minorHAnsi" w:cstheme="minorBidi"/>
      <w:sz w:val="24"/>
      <w:szCs w:val="24"/>
      <w:lang w:eastAsia="en-US"/>
    </w:rPr>
  </w:style>
  <w:style w:type="paragraph" w:customStyle="1" w:styleId="afff8">
    <w:name w:val="Базовый"/>
    <w:rsid w:val="0034363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11">
    <w:name w:val="содержание2-11"/>
    <w:basedOn w:val="a1"/>
    <w:rsid w:val="00EA5B89"/>
    <w:pPr>
      <w:spacing w:after="60"/>
      <w:jc w:val="both"/>
    </w:pPr>
    <w:rPr>
      <w:sz w:val="24"/>
      <w:szCs w:val="24"/>
    </w:rPr>
  </w:style>
  <w:style w:type="paragraph" w:customStyle="1" w:styleId="311">
    <w:name w:val="Основной текст с отступом 31"/>
    <w:basedOn w:val="a1"/>
    <w:rsid w:val="00EA5B89"/>
    <w:pPr>
      <w:suppressAutoHyphens/>
      <w:overflowPunct w:val="0"/>
      <w:autoSpaceDE w:val="0"/>
      <w:spacing w:line="200" w:lineRule="exact"/>
      <w:ind w:firstLine="709"/>
      <w:jc w:val="both"/>
      <w:textAlignment w:val="baseline"/>
    </w:pPr>
    <w:rPr>
      <w:sz w:val="22"/>
      <w:lang w:eastAsia="ar-SA"/>
    </w:rPr>
  </w:style>
  <w:style w:type="character" w:customStyle="1" w:styleId="aff9">
    <w:name w:val="Обычный (веб) Знак"/>
    <w:aliases w:val="Обычный (Web) Знак,Обычный (веб) Знак Знак Знак1,Обычный (веб) Знак Знак Знак Знак, Знак Знак Знак1 Знак Знак1, Знак Знак Знак Знак, Знак Знак Знак1 Знак Знак Знак,Знак Знак Знак Знак Знак Знак Знак,Знак Знак Знак1 Знак Знак1"/>
    <w:link w:val="aff8"/>
    <w:locked/>
    <w:rsid w:val="007B2B69"/>
    <w:rPr>
      <w:rFonts w:ascii="Times New Roman" w:eastAsia="Times New Roman" w:hAnsi="Times New Roman" w:cs="Times New Roman"/>
      <w:sz w:val="24"/>
      <w:szCs w:val="24"/>
      <w:lang w:eastAsia="zh-CN"/>
    </w:rPr>
  </w:style>
  <w:style w:type="paragraph" w:customStyle="1" w:styleId="a">
    <w:name w:val="Перечисление"/>
    <w:basedOn w:val="a1"/>
    <w:rsid w:val="007B2B69"/>
    <w:pPr>
      <w:numPr>
        <w:numId w:val="8"/>
      </w:numPr>
      <w:tabs>
        <w:tab w:val="clear" w:pos="720"/>
      </w:tabs>
      <w:spacing w:before="60" w:after="60"/>
      <w:ind w:left="2155" w:hanging="454"/>
      <w:jc w:val="both"/>
    </w:pPr>
    <w:rPr>
      <w:rFonts w:ascii="Verdana" w:hAnsi="Verdana"/>
      <w:sz w:val="18"/>
    </w:rPr>
  </w:style>
  <w:style w:type="paragraph" w:customStyle="1" w:styleId="Default">
    <w:name w:val="Default"/>
    <w:rsid w:val="007B2B69"/>
    <w:pPr>
      <w:autoSpaceDE w:val="0"/>
      <w:autoSpaceDN w:val="0"/>
      <w:adjustRightInd w:val="0"/>
      <w:spacing w:after="0" w:line="240" w:lineRule="auto"/>
    </w:pPr>
    <w:rPr>
      <w:rFonts w:ascii="Verdana" w:eastAsia="Times New Roman" w:hAnsi="Verdana" w:cs="Verdana"/>
      <w:color w:val="000000"/>
      <w:sz w:val="24"/>
      <w:szCs w:val="24"/>
      <w:lang w:eastAsia="ru-RU"/>
    </w:rPr>
  </w:style>
  <w:style w:type="character" w:customStyle="1" w:styleId="Head10">
    <w:name w:val="Head1 Знак Знак"/>
    <w:link w:val="Head1"/>
    <w:rsid w:val="007B2B69"/>
    <w:rPr>
      <w:rFonts w:ascii="Times New Roman" w:eastAsia="Times New Roman" w:hAnsi="Times New Roman" w:cs="Times New Roman"/>
      <w:b/>
      <w:bCs/>
      <w:sz w:val="32"/>
      <w:szCs w:val="32"/>
      <w:lang w:eastAsia="ru-RU"/>
    </w:rPr>
  </w:style>
  <w:style w:type="character" w:customStyle="1" w:styleId="PlainText0">
    <w:name w:val="PlainText Знак"/>
    <w:uiPriority w:val="99"/>
    <w:rsid w:val="007B2B69"/>
    <w:rPr>
      <w:rFonts w:ascii="Times New Roman" w:eastAsia="Times New Roman" w:hAnsi="Times New Roman" w:cs="Times New Roman"/>
      <w:sz w:val="24"/>
      <w:szCs w:val="24"/>
      <w:lang w:eastAsia="ru-RU"/>
    </w:rPr>
  </w:style>
  <w:style w:type="character" w:customStyle="1" w:styleId="Head20">
    <w:name w:val="Head2 Знак Знак"/>
    <w:link w:val="Head2"/>
    <w:locked/>
    <w:rsid w:val="007B2B69"/>
    <w:rPr>
      <w:rFonts w:ascii="Times New Roman" w:eastAsia="Calibri" w:hAnsi="Times New Roman" w:cs="Times New Roman"/>
      <w:b/>
      <w:bCs/>
      <w:sz w:val="28"/>
      <w:szCs w:val="28"/>
      <w:lang w:eastAsia="ru-RU"/>
    </w:rPr>
  </w:style>
  <w:style w:type="character" w:customStyle="1" w:styleId="1f">
    <w:name w:val="Название книги1"/>
    <w:uiPriority w:val="99"/>
    <w:rsid w:val="004C4D2F"/>
    <w:rPr>
      <w:rFonts w:ascii="Times New Roman" w:hAnsi="Times New Roman"/>
      <w:b/>
      <w:smallCaps/>
      <w:spacing w:val="5"/>
      <w:sz w:val="24"/>
    </w:rPr>
  </w:style>
  <w:style w:type="paragraph" w:customStyle="1" w:styleId="120">
    <w:name w:val="Абзац списка12"/>
    <w:basedOn w:val="a1"/>
    <w:uiPriority w:val="99"/>
    <w:rsid w:val="004C4D2F"/>
    <w:pPr>
      <w:suppressAutoHyphens/>
      <w:spacing w:after="200" w:line="276" w:lineRule="auto"/>
      <w:ind w:left="720"/>
    </w:pPr>
    <w:rPr>
      <w:rFonts w:ascii="Calibri" w:hAnsi="Calibri" w:cs="Calibri"/>
      <w:kern w:val="1"/>
      <w:sz w:val="22"/>
      <w:szCs w:val="22"/>
      <w:lang w:eastAsia="ar-SA"/>
    </w:rPr>
  </w:style>
  <w:style w:type="character" w:customStyle="1" w:styleId="1f0">
    <w:name w:val="Название Знак1"/>
    <w:basedOn w:val="a2"/>
    <w:uiPriority w:val="10"/>
    <w:rsid w:val="004C4D2F"/>
    <w:rPr>
      <w:rFonts w:asciiTheme="majorHAnsi" w:eastAsiaTheme="majorEastAsia" w:hAnsiTheme="majorHAnsi" w:cstheme="majorBidi"/>
      <w:b/>
      <w:bCs/>
      <w:kern w:val="28"/>
      <w:sz w:val="32"/>
      <w:szCs w:val="32"/>
      <w:lang w:eastAsia="ar-SA"/>
    </w:rPr>
  </w:style>
  <w:style w:type="paragraph" w:customStyle="1" w:styleId="1f1">
    <w:name w:val="_Маркированный список уровня 1"/>
    <w:basedOn w:val="a1"/>
    <w:link w:val="1f2"/>
    <w:qFormat/>
    <w:rsid w:val="004C4D2F"/>
    <w:pPr>
      <w:widowControl w:val="0"/>
      <w:tabs>
        <w:tab w:val="left" w:pos="1134"/>
      </w:tabs>
      <w:suppressAutoHyphens/>
      <w:spacing w:after="60" w:line="360" w:lineRule="atLeast"/>
      <w:ind w:left="709"/>
      <w:jc w:val="both"/>
    </w:pPr>
    <w:rPr>
      <w:kern w:val="1"/>
      <w:sz w:val="24"/>
      <w:szCs w:val="24"/>
      <w:lang w:eastAsia="ar-SA"/>
    </w:rPr>
  </w:style>
  <w:style w:type="character" w:styleId="afff9">
    <w:name w:val="annotation reference"/>
    <w:basedOn w:val="a2"/>
    <w:uiPriority w:val="99"/>
    <w:rsid w:val="004C4D2F"/>
    <w:rPr>
      <w:rFonts w:cs="Times New Roman"/>
      <w:sz w:val="16"/>
    </w:rPr>
  </w:style>
  <w:style w:type="character" w:customStyle="1" w:styleId="1f2">
    <w:name w:val="_Маркированный список уровня 1 Знак"/>
    <w:link w:val="1f1"/>
    <w:qFormat/>
    <w:rsid w:val="004C4D2F"/>
    <w:rPr>
      <w:rFonts w:ascii="Times New Roman" w:eastAsia="Times New Roman" w:hAnsi="Times New Roman" w:cs="Times New Roman"/>
      <w:kern w:val="1"/>
      <w:sz w:val="24"/>
      <w:szCs w:val="24"/>
      <w:lang w:eastAsia="ar-SA"/>
    </w:rPr>
  </w:style>
  <w:style w:type="paragraph" w:customStyle="1" w:styleId="afffa">
    <w:name w:val="_Табл_Текст_лев"/>
    <w:basedOn w:val="a1"/>
    <w:rsid w:val="004C4D2F"/>
    <w:rPr>
      <w:sz w:val="24"/>
    </w:rPr>
  </w:style>
  <w:style w:type="paragraph" w:customStyle="1" w:styleId="01">
    <w:name w:val="ТЗ0 Марк б/н1"/>
    <w:basedOn w:val="a1"/>
    <w:rsid w:val="00BD0164"/>
    <w:pPr>
      <w:numPr>
        <w:numId w:val="9"/>
      </w:numPr>
      <w:spacing w:before="40" w:after="40"/>
      <w:jc w:val="both"/>
    </w:pPr>
    <w:rPr>
      <w:rFonts w:ascii="Arial" w:hAnsi="Arial"/>
      <w:w w:val="101"/>
      <w:sz w:val="24"/>
      <w:szCs w:val="24"/>
    </w:rPr>
  </w:style>
  <w:style w:type="character" w:customStyle="1" w:styleId="ConsNonformat0">
    <w:name w:val="ConsNonformat Знак"/>
    <w:link w:val="ConsNonformat"/>
    <w:uiPriority w:val="99"/>
    <w:rsid w:val="00662AF8"/>
    <w:rPr>
      <w:rFonts w:ascii="Courier New" w:eastAsia="Times New Roman" w:hAnsi="Courier New" w:cs="Courier New"/>
      <w:sz w:val="20"/>
      <w:szCs w:val="20"/>
      <w:lang w:eastAsia="ru-RU"/>
    </w:rPr>
  </w:style>
  <w:style w:type="paragraph" w:customStyle="1" w:styleId="afffb">
    <w:name w:val="Обычный + по ширине"/>
    <w:aliases w:val="После:  6 пт"/>
    <w:basedOn w:val="a1"/>
    <w:link w:val="61"/>
    <w:rsid w:val="000D3379"/>
    <w:pPr>
      <w:tabs>
        <w:tab w:val="num" w:pos="360"/>
      </w:tabs>
      <w:autoSpaceDE w:val="0"/>
      <w:autoSpaceDN w:val="0"/>
      <w:spacing w:after="120"/>
      <w:ind w:left="360" w:hanging="360"/>
      <w:jc w:val="both"/>
    </w:pPr>
    <w:rPr>
      <w:sz w:val="28"/>
      <w:szCs w:val="28"/>
    </w:rPr>
  </w:style>
  <w:style w:type="character" w:customStyle="1" w:styleId="61">
    <w:name w:val="Обычный + по ширине;После:  6 пт Знак"/>
    <w:basedOn w:val="a2"/>
    <w:link w:val="afffb"/>
    <w:rsid w:val="000D3379"/>
    <w:rPr>
      <w:rFonts w:ascii="Times New Roman" w:eastAsia="Times New Roman" w:hAnsi="Times New Roman" w:cs="Times New Roman"/>
      <w:sz w:val="28"/>
      <w:szCs w:val="28"/>
      <w:lang w:eastAsia="ru-RU"/>
    </w:rPr>
  </w:style>
  <w:style w:type="character" w:customStyle="1" w:styleId="af2">
    <w:name w:val="Без интервала Знак"/>
    <w:link w:val="af1"/>
    <w:uiPriority w:val="1"/>
    <w:locked/>
    <w:rsid w:val="00981D66"/>
    <w:rPr>
      <w:rFonts w:ascii="Calibri" w:eastAsia="Calibri" w:hAnsi="Calibri" w:cs="Times New Roman"/>
    </w:rPr>
  </w:style>
  <w:style w:type="paragraph" w:customStyle="1" w:styleId="afffc">
    <w:name w:val="Таблица текст"/>
    <w:basedOn w:val="a1"/>
    <w:rsid w:val="00AE0062"/>
    <w:pPr>
      <w:spacing w:before="40" w:after="40"/>
      <w:ind w:left="57" w:right="57"/>
    </w:pPr>
    <w:rPr>
      <w:sz w:val="22"/>
      <w:szCs w:val="22"/>
    </w:rPr>
  </w:style>
  <w:style w:type="paragraph" w:styleId="afffd">
    <w:name w:val="annotation text"/>
    <w:basedOn w:val="a1"/>
    <w:link w:val="afffe"/>
    <w:uiPriority w:val="99"/>
    <w:semiHidden/>
    <w:unhideWhenUsed/>
    <w:rsid w:val="00AE0062"/>
  </w:style>
  <w:style w:type="character" w:customStyle="1" w:styleId="afffe">
    <w:name w:val="Текст примечания Знак"/>
    <w:basedOn w:val="a2"/>
    <w:link w:val="afffd"/>
    <w:uiPriority w:val="99"/>
    <w:semiHidden/>
    <w:rsid w:val="00AE0062"/>
    <w:rPr>
      <w:rFonts w:ascii="Times New Roman" w:eastAsia="Times New Roman" w:hAnsi="Times New Roman" w:cs="Times New Roman"/>
      <w:sz w:val="20"/>
      <w:szCs w:val="20"/>
      <w:lang w:eastAsia="ru-RU"/>
    </w:rPr>
  </w:style>
  <w:style w:type="paragraph" w:styleId="affff">
    <w:name w:val="annotation subject"/>
    <w:basedOn w:val="afffd"/>
    <w:next w:val="afffd"/>
    <w:link w:val="affff0"/>
    <w:uiPriority w:val="99"/>
    <w:semiHidden/>
    <w:unhideWhenUsed/>
    <w:rsid w:val="00AE0062"/>
    <w:rPr>
      <w:b/>
      <w:bCs/>
    </w:rPr>
  </w:style>
  <w:style w:type="character" w:customStyle="1" w:styleId="affff0">
    <w:name w:val="Тема примечания Знак"/>
    <w:basedOn w:val="afffe"/>
    <w:link w:val="affff"/>
    <w:uiPriority w:val="99"/>
    <w:semiHidden/>
    <w:rsid w:val="00AE0062"/>
    <w:rPr>
      <w:b/>
      <w:bCs/>
    </w:rPr>
  </w:style>
  <w:style w:type="paragraph" w:styleId="a0">
    <w:name w:val="Date"/>
    <w:basedOn w:val="a1"/>
    <w:next w:val="a1"/>
    <w:link w:val="affff1"/>
    <w:rsid w:val="0057281A"/>
    <w:pPr>
      <w:numPr>
        <w:ilvl w:val="1"/>
        <w:numId w:val="15"/>
      </w:numPr>
      <w:tabs>
        <w:tab w:val="clear" w:pos="1440"/>
      </w:tabs>
      <w:spacing w:after="60"/>
      <w:ind w:left="0" w:firstLine="0"/>
      <w:jc w:val="both"/>
    </w:pPr>
    <w:rPr>
      <w:rFonts w:eastAsia="Calibri"/>
      <w:sz w:val="24"/>
      <w:szCs w:val="24"/>
    </w:rPr>
  </w:style>
  <w:style w:type="character" w:customStyle="1" w:styleId="affff1">
    <w:name w:val="Дата Знак"/>
    <w:basedOn w:val="a2"/>
    <w:link w:val="a0"/>
    <w:rsid w:val="0057281A"/>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8807432">
      <w:bodyDiv w:val="1"/>
      <w:marLeft w:val="0"/>
      <w:marRight w:val="0"/>
      <w:marTop w:val="0"/>
      <w:marBottom w:val="0"/>
      <w:divBdr>
        <w:top w:val="none" w:sz="0" w:space="0" w:color="auto"/>
        <w:left w:val="none" w:sz="0" w:space="0" w:color="auto"/>
        <w:bottom w:val="none" w:sz="0" w:space="0" w:color="auto"/>
        <w:right w:val="none" w:sz="0" w:space="0" w:color="auto"/>
      </w:divBdr>
    </w:div>
    <w:div w:id="1396005148">
      <w:bodyDiv w:val="1"/>
      <w:marLeft w:val="0"/>
      <w:marRight w:val="0"/>
      <w:marTop w:val="0"/>
      <w:marBottom w:val="0"/>
      <w:divBdr>
        <w:top w:val="none" w:sz="0" w:space="0" w:color="auto"/>
        <w:left w:val="none" w:sz="0" w:space="0" w:color="auto"/>
        <w:bottom w:val="none" w:sz="0" w:space="0" w:color="auto"/>
        <w:right w:val="none" w:sz="0" w:space="0" w:color="auto"/>
      </w:divBdr>
      <w:divsChild>
        <w:div w:id="1671173841">
          <w:marLeft w:val="0"/>
          <w:marRight w:val="0"/>
          <w:marTop w:val="0"/>
          <w:marBottom w:val="0"/>
          <w:divBdr>
            <w:top w:val="none" w:sz="0" w:space="0" w:color="auto"/>
            <w:left w:val="none" w:sz="0" w:space="0" w:color="auto"/>
            <w:bottom w:val="none" w:sz="0" w:space="0" w:color="auto"/>
            <w:right w:val="none" w:sz="0" w:space="0" w:color="auto"/>
          </w:divBdr>
          <w:divsChild>
            <w:div w:id="797914732">
              <w:marLeft w:val="0"/>
              <w:marRight w:val="0"/>
              <w:marTop w:val="0"/>
              <w:marBottom w:val="0"/>
              <w:divBdr>
                <w:top w:val="none" w:sz="0" w:space="0" w:color="auto"/>
                <w:left w:val="none" w:sz="0" w:space="0" w:color="auto"/>
                <w:bottom w:val="none" w:sz="0" w:space="0" w:color="auto"/>
                <w:right w:val="none" w:sz="0" w:space="0" w:color="auto"/>
              </w:divBdr>
              <w:divsChild>
                <w:div w:id="1381125954">
                  <w:marLeft w:val="0"/>
                  <w:marRight w:val="0"/>
                  <w:marTop w:val="0"/>
                  <w:marBottom w:val="0"/>
                  <w:divBdr>
                    <w:top w:val="none" w:sz="0" w:space="0" w:color="auto"/>
                    <w:left w:val="none" w:sz="0" w:space="0" w:color="auto"/>
                    <w:bottom w:val="none" w:sz="0" w:space="0" w:color="auto"/>
                    <w:right w:val="none" w:sz="0" w:space="0" w:color="auto"/>
                  </w:divBdr>
                  <w:divsChild>
                    <w:div w:id="77868578">
                      <w:marLeft w:val="0"/>
                      <w:marRight w:val="0"/>
                      <w:marTop w:val="0"/>
                      <w:marBottom w:val="0"/>
                      <w:divBdr>
                        <w:top w:val="none" w:sz="0" w:space="0" w:color="auto"/>
                        <w:left w:val="none" w:sz="0" w:space="0" w:color="auto"/>
                        <w:bottom w:val="none" w:sz="0" w:space="0" w:color="auto"/>
                        <w:right w:val="none" w:sz="0" w:space="0" w:color="auto"/>
                      </w:divBdr>
                      <w:divsChild>
                        <w:div w:id="637762542">
                          <w:marLeft w:val="0"/>
                          <w:marRight w:val="0"/>
                          <w:marTop w:val="0"/>
                          <w:marBottom w:val="32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 w:id="1519082560">
      <w:bodyDiv w:val="1"/>
      <w:marLeft w:val="0"/>
      <w:marRight w:val="0"/>
      <w:marTop w:val="0"/>
      <w:marBottom w:val="0"/>
      <w:divBdr>
        <w:top w:val="none" w:sz="0" w:space="0" w:color="auto"/>
        <w:left w:val="none" w:sz="0" w:space="0" w:color="auto"/>
        <w:bottom w:val="none" w:sz="0" w:space="0" w:color="auto"/>
        <w:right w:val="none" w:sz="0" w:space="0" w:color="auto"/>
      </w:divBdr>
    </w:div>
    <w:div w:id="211998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F3DE49BF2A39E0A2E9568E0B23B198241E6C08D3135650778AE41AEFFB949506D0BA0FBE3E7Dz5FCK" TargetMode="External"/><Relationship Id="rId18" Type="http://schemas.openxmlformats.org/officeDocument/2006/relationships/hyperlink" Target="consultantplus://offline/ref=61FC9993277EF2F03EFF8298867B8379642FAAC40C665F55000F35F0A84671F15EE3877F6E48h6LDG" TargetMode="External"/><Relationship Id="rId26" Type="http://schemas.openxmlformats.org/officeDocument/2006/relationships/hyperlink" Target="consultantplus://offline/ref=D28376673181B2F7C6114E621E1833D4428873F7711D0C852B8CFB07A4F0qB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E3BDE555156EA63ADCB5B43063CDF60F8A2D2CDC5B5299D016FE92947D8C514D9BCDB494EAE1390sBd5J"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F3DE49BF2A39E0A2E9568E0B23B198241E6C08D3135650778AE41AEFFB949506D0BA0FBE3E7Fz5FBK" TargetMode="External"/><Relationship Id="rId17" Type="http://schemas.openxmlformats.org/officeDocument/2006/relationships/hyperlink" Target="consultantplus://offline/ref=61FC9993277EF2F03EFF8298867B8379642EA3C400625F55000F35F0A84671F15EE3877F6842h6LBG" TargetMode="External"/><Relationship Id="rId25" Type="http://schemas.openxmlformats.org/officeDocument/2006/relationships/hyperlink" Target="consultantplus://offline/ref=D28376673181B2F7C6114E621E1833D4418172F67E160C852B8CFB07A40B9CEF9B63CFCF7EFEDCADFBq3H" TargetMode="External"/><Relationship Id="rId33" Type="http://schemas.openxmlformats.org/officeDocument/2006/relationships/footer" Target="footer1.xml"/><Relationship Id="rId38" Type="http://schemas.openxmlformats.org/officeDocument/2006/relationships/hyperlink" Target="consultantplus://offline/ref=93BC57764286C86F055AC9488A42759D26E96E29FA167B61FF706C2D45A3AC83EE6ACBBBA01650CB66S3H" TargetMode="External"/><Relationship Id="rId2" Type="http://schemas.openxmlformats.org/officeDocument/2006/relationships/numbering" Target="numbering.xml"/><Relationship Id="rId16" Type="http://schemas.openxmlformats.org/officeDocument/2006/relationships/hyperlink" Target="consultantplus://offline/ref=61FC9993277EF2F03EFF8298867B8379642EA3C400625F55000F35F0A84671F15EE3877F684Dh6LFG" TargetMode="External"/><Relationship Id="rId20" Type="http://schemas.openxmlformats.org/officeDocument/2006/relationships/hyperlink" Target="consultantplus://offline/ref=5E3BDE555156EA63ADCB5B43063CDF60F8A2D2CDC5B5299D016FE92947D8C514D9BCDB494EAF1793sBd4J" TargetMode="External"/><Relationship Id="rId29" Type="http://schemas.openxmlformats.org/officeDocument/2006/relationships/hyperlink" Target="consultantplus://offline/ref=735C9A3920873A283D8F6C2238FAB3B7B35BBD6CCE98CFB5FDEA110C6BF2B5F87AC1FA8126i5O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DE49BF2A39E0A2E9568E0B23B198241E6C0FD7155750778AE41AEFFB949506D0BA0FBA3Ez7FFK" TargetMode="External"/><Relationship Id="rId24" Type="http://schemas.openxmlformats.org/officeDocument/2006/relationships/hyperlink" Target="consultantplus://offline/ref=2F8ED4B7C1A0E8D9FB1F8AD06CE1C8E1BA3C9143041DFDFC89FC6C7B1AE5AD4AEFC3A59F3A23A55FT9hEJ" TargetMode="External"/><Relationship Id="rId32" Type="http://schemas.openxmlformats.org/officeDocument/2006/relationships/header" Target="header1.xml"/><Relationship Id="rId37" Type="http://schemas.openxmlformats.org/officeDocument/2006/relationships/hyperlink" Target="consultantplus://offline/ref=93BC57764286C86F055AC9488A42759D26E96E29FA167B61FF706C2D456AS3H"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1FC9993277EF2F03EFF8298867B8379642EA3C400625F55000F35F0A84671F15EE3877F684Fh6L9G" TargetMode="External"/><Relationship Id="rId23" Type="http://schemas.openxmlformats.org/officeDocument/2006/relationships/hyperlink" Target="consultantplus://offline/ref=13D93DEBE0D5F087B9DCBEA7A5BA6EAF4A1B1430E46063A543C726AA612CE0C585CCEBA606C2A6EBD3L5L" TargetMode="External"/><Relationship Id="rId28" Type="http://schemas.openxmlformats.org/officeDocument/2006/relationships/hyperlink" Target="consultantplus://offline/ref=735C9A3920873A283D8F6C2238FAB3B7B35BBD6CCE98CFB5FDEA110C6BF2B5F87AC1FA8127i5O0H" TargetMode="External"/><Relationship Id="rId36" Type="http://schemas.openxmlformats.org/officeDocument/2006/relationships/hyperlink" Target="consultantplus://offline/ref=93BC57764286C86F055AC9488A42759D26E96E29FA167B61FF706C2D45A3AC83EE6ACBBBA01650C966SBH" TargetMode="External"/><Relationship Id="rId10" Type="http://schemas.openxmlformats.org/officeDocument/2006/relationships/hyperlink" Target="http://www.sberbank-ast.ru" TargetMode="External"/><Relationship Id="rId19" Type="http://schemas.openxmlformats.org/officeDocument/2006/relationships/hyperlink" Target="consultantplus://offline/ref=30E8EB09C83ECC31955195A883195C226F2A7FEAA45B41DD6381FF847D185CA75AE7C5653017348Cr4J7H" TargetMode="External"/><Relationship Id="rId31" Type="http://schemas.openxmlformats.org/officeDocument/2006/relationships/hyperlink" Target="consultantplus://offline/ref=444414E87DB96F2720E04D62442141F00D2995491F193FB157EFDA340FE63AB6DA6F56881A7E6AF404U7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1FC9993277EF2F03EFF8298867B8379642EA3C400625F55000F35F0A84671F15EE3877C684B6515h8LDG" TargetMode="External"/><Relationship Id="rId22" Type="http://schemas.openxmlformats.org/officeDocument/2006/relationships/hyperlink" Target="consultantplus://offline/ref=2F8ED4B7C1A0E8D9FB1F8AD06CE1C8E1BA3C9143041DFDFC89FC6C7B1AE5AD4AEFC3A59F3A23A55FT9hEJ" TargetMode="External"/><Relationship Id="rId27" Type="http://schemas.openxmlformats.org/officeDocument/2006/relationships/hyperlink" Target="consultantplus://offline/ref=6373438B7B5D324AF8E4E8884D78726F1EE2DC874F960022FB1864266C36A5B7CDE0C314009E2B4Am5SDN" TargetMode="External"/><Relationship Id="rId30" Type="http://schemas.openxmlformats.org/officeDocument/2006/relationships/hyperlink" Target="consultantplus://offline/ref=735C9A3920873A283D8F6C2238FAB3B7B35BBD6CCE98CFB5FDEA110C6BF2B5F87AC1FA892051A0A6i4O4H" TargetMode="External"/><Relationship Id="rId35" Type="http://schemas.openxmlformats.org/officeDocument/2006/relationships/hyperlink" Target="consultantplus://offline/ref=968126CBF168FCC31F449177E3C2E80563FB3D849BD7C85CF35BF6A4875E49C031DDED08DBF63FB2aEd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4A231-520C-426D-8A1A-053F30A52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3719</TotalTime>
  <Pages>23</Pages>
  <Words>7934</Words>
  <Characters>45226</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государственный заказ</Company>
  <LinksUpToDate>false</LinksUpToDate>
  <CharactersWithSpaces>53054</CharactersWithSpaces>
  <SharedDoc>false</SharedDoc>
  <HLinks>
    <vt:vector size="108" baseType="variant">
      <vt:variant>
        <vt:i4>3407917</vt:i4>
      </vt:variant>
      <vt:variant>
        <vt:i4>54</vt:i4>
      </vt:variant>
      <vt:variant>
        <vt:i4>0</vt:i4>
      </vt:variant>
      <vt:variant>
        <vt:i4>5</vt:i4>
      </vt:variant>
      <vt:variant>
        <vt:lpwstr>http://www.sberbank-ast.ru/</vt:lpwstr>
      </vt:variant>
      <vt:variant>
        <vt:lpwstr/>
      </vt:variant>
      <vt:variant>
        <vt:i4>60</vt:i4>
      </vt:variant>
      <vt:variant>
        <vt:i4>51</vt:i4>
      </vt:variant>
      <vt:variant>
        <vt:i4>0</vt:i4>
      </vt:variant>
      <vt:variant>
        <vt:i4>5</vt:i4>
      </vt:variant>
      <vt:variant>
        <vt:lpwstr/>
      </vt:variant>
      <vt:variant>
        <vt:lpwstr>м</vt:lpwstr>
      </vt:variant>
      <vt:variant>
        <vt:i4>58</vt:i4>
      </vt:variant>
      <vt:variant>
        <vt:i4>48</vt:i4>
      </vt:variant>
      <vt:variant>
        <vt:i4>0</vt:i4>
      </vt:variant>
      <vt:variant>
        <vt:i4>5</vt:i4>
      </vt:variant>
      <vt:variant>
        <vt:lpwstr/>
      </vt:variant>
      <vt:variant>
        <vt:lpwstr>к</vt:lpwstr>
      </vt:variant>
      <vt:variant>
        <vt:i4>59</vt:i4>
      </vt:variant>
      <vt:variant>
        <vt:i4>45</vt:i4>
      </vt:variant>
      <vt:variant>
        <vt:i4>0</vt:i4>
      </vt:variant>
      <vt:variant>
        <vt:i4>5</vt:i4>
      </vt:variant>
      <vt:variant>
        <vt:lpwstr/>
      </vt:variant>
      <vt:variant>
        <vt:lpwstr>л</vt:lpwstr>
      </vt:variant>
      <vt:variant>
        <vt:i4>3866681</vt:i4>
      </vt:variant>
      <vt:variant>
        <vt:i4>42</vt:i4>
      </vt:variant>
      <vt:variant>
        <vt:i4>0</vt:i4>
      </vt:variant>
      <vt:variant>
        <vt:i4>5</vt:i4>
      </vt:variant>
      <vt:variant>
        <vt:lpwstr>consultantplus://offline/ref=F3DE49BF2A39E0A2E9568E0B23B198241E6C08D3135650778AE41AEFFB949506D0BA0FBE3E7Dz5FCK</vt:lpwstr>
      </vt:variant>
      <vt:variant>
        <vt:lpwstr/>
      </vt:variant>
      <vt:variant>
        <vt:i4>3866682</vt:i4>
      </vt:variant>
      <vt:variant>
        <vt:i4>39</vt:i4>
      </vt:variant>
      <vt:variant>
        <vt:i4>0</vt:i4>
      </vt:variant>
      <vt:variant>
        <vt:i4>5</vt:i4>
      </vt:variant>
      <vt:variant>
        <vt:lpwstr>consultantplus://offline/ref=F3DE49BF2A39E0A2E9568E0B23B198241E6C08D3135650778AE41AEFFB949506D0BA0FBE3E7Fz5FBK</vt:lpwstr>
      </vt:variant>
      <vt:variant>
        <vt:lpwstr/>
      </vt:variant>
      <vt:variant>
        <vt:i4>786435</vt:i4>
      </vt:variant>
      <vt:variant>
        <vt:i4>36</vt:i4>
      </vt:variant>
      <vt:variant>
        <vt:i4>0</vt:i4>
      </vt:variant>
      <vt:variant>
        <vt:i4>5</vt:i4>
      </vt:variant>
      <vt:variant>
        <vt:lpwstr>consultantplus://offline/ref=F3DE49BF2A39E0A2E9568E0B23B198241E6C0FD7155750778AE41AEFFB949506D0BA0FBA3Ez7FFK</vt:lpwstr>
      </vt:variant>
      <vt:variant>
        <vt:lpwstr/>
      </vt:variant>
      <vt:variant>
        <vt:i4>60</vt:i4>
      </vt:variant>
      <vt:variant>
        <vt:i4>33</vt:i4>
      </vt:variant>
      <vt:variant>
        <vt:i4>0</vt:i4>
      </vt:variant>
      <vt:variant>
        <vt:i4>5</vt:i4>
      </vt:variant>
      <vt:variant>
        <vt:lpwstr/>
      </vt:variant>
      <vt:variant>
        <vt:lpwstr>м</vt:lpwstr>
      </vt:variant>
      <vt:variant>
        <vt:i4>72221774</vt:i4>
      </vt:variant>
      <vt:variant>
        <vt:i4>30</vt:i4>
      </vt:variant>
      <vt:variant>
        <vt:i4>0</vt:i4>
      </vt:variant>
      <vt:variant>
        <vt:i4>5</vt:i4>
      </vt:variant>
      <vt:variant>
        <vt:lpwstr/>
      </vt:variant>
      <vt:variant>
        <vt:lpwstr>юю</vt:lpwstr>
      </vt:variant>
      <vt:variant>
        <vt:i4>59</vt:i4>
      </vt:variant>
      <vt:variant>
        <vt:i4>27</vt:i4>
      </vt:variant>
      <vt:variant>
        <vt:i4>0</vt:i4>
      </vt:variant>
      <vt:variant>
        <vt:i4>5</vt:i4>
      </vt:variant>
      <vt:variant>
        <vt:lpwstr/>
      </vt:variant>
      <vt:variant>
        <vt:lpwstr>л</vt:lpwstr>
      </vt:variant>
      <vt:variant>
        <vt:i4>55</vt:i4>
      </vt:variant>
      <vt:variant>
        <vt:i4>24</vt:i4>
      </vt:variant>
      <vt:variant>
        <vt:i4>0</vt:i4>
      </vt:variant>
      <vt:variant>
        <vt:i4>5</vt:i4>
      </vt:variant>
      <vt:variant>
        <vt:lpwstr/>
      </vt:variant>
      <vt:variant>
        <vt:lpwstr>з</vt:lpwstr>
      </vt:variant>
      <vt:variant>
        <vt:i4>54</vt:i4>
      </vt:variant>
      <vt:variant>
        <vt:i4>21</vt:i4>
      </vt:variant>
      <vt:variant>
        <vt:i4>0</vt:i4>
      </vt:variant>
      <vt:variant>
        <vt:i4>5</vt:i4>
      </vt:variant>
      <vt:variant>
        <vt:lpwstr/>
      </vt:variant>
      <vt:variant>
        <vt:lpwstr>ж</vt:lpwstr>
      </vt:variant>
      <vt:variant>
        <vt:i4>53</vt:i4>
      </vt:variant>
      <vt:variant>
        <vt:i4>18</vt:i4>
      </vt:variant>
      <vt:variant>
        <vt:i4>0</vt:i4>
      </vt:variant>
      <vt:variant>
        <vt:i4>5</vt:i4>
      </vt:variant>
      <vt:variant>
        <vt:lpwstr/>
      </vt:variant>
      <vt:variant>
        <vt:lpwstr>е</vt:lpwstr>
      </vt:variant>
      <vt:variant>
        <vt:i4>52</vt:i4>
      </vt:variant>
      <vt:variant>
        <vt:i4>15</vt:i4>
      </vt:variant>
      <vt:variant>
        <vt:i4>0</vt:i4>
      </vt:variant>
      <vt:variant>
        <vt:i4>5</vt:i4>
      </vt:variant>
      <vt:variant>
        <vt:lpwstr/>
      </vt:variant>
      <vt:variant>
        <vt:lpwstr>д</vt:lpwstr>
      </vt:variant>
      <vt:variant>
        <vt:i4>51</vt:i4>
      </vt:variant>
      <vt:variant>
        <vt:i4>12</vt:i4>
      </vt:variant>
      <vt:variant>
        <vt:i4>0</vt:i4>
      </vt:variant>
      <vt:variant>
        <vt:i4>5</vt:i4>
      </vt:variant>
      <vt:variant>
        <vt:lpwstr/>
      </vt:variant>
      <vt:variant>
        <vt:lpwstr>г</vt:lpwstr>
      </vt:variant>
      <vt:variant>
        <vt:i4>50</vt:i4>
      </vt:variant>
      <vt:variant>
        <vt:i4>9</vt:i4>
      </vt:variant>
      <vt:variant>
        <vt:i4>0</vt:i4>
      </vt:variant>
      <vt:variant>
        <vt:i4>5</vt:i4>
      </vt:variant>
      <vt:variant>
        <vt:lpwstr/>
      </vt:variant>
      <vt:variant>
        <vt:lpwstr>в</vt:lpwstr>
      </vt:variant>
      <vt:variant>
        <vt:i4>49</vt:i4>
      </vt:variant>
      <vt:variant>
        <vt:i4>6</vt:i4>
      </vt:variant>
      <vt:variant>
        <vt:i4>0</vt:i4>
      </vt:variant>
      <vt:variant>
        <vt:i4>5</vt:i4>
      </vt:variant>
      <vt:variant>
        <vt:lpwstr/>
      </vt:variant>
      <vt:variant>
        <vt:lpwstr>б</vt:lpwstr>
      </vt:variant>
      <vt:variant>
        <vt:i4>48</vt:i4>
      </vt:variant>
      <vt:variant>
        <vt:i4>3</vt:i4>
      </vt:variant>
      <vt:variant>
        <vt:i4>0</vt:i4>
      </vt:variant>
      <vt:variant>
        <vt:i4>5</vt:i4>
      </vt:variant>
      <vt:variant>
        <vt:lpwstr/>
      </vt:variant>
      <vt:variant>
        <vt:lpwstr>а</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Подольская Марина Васильевна</dc:creator>
  <cp:lastModifiedBy>KuznetsovaEM</cp:lastModifiedBy>
  <cp:revision>461</cp:revision>
  <cp:lastPrinted>2018-10-04T11:13:00Z</cp:lastPrinted>
  <dcterms:created xsi:type="dcterms:W3CDTF">2015-02-18T08:19:00Z</dcterms:created>
  <dcterms:modified xsi:type="dcterms:W3CDTF">2018-10-05T11:54:00Z</dcterms:modified>
</cp:coreProperties>
</file>