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187" w:rsidRPr="00776187" w:rsidRDefault="00776187" w:rsidP="001A13B7">
      <w:pPr>
        <w:spacing w:after="0" w:line="240" w:lineRule="auto"/>
        <w:jc w:val="center"/>
        <w:rPr>
          <w:rFonts w:ascii="Times New Roman" w:hAnsi="Times New Roman"/>
          <w:b/>
          <w:sz w:val="20"/>
          <w:szCs w:val="20"/>
        </w:rPr>
      </w:pPr>
    </w:p>
    <w:p w:rsidR="00FE61CC" w:rsidRPr="00776187" w:rsidRDefault="00522B7C" w:rsidP="001A13B7">
      <w:pPr>
        <w:spacing w:after="0" w:line="240" w:lineRule="auto"/>
        <w:jc w:val="center"/>
        <w:rPr>
          <w:rFonts w:ascii="Times New Roman" w:hAnsi="Times New Roman"/>
          <w:b/>
          <w:sz w:val="20"/>
          <w:szCs w:val="20"/>
        </w:rPr>
      </w:pPr>
      <w:r w:rsidRPr="00776187">
        <w:rPr>
          <w:rFonts w:ascii="Times New Roman" w:hAnsi="Times New Roman"/>
          <w:b/>
          <w:sz w:val="20"/>
          <w:szCs w:val="20"/>
        </w:rPr>
        <w:t>Информационная карта</w:t>
      </w:r>
    </w:p>
    <w:p w:rsidR="00CC2100" w:rsidRPr="00776187" w:rsidRDefault="00CC2100" w:rsidP="001A13B7">
      <w:pPr>
        <w:spacing w:after="0" w:line="240" w:lineRule="auto"/>
        <w:jc w:val="center"/>
        <w:rPr>
          <w:rFonts w:ascii="Times New Roman" w:hAnsi="Times New Roman"/>
          <w:b/>
          <w:sz w:val="20"/>
          <w:szCs w:val="20"/>
        </w:rPr>
      </w:pPr>
    </w:p>
    <w:tbl>
      <w:tblPr>
        <w:tblStyle w:val="a5"/>
        <w:tblW w:w="0" w:type="auto"/>
        <w:tblLook w:val="04A0"/>
      </w:tblPr>
      <w:tblGrid>
        <w:gridCol w:w="560"/>
        <w:gridCol w:w="3376"/>
        <w:gridCol w:w="5634"/>
      </w:tblGrid>
      <w:tr w:rsidR="002A647C" w:rsidRPr="00776187" w:rsidTr="00776187">
        <w:tc>
          <w:tcPr>
            <w:tcW w:w="560" w:type="dxa"/>
            <w:vAlign w:val="center"/>
          </w:tcPr>
          <w:p w:rsidR="002A647C" w:rsidRPr="00776187" w:rsidRDefault="002A647C" w:rsidP="001A13B7">
            <w:pPr>
              <w:spacing w:after="0" w:line="240" w:lineRule="auto"/>
              <w:jc w:val="center"/>
              <w:rPr>
                <w:rFonts w:ascii="Times New Roman" w:hAnsi="Times New Roman"/>
                <w:b/>
                <w:sz w:val="20"/>
                <w:szCs w:val="20"/>
              </w:rPr>
            </w:pPr>
            <w:r w:rsidRPr="00776187">
              <w:rPr>
                <w:rFonts w:ascii="Times New Roman" w:hAnsi="Times New Roman"/>
                <w:b/>
                <w:sz w:val="20"/>
                <w:szCs w:val="20"/>
              </w:rPr>
              <w:t>№ п/п</w:t>
            </w:r>
          </w:p>
        </w:tc>
        <w:tc>
          <w:tcPr>
            <w:tcW w:w="3376" w:type="dxa"/>
            <w:vAlign w:val="center"/>
          </w:tcPr>
          <w:p w:rsidR="002A647C" w:rsidRPr="00776187" w:rsidRDefault="002A647C" w:rsidP="001A13B7">
            <w:pPr>
              <w:spacing w:after="0" w:line="240" w:lineRule="auto"/>
              <w:jc w:val="center"/>
              <w:rPr>
                <w:rFonts w:ascii="Times New Roman" w:hAnsi="Times New Roman"/>
                <w:b/>
                <w:sz w:val="20"/>
                <w:szCs w:val="20"/>
              </w:rPr>
            </w:pPr>
            <w:r w:rsidRPr="00776187">
              <w:rPr>
                <w:rFonts w:ascii="Times New Roman" w:hAnsi="Times New Roman"/>
                <w:b/>
                <w:sz w:val="20"/>
                <w:szCs w:val="20"/>
              </w:rPr>
              <w:t>Наименование пункта</w:t>
            </w:r>
          </w:p>
        </w:tc>
        <w:tc>
          <w:tcPr>
            <w:tcW w:w="5634" w:type="dxa"/>
            <w:vAlign w:val="center"/>
          </w:tcPr>
          <w:p w:rsidR="002A647C" w:rsidRPr="00776187" w:rsidRDefault="002A647C" w:rsidP="001A13B7">
            <w:pPr>
              <w:spacing w:after="0" w:line="240" w:lineRule="auto"/>
              <w:jc w:val="center"/>
              <w:rPr>
                <w:rFonts w:ascii="Times New Roman" w:hAnsi="Times New Roman"/>
                <w:b/>
                <w:sz w:val="20"/>
                <w:szCs w:val="20"/>
              </w:rPr>
            </w:pPr>
            <w:r w:rsidRPr="00776187">
              <w:rPr>
                <w:rFonts w:ascii="Times New Roman" w:hAnsi="Times New Roman"/>
                <w:b/>
                <w:sz w:val="20"/>
                <w:szCs w:val="20"/>
              </w:rPr>
              <w:t>Содержание пункта</w:t>
            </w:r>
          </w:p>
        </w:tc>
      </w:tr>
      <w:tr w:rsidR="002A647C" w:rsidRPr="00776187" w:rsidTr="00776187">
        <w:tc>
          <w:tcPr>
            <w:tcW w:w="560" w:type="dxa"/>
            <w:vAlign w:val="center"/>
          </w:tcPr>
          <w:p w:rsidR="002A647C" w:rsidRPr="00776187" w:rsidRDefault="002A647C" w:rsidP="001A13B7">
            <w:pPr>
              <w:pStyle w:val="af1"/>
              <w:jc w:val="center"/>
              <w:rPr>
                <w:rFonts w:ascii="Times New Roman" w:hAnsi="Times New Roman"/>
                <w:sz w:val="20"/>
                <w:szCs w:val="20"/>
              </w:rPr>
            </w:pPr>
            <w:r w:rsidRPr="00776187">
              <w:rPr>
                <w:rFonts w:ascii="Times New Roman" w:hAnsi="Times New Roman"/>
                <w:sz w:val="20"/>
                <w:szCs w:val="20"/>
              </w:rPr>
              <w:t>1.</w:t>
            </w:r>
          </w:p>
        </w:tc>
        <w:tc>
          <w:tcPr>
            <w:tcW w:w="3376" w:type="dxa"/>
            <w:vAlign w:val="center"/>
          </w:tcPr>
          <w:p w:rsidR="002A647C" w:rsidRPr="00776187" w:rsidRDefault="00D476D8" w:rsidP="001A13B7">
            <w:pPr>
              <w:pStyle w:val="af1"/>
              <w:jc w:val="both"/>
              <w:rPr>
                <w:rFonts w:ascii="Times New Roman" w:hAnsi="Times New Roman"/>
                <w:sz w:val="20"/>
                <w:szCs w:val="20"/>
              </w:rPr>
            </w:pPr>
            <w:r w:rsidRPr="00776187">
              <w:rPr>
                <w:rFonts w:ascii="Times New Roman" w:hAnsi="Times New Roman"/>
                <w:sz w:val="20"/>
                <w:szCs w:val="20"/>
              </w:rPr>
              <w:t xml:space="preserve">Используемый </w:t>
            </w:r>
            <w:r w:rsidR="002A647C" w:rsidRPr="00776187">
              <w:rPr>
                <w:rFonts w:ascii="Times New Roman" w:hAnsi="Times New Roman"/>
                <w:sz w:val="20"/>
                <w:szCs w:val="20"/>
              </w:rPr>
              <w:t>способ определения поставщика</w:t>
            </w:r>
          </w:p>
        </w:tc>
        <w:tc>
          <w:tcPr>
            <w:tcW w:w="5634" w:type="dxa"/>
            <w:vAlign w:val="center"/>
          </w:tcPr>
          <w:p w:rsidR="002A647C" w:rsidRPr="00776187" w:rsidRDefault="00741F55" w:rsidP="001A13B7">
            <w:pPr>
              <w:pStyle w:val="af1"/>
              <w:jc w:val="both"/>
              <w:rPr>
                <w:rFonts w:ascii="Times New Roman" w:hAnsi="Times New Roman"/>
                <w:sz w:val="20"/>
                <w:szCs w:val="20"/>
              </w:rPr>
            </w:pPr>
            <w:r w:rsidRPr="00776187">
              <w:rPr>
                <w:rFonts w:ascii="Times New Roman" w:hAnsi="Times New Roman"/>
                <w:sz w:val="20"/>
                <w:szCs w:val="20"/>
              </w:rPr>
              <w:t>Закупка у единств</w:t>
            </w:r>
            <w:r w:rsidR="004A4FC4" w:rsidRPr="00776187">
              <w:rPr>
                <w:rFonts w:ascii="Times New Roman" w:hAnsi="Times New Roman"/>
                <w:sz w:val="20"/>
                <w:szCs w:val="20"/>
              </w:rPr>
              <w:t>енного поставщика (подрядчика, исполнителя</w:t>
            </w:r>
            <w:r w:rsidRPr="00776187">
              <w:rPr>
                <w:rFonts w:ascii="Times New Roman" w:hAnsi="Times New Roman"/>
                <w:sz w:val="20"/>
                <w:szCs w:val="20"/>
              </w:rPr>
              <w:t>) п.5 ч 1 ст. 93</w:t>
            </w:r>
            <w:r w:rsidR="004A4FC4" w:rsidRPr="00776187">
              <w:rPr>
                <w:rFonts w:ascii="Times New Roman" w:hAnsi="Times New Roman"/>
                <w:sz w:val="20"/>
                <w:szCs w:val="20"/>
              </w:rPr>
              <w:t xml:space="preserve"> </w:t>
            </w:r>
            <w:r w:rsidRPr="00776187">
              <w:rPr>
                <w:rFonts w:ascii="Times New Roman" w:hAnsi="Times New Roman"/>
                <w:sz w:val="20"/>
                <w:szCs w:val="20"/>
              </w:rPr>
              <w:t>№ 44-ФЗ</w:t>
            </w:r>
          </w:p>
        </w:tc>
      </w:tr>
      <w:tr w:rsidR="002A647C" w:rsidRPr="00776187" w:rsidTr="00776187">
        <w:tc>
          <w:tcPr>
            <w:tcW w:w="560" w:type="dxa"/>
            <w:vAlign w:val="center"/>
          </w:tcPr>
          <w:p w:rsidR="002A647C" w:rsidRPr="00776187" w:rsidRDefault="002A647C" w:rsidP="001A13B7">
            <w:pPr>
              <w:pStyle w:val="af"/>
              <w:ind w:left="0"/>
              <w:jc w:val="center"/>
              <w:rPr>
                <w:sz w:val="20"/>
                <w:szCs w:val="20"/>
              </w:rPr>
            </w:pPr>
            <w:r w:rsidRPr="00776187">
              <w:rPr>
                <w:sz w:val="20"/>
                <w:szCs w:val="20"/>
              </w:rPr>
              <w:t>2.</w:t>
            </w:r>
          </w:p>
        </w:tc>
        <w:tc>
          <w:tcPr>
            <w:tcW w:w="3376" w:type="dxa"/>
            <w:vAlign w:val="center"/>
          </w:tcPr>
          <w:p w:rsidR="002A647C" w:rsidRPr="00776187" w:rsidRDefault="002A647C" w:rsidP="001A13B7">
            <w:pPr>
              <w:spacing w:after="0" w:line="240" w:lineRule="auto"/>
              <w:jc w:val="both"/>
              <w:rPr>
                <w:rFonts w:ascii="Times New Roman" w:hAnsi="Times New Roman"/>
                <w:sz w:val="20"/>
                <w:szCs w:val="20"/>
              </w:rPr>
            </w:pPr>
            <w:r w:rsidRPr="00776187">
              <w:rPr>
                <w:rFonts w:ascii="Times New Roman" w:hAnsi="Times New Roman"/>
                <w:sz w:val="20"/>
                <w:szCs w:val="20"/>
              </w:rPr>
              <w:t>Наименование заказчика</w:t>
            </w:r>
          </w:p>
        </w:tc>
        <w:tc>
          <w:tcPr>
            <w:tcW w:w="5634" w:type="dxa"/>
            <w:vAlign w:val="center"/>
          </w:tcPr>
          <w:p w:rsidR="002A647C" w:rsidRPr="00776187" w:rsidRDefault="002A647C" w:rsidP="001A13B7">
            <w:pPr>
              <w:tabs>
                <w:tab w:val="left" w:pos="7640"/>
              </w:tabs>
              <w:spacing w:after="0" w:line="240" w:lineRule="auto"/>
              <w:jc w:val="both"/>
              <w:rPr>
                <w:rFonts w:ascii="Times New Roman" w:eastAsia="Times New Roman" w:hAnsi="Times New Roman"/>
                <w:sz w:val="20"/>
                <w:szCs w:val="20"/>
                <w:lang w:eastAsia="ru-RU"/>
              </w:rPr>
            </w:pPr>
            <w:r w:rsidRPr="00776187">
              <w:rPr>
                <w:rFonts w:ascii="Times New Roman" w:eastAsia="Times New Roman" w:hAnsi="Times New Roman"/>
                <w:sz w:val="20"/>
                <w:szCs w:val="20"/>
                <w:lang w:eastAsia="ru-RU"/>
              </w:rPr>
              <w:t>Бюджетное учреждение социального обслуживания для детей-сирот и детей, оставшихся без попечения родителей, Вологодской области «Шекснинский центр помощи детям, оставшимся без попечения родителей, «Альтаир»</w:t>
            </w:r>
          </w:p>
          <w:p w:rsidR="002A647C" w:rsidRPr="00776187" w:rsidRDefault="002A647C" w:rsidP="001A13B7">
            <w:pPr>
              <w:tabs>
                <w:tab w:val="left" w:pos="7640"/>
              </w:tabs>
              <w:spacing w:after="0" w:line="240" w:lineRule="auto"/>
              <w:jc w:val="both"/>
              <w:rPr>
                <w:rFonts w:ascii="Times New Roman" w:eastAsia="Times New Roman" w:hAnsi="Times New Roman"/>
                <w:sz w:val="20"/>
                <w:szCs w:val="20"/>
                <w:lang w:eastAsia="ru-RU"/>
              </w:rPr>
            </w:pPr>
            <w:r w:rsidRPr="00776187">
              <w:rPr>
                <w:rFonts w:ascii="Times New Roman" w:eastAsia="Times New Roman" w:hAnsi="Times New Roman"/>
                <w:sz w:val="20"/>
                <w:szCs w:val="20"/>
                <w:lang w:eastAsia="ru-RU"/>
              </w:rPr>
              <w:t xml:space="preserve">(БУ СО </w:t>
            </w:r>
            <w:proofErr w:type="gramStart"/>
            <w:r w:rsidRPr="00776187">
              <w:rPr>
                <w:rFonts w:ascii="Times New Roman" w:eastAsia="Times New Roman" w:hAnsi="Times New Roman"/>
                <w:sz w:val="20"/>
                <w:szCs w:val="20"/>
                <w:lang w:eastAsia="ru-RU"/>
              </w:rPr>
              <w:t>ВО</w:t>
            </w:r>
            <w:proofErr w:type="gramEnd"/>
            <w:r w:rsidRPr="00776187">
              <w:rPr>
                <w:rFonts w:ascii="Times New Roman" w:eastAsia="Times New Roman" w:hAnsi="Times New Roman"/>
                <w:sz w:val="20"/>
                <w:szCs w:val="20"/>
                <w:lang w:eastAsia="ru-RU"/>
              </w:rPr>
              <w:t xml:space="preserve"> «Шекснинский центр помощи детям, оставшимся без попечения родителей, «Альтаир»)</w:t>
            </w:r>
          </w:p>
        </w:tc>
      </w:tr>
      <w:tr w:rsidR="002A647C" w:rsidRPr="00776187" w:rsidTr="00776187">
        <w:tc>
          <w:tcPr>
            <w:tcW w:w="560" w:type="dxa"/>
            <w:vAlign w:val="center"/>
          </w:tcPr>
          <w:p w:rsidR="002A647C" w:rsidRPr="00776187" w:rsidRDefault="002A647C" w:rsidP="001A13B7">
            <w:pPr>
              <w:spacing w:after="0" w:line="240" w:lineRule="auto"/>
              <w:jc w:val="center"/>
              <w:rPr>
                <w:rFonts w:ascii="Times New Roman" w:hAnsi="Times New Roman"/>
                <w:sz w:val="20"/>
                <w:szCs w:val="20"/>
              </w:rPr>
            </w:pPr>
            <w:r w:rsidRPr="00776187">
              <w:rPr>
                <w:rFonts w:ascii="Times New Roman" w:hAnsi="Times New Roman"/>
                <w:sz w:val="20"/>
                <w:szCs w:val="20"/>
              </w:rPr>
              <w:t>3.</w:t>
            </w:r>
          </w:p>
        </w:tc>
        <w:tc>
          <w:tcPr>
            <w:tcW w:w="3376" w:type="dxa"/>
            <w:vAlign w:val="center"/>
          </w:tcPr>
          <w:p w:rsidR="002A647C" w:rsidRPr="00776187" w:rsidRDefault="002A647C" w:rsidP="001A13B7">
            <w:pPr>
              <w:spacing w:after="0" w:line="240" w:lineRule="auto"/>
              <w:jc w:val="both"/>
              <w:rPr>
                <w:rFonts w:ascii="Times New Roman" w:hAnsi="Times New Roman"/>
                <w:sz w:val="20"/>
                <w:szCs w:val="20"/>
              </w:rPr>
            </w:pPr>
            <w:r w:rsidRPr="00776187">
              <w:rPr>
                <w:rFonts w:ascii="Times New Roman" w:hAnsi="Times New Roman"/>
                <w:sz w:val="20"/>
                <w:szCs w:val="20"/>
              </w:rPr>
              <w:t>Место нахождения заказчика, почтовый адрес, адрес электронной почты, номер контактного телефона</w:t>
            </w:r>
          </w:p>
        </w:tc>
        <w:tc>
          <w:tcPr>
            <w:tcW w:w="5634" w:type="dxa"/>
            <w:vAlign w:val="center"/>
          </w:tcPr>
          <w:p w:rsidR="002A647C" w:rsidRPr="00776187" w:rsidRDefault="002A647C" w:rsidP="001A13B7">
            <w:pPr>
              <w:tabs>
                <w:tab w:val="left" w:pos="7640"/>
              </w:tabs>
              <w:spacing w:after="0" w:line="240" w:lineRule="auto"/>
              <w:jc w:val="both"/>
              <w:rPr>
                <w:rFonts w:ascii="Times New Roman" w:eastAsia="Times New Roman" w:hAnsi="Times New Roman"/>
                <w:sz w:val="20"/>
                <w:szCs w:val="20"/>
                <w:lang w:eastAsia="ru-RU"/>
              </w:rPr>
            </w:pPr>
            <w:r w:rsidRPr="00776187">
              <w:rPr>
                <w:rFonts w:ascii="Times New Roman" w:eastAsia="Times New Roman" w:hAnsi="Times New Roman"/>
                <w:sz w:val="20"/>
                <w:szCs w:val="20"/>
                <w:lang w:eastAsia="ru-RU"/>
              </w:rPr>
              <w:t>162560, Вологодская область, Шекснинский район, п. Шексна, ул. Путейская, д.39а</w:t>
            </w:r>
          </w:p>
          <w:p w:rsidR="002A647C" w:rsidRPr="00776187" w:rsidRDefault="000E2226" w:rsidP="001A13B7">
            <w:pPr>
              <w:tabs>
                <w:tab w:val="left" w:pos="7640"/>
              </w:tabs>
              <w:spacing w:after="0" w:line="240" w:lineRule="auto"/>
              <w:jc w:val="both"/>
              <w:rPr>
                <w:rFonts w:ascii="Times New Roman" w:eastAsia="Times New Roman" w:hAnsi="Times New Roman"/>
                <w:sz w:val="20"/>
                <w:szCs w:val="20"/>
                <w:lang w:eastAsia="ru-RU"/>
              </w:rPr>
            </w:pPr>
            <w:hyperlink r:id="rId8" w:history="1">
              <w:r w:rsidR="002A647C" w:rsidRPr="00776187">
                <w:rPr>
                  <w:rStyle w:val="ae"/>
                  <w:rFonts w:ascii="Times New Roman" w:eastAsia="Times New Roman" w:hAnsi="Times New Roman"/>
                  <w:color w:val="auto"/>
                  <w:sz w:val="20"/>
                  <w:szCs w:val="20"/>
                  <w:u w:val="none"/>
                  <w:lang w:val="en-US" w:eastAsia="ru-RU"/>
                </w:rPr>
                <w:t>altair</w:t>
              </w:r>
              <w:r w:rsidR="002A647C" w:rsidRPr="00776187">
                <w:rPr>
                  <w:rStyle w:val="ae"/>
                  <w:rFonts w:ascii="Times New Roman" w:eastAsia="Times New Roman" w:hAnsi="Times New Roman"/>
                  <w:color w:val="auto"/>
                  <w:sz w:val="20"/>
                  <w:szCs w:val="20"/>
                  <w:u w:val="none"/>
                  <w:lang w:eastAsia="ru-RU"/>
                </w:rPr>
                <w:t>-</w:t>
              </w:r>
              <w:r w:rsidR="002A647C" w:rsidRPr="00776187">
                <w:rPr>
                  <w:rStyle w:val="ae"/>
                  <w:rFonts w:ascii="Times New Roman" w:eastAsia="Times New Roman" w:hAnsi="Times New Roman"/>
                  <w:color w:val="auto"/>
                  <w:sz w:val="20"/>
                  <w:szCs w:val="20"/>
                  <w:u w:val="none"/>
                  <w:lang w:val="en-US" w:eastAsia="ru-RU"/>
                </w:rPr>
                <w:t>sheksna</w:t>
              </w:r>
              <w:r w:rsidR="002A647C" w:rsidRPr="00776187">
                <w:rPr>
                  <w:rStyle w:val="ae"/>
                  <w:rFonts w:ascii="Times New Roman" w:eastAsia="Times New Roman" w:hAnsi="Times New Roman"/>
                  <w:color w:val="auto"/>
                  <w:sz w:val="20"/>
                  <w:szCs w:val="20"/>
                  <w:u w:val="none"/>
                  <w:lang w:eastAsia="ru-RU"/>
                </w:rPr>
                <w:t>@</w:t>
              </w:r>
              <w:r w:rsidR="002A647C" w:rsidRPr="00776187">
                <w:rPr>
                  <w:rStyle w:val="ae"/>
                  <w:rFonts w:ascii="Times New Roman" w:eastAsia="Times New Roman" w:hAnsi="Times New Roman"/>
                  <w:color w:val="auto"/>
                  <w:sz w:val="20"/>
                  <w:szCs w:val="20"/>
                  <w:u w:val="none"/>
                  <w:lang w:val="en-US" w:eastAsia="ru-RU"/>
                </w:rPr>
                <w:t>mail</w:t>
              </w:r>
              <w:r w:rsidR="002A647C" w:rsidRPr="00776187">
                <w:rPr>
                  <w:rStyle w:val="ae"/>
                  <w:rFonts w:ascii="Times New Roman" w:eastAsia="Times New Roman" w:hAnsi="Times New Roman"/>
                  <w:color w:val="auto"/>
                  <w:sz w:val="20"/>
                  <w:szCs w:val="20"/>
                  <w:u w:val="none"/>
                  <w:lang w:eastAsia="ru-RU"/>
                </w:rPr>
                <w:t>.</w:t>
              </w:r>
              <w:r w:rsidR="002A647C" w:rsidRPr="00776187">
                <w:rPr>
                  <w:rStyle w:val="ae"/>
                  <w:rFonts w:ascii="Times New Roman" w:eastAsia="Times New Roman" w:hAnsi="Times New Roman"/>
                  <w:color w:val="auto"/>
                  <w:sz w:val="20"/>
                  <w:szCs w:val="20"/>
                  <w:u w:val="none"/>
                  <w:lang w:val="en-US" w:eastAsia="ru-RU"/>
                </w:rPr>
                <w:t>ru</w:t>
              </w:r>
            </w:hyperlink>
          </w:p>
          <w:p w:rsidR="002A647C" w:rsidRPr="00776187" w:rsidRDefault="002A647C" w:rsidP="001A13B7">
            <w:pPr>
              <w:tabs>
                <w:tab w:val="left" w:pos="7640"/>
              </w:tabs>
              <w:spacing w:after="0" w:line="240" w:lineRule="auto"/>
              <w:jc w:val="both"/>
              <w:rPr>
                <w:rFonts w:ascii="Times New Roman" w:eastAsia="Times New Roman" w:hAnsi="Times New Roman"/>
                <w:sz w:val="20"/>
                <w:szCs w:val="20"/>
                <w:lang w:eastAsia="ru-RU"/>
              </w:rPr>
            </w:pPr>
            <w:r w:rsidRPr="00776187">
              <w:rPr>
                <w:rFonts w:ascii="Times New Roman" w:eastAsia="Times New Roman" w:hAnsi="Times New Roman"/>
                <w:sz w:val="20"/>
                <w:szCs w:val="20"/>
                <w:lang w:eastAsia="ru-RU"/>
              </w:rPr>
              <w:t>(81751)</w:t>
            </w:r>
            <w:r w:rsidR="00776187">
              <w:rPr>
                <w:rFonts w:ascii="Times New Roman" w:eastAsia="Times New Roman" w:hAnsi="Times New Roman"/>
                <w:sz w:val="20"/>
                <w:szCs w:val="20"/>
                <w:lang w:eastAsia="ru-RU"/>
              </w:rPr>
              <w:t xml:space="preserve"> </w:t>
            </w:r>
            <w:r w:rsidRPr="00776187">
              <w:rPr>
                <w:rFonts w:ascii="Times New Roman" w:eastAsia="Times New Roman" w:hAnsi="Times New Roman"/>
                <w:sz w:val="20"/>
                <w:szCs w:val="20"/>
                <w:lang w:eastAsia="ru-RU"/>
              </w:rPr>
              <w:t>2-39-24</w:t>
            </w:r>
          </w:p>
        </w:tc>
      </w:tr>
      <w:tr w:rsidR="003526A9" w:rsidRPr="00776187" w:rsidTr="00776187">
        <w:tc>
          <w:tcPr>
            <w:tcW w:w="560" w:type="dxa"/>
            <w:vAlign w:val="center"/>
          </w:tcPr>
          <w:p w:rsidR="003526A9" w:rsidRPr="00776187" w:rsidRDefault="003526A9" w:rsidP="001A13B7">
            <w:pPr>
              <w:spacing w:after="0" w:line="240" w:lineRule="auto"/>
              <w:jc w:val="center"/>
              <w:rPr>
                <w:rFonts w:ascii="Times New Roman" w:hAnsi="Times New Roman"/>
                <w:sz w:val="20"/>
                <w:szCs w:val="20"/>
              </w:rPr>
            </w:pPr>
            <w:r w:rsidRPr="00776187">
              <w:rPr>
                <w:rFonts w:ascii="Times New Roman" w:hAnsi="Times New Roman"/>
                <w:sz w:val="20"/>
                <w:szCs w:val="20"/>
              </w:rPr>
              <w:t>4.</w:t>
            </w:r>
          </w:p>
        </w:tc>
        <w:tc>
          <w:tcPr>
            <w:tcW w:w="3376" w:type="dxa"/>
            <w:vAlign w:val="center"/>
          </w:tcPr>
          <w:p w:rsidR="003526A9" w:rsidRPr="00776187" w:rsidRDefault="003526A9" w:rsidP="001A13B7">
            <w:pPr>
              <w:spacing w:after="0" w:line="240" w:lineRule="auto"/>
              <w:jc w:val="both"/>
              <w:rPr>
                <w:rFonts w:ascii="Times New Roman" w:hAnsi="Times New Roman"/>
                <w:sz w:val="20"/>
                <w:szCs w:val="20"/>
              </w:rPr>
            </w:pPr>
            <w:r w:rsidRPr="00776187">
              <w:rPr>
                <w:rFonts w:ascii="Times New Roman" w:hAnsi="Times New Roman"/>
                <w:sz w:val="20"/>
                <w:szCs w:val="20"/>
              </w:rPr>
              <w:t>Ответственное должностное лицо заказчика</w:t>
            </w:r>
          </w:p>
        </w:tc>
        <w:tc>
          <w:tcPr>
            <w:tcW w:w="5634" w:type="dxa"/>
            <w:vAlign w:val="center"/>
          </w:tcPr>
          <w:p w:rsidR="003223E9" w:rsidRDefault="003223E9" w:rsidP="001A13B7">
            <w:pPr>
              <w:spacing w:after="0" w:line="240" w:lineRule="auto"/>
              <w:jc w:val="both"/>
              <w:rPr>
                <w:rFonts w:ascii="Times New Roman" w:hAnsi="Times New Roman"/>
                <w:sz w:val="20"/>
                <w:szCs w:val="20"/>
              </w:rPr>
            </w:pPr>
            <w:r>
              <w:rPr>
                <w:rFonts w:ascii="Times New Roman" w:hAnsi="Times New Roman"/>
                <w:sz w:val="20"/>
                <w:szCs w:val="20"/>
              </w:rPr>
              <w:t xml:space="preserve">Заместитель директора по АХР </w:t>
            </w:r>
          </w:p>
          <w:p w:rsidR="003526A9" w:rsidRPr="00776187" w:rsidRDefault="003223E9" w:rsidP="001A13B7">
            <w:pPr>
              <w:spacing w:after="0" w:line="240" w:lineRule="auto"/>
              <w:jc w:val="both"/>
              <w:rPr>
                <w:rFonts w:ascii="Times New Roman" w:hAnsi="Times New Roman"/>
                <w:sz w:val="20"/>
                <w:szCs w:val="20"/>
              </w:rPr>
            </w:pPr>
            <w:r>
              <w:rPr>
                <w:rFonts w:ascii="Times New Roman" w:hAnsi="Times New Roman"/>
                <w:sz w:val="20"/>
                <w:szCs w:val="20"/>
              </w:rPr>
              <w:t>Грязнова Ирина Алексеевна</w:t>
            </w:r>
            <w:r w:rsidR="003526A9" w:rsidRPr="00776187">
              <w:rPr>
                <w:rFonts w:ascii="Times New Roman" w:hAnsi="Times New Roman"/>
                <w:sz w:val="20"/>
                <w:szCs w:val="20"/>
              </w:rPr>
              <w:t xml:space="preserve">, тел. </w:t>
            </w:r>
            <w:r w:rsidR="00776187">
              <w:rPr>
                <w:rFonts w:ascii="Times New Roman" w:hAnsi="Times New Roman"/>
                <w:sz w:val="20"/>
                <w:szCs w:val="20"/>
              </w:rPr>
              <w:t xml:space="preserve">8 </w:t>
            </w:r>
            <w:r w:rsidR="003526A9" w:rsidRPr="00776187">
              <w:rPr>
                <w:rFonts w:ascii="Times New Roman" w:hAnsi="Times New Roman"/>
                <w:sz w:val="20"/>
                <w:szCs w:val="20"/>
              </w:rPr>
              <w:t>(81751)</w:t>
            </w:r>
            <w:r w:rsidR="002D6323" w:rsidRPr="00776187">
              <w:rPr>
                <w:rFonts w:ascii="Times New Roman" w:hAnsi="Times New Roman"/>
                <w:sz w:val="20"/>
                <w:szCs w:val="20"/>
              </w:rPr>
              <w:t xml:space="preserve"> </w:t>
            </w:r>
            <w:r w:rsidR="004A4FC4" w:rsidRPr="00776187">
              <w:rPr>
                <w:rFonts w:ascii="Times New Roman" w:hAnsi="Times New Roman"/>
                <w:sz w:val="20"/>
                <w:szCs w:val="20"/>
              </w:rPr>
              <w:t>2</w:t>
            </w:r>
            <w:r w:rsidR="004A28A6">
              <w:rPr>
                <w:rFonts w:ascii="Times New Roman" w:hAnsi="Times New Roman"/>
                <w:sz w:val="20"/>
                <w:szCs w:val="20"/>
              </w:rPr>
              <w:t>-</w:t>
            </w:r>
            <w:r w:rsidR="004A4FC4" w:rsidRPr="00776187">
              <w:rPr>
                <w:rFonts w:ascii="Times New Roman" w:hAnsi="Times New Roman"/>
                <w:sz w:val="20"/>
                <w:szCs w:val="20"/>
              </w:rPr>
              <w:t>35</w:t>
            </w:r>
            <w:r w:rsidR="004A28A6">
              <w:rPr>
                <w:rFonts w:ascii="Times New Roman" w:hAnsi="Times New Roman"/>
                <w:sz w:val="20"/>
                <w:szCs w:val="20"/>
              </w:rPr>
              <w:t>-</w:t>
            </w:r>
            <w:r w:rsidR="004A4FC4" w:rsidRPr="00776187">
              <w:rPr>
                <w:rFonts w:ascii="Times New Roman" w:hAnsi="Times New Roman"/>
                <w:sz w:val="20"/>
                <w:szCs w:val="20"/>
              </w:rPr>
              <w:t>02</w:t>
            </w:r>
          </w:p>
        </w:tc>
      </w:tr>
      <w:tr w:rsidR="00776187" w:rsidRPr="00776187" w:rsidTr="00776187">
        <w:tc>
          <w:tcPr>
            <w:tcW w:w="560" w:type="dxa"/>
            <w:vAlign w:val="center"/>
          </w:tcPr>
          <w:p w:rsidR="00776187" w:rsidRPr="00776187" w:rsidRDefault="00971B0B" w:rsidP="001A13B7">
            <w:pPr>
              <w:spacing w:after="0" w:line="240" w:lineRule="auto"/>
              <w:jc w:val="center"/>
              <w:rPr>
                <w:rFonts w:ascii="Times New Roman" w:hAnsi="Times New Roman"/>
                <w:sz w:val="20"/>
                <w:szCs w:val="20"/>
              </w:rPr>
            </w:pPr>
            <w:r>
              <w:rPr>
                <w:rFonts w:ascii="Times New Roman" w:hAnsi="Times New Roman"/>
                <w:sz w:val="20"/>
                <w:szCs w:val="20"/>
              </w:rPr>
              <w:t>5.</w:t>
            </w:r>
          </w:p>
        </w:tc>
        <w:tc>
          <w:tcPr>
            <w:tcW w:w="3376" w:type="dxa"/>
            <w:vAlign w:val="center"/>
          </w:tcPr>
          <w:p w:rsidR="00776187" w:rsidRPr="00776187" w:rsidRDefault="00776187" w:rsidP="00776187">
            <w:pPr>
              <w:pStyle w:val="af1"/>
              <w:rPr>
                <w:rFonts w:ascii="Times New Roman" w:hAnsi="Times New Roman"/>
                <w:snapToGrid w:val="0"/>
                <w:sz w:val="20"/>
                <w:szCs w:val="20"/>
              </w:rPr>
            </w:pPr>
            <w:r w:rsidRPr="00776187">
              <w:rPr>
                <w:rFonts w:ascii="Times New Roman" w:hAnsi="Times New Roman"/>
                <w:snapToGrid w:val="0"/>
                <w:sz w:val="20"/>
                <w:szCs w:val="20"/>
              </w:rPr>
              <w:t xml:space="preserve">Информация о контрактной службе, контрактном управляющем, </w:t>
            </w:r>
            <w:proofErr w:type="gramStart"/>
            <w:r w:rsidRPr="00776187">
              <w:rPr>
                <w:rFonts w:ascii="Times New Roman" w:hAnsi="Times New Roman"/>
                <w:snapToGrid w:val="0"/>
                <w:sz w:val="20"/>
                <w:szCs w:val="20"/>
              </w:rPr>
              <w:t>ответственных</w:t>
            </w:r>
            <w:proofErr w:type="gramEnd"/>
            <w:r w:rsidRPr="00776187">
              <w:rPr>
                <w:rFonts w:ascii="Times New Roman" w:hAnsi="Times New Roman"/>
                <w:snapToGrid w:val="0"/>
                <w:sz w:val="20"/>
                <w:szCs w:val="20"/>
              </w:rPr>
              <w:t xml:space="preserve"> за заключение контракта</w:t>
            </w:r>
          </w:p>
        </w:tc>
        <w:tc>
          <w:tcPr>
            <w:tcW w:w="5634" w:type="dxa"/>
            <w:vAlign w:val="center"/>
          </w:tcPr>
          <w:p w:rsidR="00776187" w:rsidRPr="00776187" w:rsidRDefault="00776187" w:rsidP="00776187">
            <w:pPr>
              <w:pStyle w:val="af1"/>
              <w:rPr>
                <w:rFonts w:ascii="Times New Roman" w:hAnsi="Times New Roman"/>
                <w:sz w:val="20"/>
                <w:szCs w:val="20"/>
              </w:rPr>
            </w:pPr>
            <w:r w:rsidRPr="00776187">
              <w:rPr>
                <w:rFonts w:ascii="Times New Roman" w:hAnsi="Times New Roman"/>
                <w:sz w:val="20"/>
                <w:szCs w:val="20"/>
              </w:rPr>
              <w:t>Старший специалист по закупкам</w:t>
            </w:r>
          </w:p>
          <w:p w:rsidR="00776187" w:rsidRPr="00776187" w:rsidRDefault="00776187" w:rsidP="00776187">
            <w:pPr>
              <w:autoSpaceDE w:val="0"/>
              <w:autoSpaceDN w:val="0"/>
              <w:adjustRightInd w:val="0"/>
              <w:spacing w:after="0" w:line="240" w:lineRule="auto"/>
              <w:rPr>
                <w:rFonts w:ascii="Times New Roman" w:hAnsi="Times New Roman"/>
                <w:sz w:val="20"/>
                <w:szCs w:val="20"/>
              </w:rPr>
            </w:pPr>
            <w:r w:rsidRPr="00776187">
              <w:rPr>
                <w:rFonts w:ascii="Times New Roman" w:hAnsi="Times New Roman"/>
                <w:sz w:val="20"/>
                <w:szCs w:val="20"/>
              </w:rPr>
              <w:t>Коновалова Наталья Николаевна</w:t>
            </w:r>
          </w:p>
          <w:p w:rsidR="00776187" w:rsidRPr="00776187" w:rsidRDefault="00776187" w:rsidP="00776187">
            <w:pPr>
              <w:autoSpaceDE w:val="0"/>
              <w:autoSpaceDN w:val="0"/>
              <w:adjustRightInd w:val="0"/>
              <w:spacing w:after="0" w:line="240" w:lineRule="auto"/>
              <w:rPr>
                <w:rFonts w:ascii="Times New Roman" w:hAnsi="Times New Roman"/>
                <w:sz w:val="20"/>
                <w:szCs w:val="20"/>
              </w:rPr>
            </w:pPr>
            <w:r w:rsidRPr="00776187">
              <w:rPr>
                <w:rFonts w:ascii="Times New Roman" w:hAnsi="Times New Roman"/>
                <w:sz w:val="20"/>
                <w:szCs w:val="20"/>
              </w:rPr>
              <w:t>Тел. 8</w:t>
            </w:r>
            <w:r w:rsidR="00836524">
              <w:rPr>
                <w:rFonts w:ascii="Times New Roman" w:hAnsi="Times New Roman"/>
                <w:sz w:val="20"/>
                <w:szCs w:val="20"/>
              </w:rPr>
              <w:t xml:space="preserve"> </w:t>
            </w:r>
            <w:r w:rsidRPr="00776187">
              <w:rPr>
                <w:rFonts w:ascii="Times New Roman" w:hAnsi="Times New Roman"/>
                <w:sz w:val="20"/>
                <w:szCs w:val="20"/>
              </w:rPr>
              <w:t>(81751) 2-46-88</w:t>
            </w:r>
          </w:p>
        </w:tc>
      </w:tr>
      <w:tr w:rsidR="003526A9" w:rsidRPr="00776187" w:rsidTr="00776187">
        <w:tc>
          <w:tcPr>
            <w:tcW w:w="560" w:type="dxa"/>
            <w:vAlign w:val="center"/>
          </w:tcPr>
          <w:p w:rsidR="003526A9" w:rsidRPr="00776187" w:rsidRDefault="00971B0B" w:rsidP="001A13B7">
            <w:pPr>
              <w:spacing w:after="0" w:line="240" w:lineRule="auto"/>
              <w:jc w:val="center"/>
              <w:rPr>
                <w:rFonts w:ascii="Times New Roman" w:hAnsi="Times New Roman"/>
                <w:sz w:val="20"/>
                <w:szCs w:val="20"/>
              </w:rPr>
            </w:pPr>
            <w:r>
              <w:rPr>
                <w:rFonts w:ascii="Times New Roman" w:hAnsi="Times New Roman"/>
                <w:sz w:val="20"/>
                <w:szCs w:val="20"/>
              </w:rPr>
              <w:t>6</w:t>
            </w:r>
            <w:r w:rsidR="003526A9" w:rsidRPr="00776187">
              <w:rPr>
                <w:rFonts w:ascii="Times New Roman" w:hAnsi="Times New Roman"/>
                <w:sz w:val="20"/>
                <w:szCs w:val="20"/>
              </w:rPr>
              <w:t>.</w:t>
            </w:r>
          </w:p>
        </w:tc>
        <w:tc>
          <w:tcPr>
            <w:tcW w:w="3376" w:type="dxa"/>
            <w:vAlign w:val="center"/>
          </w:tcPr>
          <w:p w:rsidR="003526A9" w:rsidRPr="00776187" w:rsidRDefault="003526A9" w:rsidP="001A13B7">
            <w:pPr>
              <w:spacing w:after="0" w:line="240" w:lineRule="auto"/>
              <w:jc w:val="both"/>
              <w:rPr>
                <w:rFonts w:ascii="Times New Roman" w:hAnsi="Times New Roman"/>
                <w:sz w:val="20"/>
                <w:szCs w:val="20"/>
              </w:rPr>
            </w:pPr>
            <w:r w:rsidRPr="00776187">
              <w:rPr>
                <w:rFonts w:ascii="Times New Roman" w:hAnsi="Times New Roman"/>
                <w:sz w:val="20"/>
                <w:szCs w:val="20"/>
              </w:rPr>
              <w:t xml:space="preserve">Наименование объекта закупки (предмет </w:t>
            </w:r>
            <w:r w:rsidR="004A28A6">
              <w:rPr>
                <w:rFonts w:ascii="Times New Roman" w:hAnsi="Times New Roman"/>
                <w:sz w:val="20"/>
                <w:szCs w:val="20"/>
              </w:rPr>
              <w:t>контракт</w:t>
            </w:r>
            <w:r w:rsidRPr="00776187">
              <w:rPr>
                <w:rFonts w:ascii="Times New Roman" w:hAnsi="Times New Roman"/>
                <w:sz w:val="20"/>
                <w:szCs w:val="20"/>
              </w:rPr>
              <w:t>а)</w:t>
            </w:r>
          </w:p>
        </w:tc>
        <w:tc>
          <w:tcPr>
            <w:tcW w:w="5634" w:type="dxa"/>
            <w:vAlign w:val="center"/>
          </w:tcPr>
          <w:p w:rsidR="003526A9" w:rsidRPr="00115332" w:rsidRDefault="003223E9" w:rsidP="00776187">
            <w:pPr>
              <w:spacing w:after="0" w:line="240" w:lineRule="auto"/>
              <w:jc w:val="both"/>
              <w:rPr>
                <w:rFonts w:ascii="Times New Roman" w:hAnsi="Times New Roman"/>
                <w:sz w:val="20"/>
                <w:szCs w:val="20"/>
              </w:rPr>
            </w:pPr>
            <w:r w:rsidRPr="003223E9">
              <w:rPr>
                <w:rFonts w:ascii="Times New Roman" w:hAnsi="Times New Roman"/>
                <w:sz w:val="20"/>
                <w:szCs w:val="20"/>
              </w:rPr>
              <w:t>Выполнение работ по разработке проектно-сметной документации на перепланировку помещений, с учетом обеспечения пожарной безопасности здания, расположенного по адресу: Вологодская область, п. Шексна, ул. Путейская, д.39а</w:t>
            </w:r>
          </w:p>
        </w:tc>
      </w:tr>
      <w:tr w:rsidR="003526A9" w:rsidRPr="00776187" w:rsidTr="00776187">
        <w:tc>
          <w:tcPr>
            <w:tcW w:w="560" w:type="dxa"/>
            <w:vAlign w:val="center"/>
          </w:tcPr>
          <w:p w:rsidR="003526A9" w:rsidRPr="00776187" w:rsidRDefault="00971B0B" w:rsidP="001A13B7">
            <w:pPr>
              <w:spacing w:after="0" w:line="240" w:lineRule="auto"/>
              <w:jc w:val="center"/>
              <w:rPr>
                <w:rFonts w:ascii="Times New Roman" w:hAnsi="Times New Roman"/>
                <w:sz w:val="20"/>
                <w:szCs w:val="20"/>
              </w:rPr>
            </w:pPr>
            <w:r>
              <w:rPr>
                <w:rFonts w:ascii="Times New Roman" w:hAnsi="Times New Roman"/>
                <w:sz w:val="20"/>
                <w:szCs w:val="20"/>
              </w:rPr>
              <w:t>7</w:t>
            </w:r>
            <w:r w:rsidR="003526A9" w:rsidRPr="00776187">
              <w:rPr>
                <w:rFonts w:ascii="Times New Roman" w:hAnsi="Times New Roman"/>
                <w:sz w:val="20"/>
                <w:szCs w:val="20"/>
              </w:rPr>
              <w:t>.</w:t>
            </w:r>
          </w:p>
        </w:tc>
        <w:tc>
          <w:tcPr>
            <w:tcW w:w="3376" w:type="dxa"/>
            <w:vAlign w:val="center"/>
          </w:tcPr>
          <w:p w:rsidR="003526A9" w:rsidRPr="00776187" w:rsidRDefault="00741F55" w:rsidP="001A13B7">
            <w:pPr>
              <w:spacing w:after="0" w:line="240" w:lineRule="auto"/>
              <w:jc w:val="both"/>
              <w:rPr>
                <w:rFonts w:ascii="Times New Roman" w:hAnsi="Times New Roman"/>
                <w:sz w:val="20"/>
                <w:szCs w:val="20"/>
              </w:rPr>
            </w:pPr>
            <w:r w:rsidRPr="00776187">
              <w:rPr>
                <w:rFonts w:ascii="Times New Roman" w:hAnsi="Times New Roman"/>
                <w:sz w:val="20"/>
                <w:szCs w:val="20"/>
              </w:rPr>
              <w:t xml:space="preserve">Описание </w:t>
            </w:r>
            <w:r w:rsidR="00776187" w:rsidRPr="00776187">
              <w:rPr>
                <w:rFonts w:ascii="Times New Roman" w:hAnsi="Times New Roman"/>
                <w:sz w:val="20"/>
                <w:szCs w:val="20"/>
              </w:rPr>
              <w:t>объекта</w:t>
            </w:r>
            <w:r w:rsidRPr="00776187">
              <w:rPr>
                <w:rFonts w:ascii="Times New Roman" w:hAnsi="Times New Roman"/>
                <w:sz w:val="20"/>
                <w:szCs w:val="20"/>
              </w:rPr>
              <w:t xml:space="preserve"> закупки</w:t>
            </w:r>
          </w:p>
        </w:tc>
        <w:tc>
          <w:tcPr>
            <w:tcW w:w="5634" w:type="dxa"/>
            <w:vAlign w:val="center"/>
          </w:tcPr>
          <w:p w:rsidR="003526A9" w:rsidRPr="00776187" w:rsidRDefault="00741F55" w:rsidP="00D7373B">
            <w:pPr>
              <w:spacing w:after="0" w:line="240" w:lineRule="auto"/>
              <w:jc w:val="both"/>
              <w:rPr>
                <w:rFonts w:ascii="Times New Roman" w:hAnsi="Times New Roman"/>
                <w:sz w:val="20"/>
                <w:szCs w:val="20"/>
              </w:rPr>
            </w:pPr>
            <w:r w:rsidRPr="00776187">
              <w:rPr>
                <w:rFonts w:ascii="Times New Roman" w:hAnsi="Times New Roman"/>
                <w:sz w:val="20"/>
                <w:szCs w:val="20"/>
              </w:rPr>
              <w:t>В соответствии с техническим заданием</w:t>
            </w:r>
            <w:r w:rsidR="004A4FC4" w:rsidRPr="00776187">
              <w:rPr>
                <w:rFonts w:ascii="Times New Roman" w:hAnsi="Times New Roman"/>
                <w:sz w:val="20"/>
                <w:szCs w:val="20"/>
              </w:rPr>
              <w:t xml:space="preserve"> (Приложение №1 к Информационной карте)</w:t>
            </w:r>
          </w:p>
        </w:tc>
      </w:tr>
      <w:tr w:rsidR="00776187" w:rsidRPr="00776187" w:rsidTr="00776187">
        <w:tc>
          <w:tcPr>
            <w:tcW w:w="560" w:type="dxa"/>
            <w:vAlign w:val="center"/>
          </w:tcPr>
          <w:p w:rsidR="00776187" w:rsidRPr="00776187" w:rsidRDefault="00971B0B" w:rsidP="001A13B7">
            <w:pPr>
              <w:spacing w:after="0" w:line="240" w:lineRule="auto"/>
              <w:jc w:val="center"/>
              <w:rPr>
                <w:rFonts w:ascii="Times New Roman" w:hAnsi="Times New Roman"/>
                <w:sz w:val="20"/>
                <w:szCs w:val="20"/>
              </w:rPr>
            </w:pPr>
            <w:r>
              <w:rPr>
                <w:rFonts w:ascii="Times New Roman" w:hAnsi="Times New Roman"/>
                <w:sz w:val="20"/>
                <w:szCs w:val="20"/>
              </w:rPr>
              <w:t>8.</w:t>
            </w:r>
          </w:p>
        </w:tc>
        <w:tc>
          <w:tcPr>
            <w:tcW w:w="3376" w:type="dxa"/>
            <w:vAlign w:val="center"/>
          </w:tcPr>
          <w:p w:rsidR="00776187" w:rsidRPr="00776187" w:rsidRDefault="00776187" w:rsidP="003223E9">
            <w:pPr>
              <w:spacing w:after="0" w:line="240" w:lineRule="auto"/>
              <w:jc w:val="both"/>
              <w:rPr>
                <w:rFonts w:ascii="Times New Roman" w:hAnsi="Times New Roman"/>
                <w:sz w:val="20"/>
                <w:szCs w:val="20"/>
              </w:rPr>
            </w:pPr>
            <w:r>
              <w:rPr>
                <w:rFonts w:ascii="Times New Roman" w:hAnsi="Times New Roman"/>
                <w:sz w:val="20"/>
                <w:szCs w:val="20"/>
              </w:rPr>
              <w:t xml:space="preserve">Объем </w:t>
            </w:r>
            <w:r w:rsidR="003223E9">
              <w:rPr>
                <w:rFonts w:ascii="Times New Roman" w:hAnsi="Times New Roman"/>
                <w:sz w:val="20"/>
                <w:szCs w:val="20"/>
              </w:rPr>
              <w:t>выполняемы</w:t>
            </w:r>
            <w:r>
              <w:rPr>
                <w:rFonts w:ascii="Times New Roman" w:hAnsi="Times New Roman"/>
                <w:sz w:val="20"/>
                <w:szCs w:val="20"/>
              </w:rPr>
              <w:t xml:space="preserve">х </w:t>
            </w:r>
            <w:r w:rsidR="003223E9">
              <w:rPr>
                <w:rFonts w:ascii="Times New Roman" w:hAnsi="Times New Roman"/>
                <w:sz w:val="20"/>
                <w:szCs w:val="20"/>
              </w:rPr>
              <w:t>работ</w:t>
            </w:r>
          </w:p>
        </w:tc>
        <w:tc>
          <w:tcPr>
            <w:tcW w:w="5634" w:type="dxa"/>
            <w:vAlign w:val="center"/>
          </w:tcPr>
          <w:p w:rsidR="00776187" w:rsidRPr="00776187" w:rsidRDefault="00115332" w:rsidP="00110C06">
            <w:pPr>
              <w:spacing w:after="0" w:line="240" w:lineRule="auto"/>
              <w:jc w:val="both"/>
              <w:rPr>
                <w:rFonts w:ascii="Times New Roman" w:hAnsi="Times New Roman"/>
                <w:sz w:val="20"/>
                <w:szCs w:val="20"/>
              </w:rPr>
            </w:pPr>
            <w:r>
              <w:rPr>
                <w:rFonts w:ascii="Times New Roman" w:hAnsi="Times New Roman"/>
                <w:sz w:val="20"/>
                <w:szCs w:val="20"/>
              </w:rPr>
              <w:t>В соответствии с техническим заданием</w:t>
            </w:r>
          </w:p>
        </w:tc>
      </w:tr>
      <w:tr w:rsidR="003526A9" w:rsidRPr="00776187" w:rsidTr="00776187">
        <w:tc>
          <w:tcPr>
            <w:tcW w:w="560" w:type="dxa"/>
            <w:vAlign w:val="center"/>
          </w:tcPr>
          <w:p w:rsidR="003526A9" w:rsidRPr="00776187" w:rsidRDefault="00971B0B" w:rsidP="001A13B7">
            <w:pPr>
              <w:spacing w:after="0" w:line="240" w:lineRule="auto"/>
              <w:jc w:val="center"/>
              <w:rPr>
                <w:rFonts w:ascii="Times New Roman" w:hAnsi="Times New Roman"/>
                <w:sz w:val="20"/>
                <w:szCs w:val="20"/>
              </w:rPr>
            </w:pPr>
            <w:r>
              <w:rPr>
                <w:rFonts w:ascii="Times New Roman" w:hAnsi="Times New Roman"/>
                <w:sz w:val="20"/>
                <w:szCs w:val="20"/>
              </w:rPr>
              <w:t>9</w:t>
            </w:r>
            <w:r w:rsidR="003526A9" w:rsidRPr="00776187">
              <w:rPr>
                <w:rFonts w:ascii="Times New Roman" w:hAnsi="Times New Roman"/>
                <w:sz w:val="20"/>
                <w:szCs w:val="20"/>
              </w:rPr>
              <w:t>.</w:t>
            </w:r>
          </w:p>
        </w:tc>
        <w:tc>
          <w:tcPr>
            <w:tcW w:w="3376" w:type="dxa"/>
            <w:vAlign w:val="center"/>
          </w:tcPr>
          <w:p w:rsidR="003526A9" w:rsidRPr="00776187" w:rsidRDefault="00273F91" w:rsidP="003223E9">
            <w:pPr>
              <w:spacing w:after="0" w:line="240" w:lineRule="auto"/>
              <w:jc w:val="both"/>
              <w:rPr>
                <w:rFonts w:ascii="Times New Roman" w:hAnsi="Times New Roman"/>
                <w:sz w:val="20"/>
                <w:szCs w:val="20"/>
              </w:rPr>
            </w:pPr>
            <w:r w:rsidRPr="00776187">
              <w:rPr>
                <w:rFonts w:ascii="Times New Roman" w:hAnsi="Times New Roman"/>
                <w:sz w:val="20"/>
                <w:szCs w:val="20"/>
              </w:rPr>
              <w:t>Срок</w:t>
            </w:r>
            <w:r w:rsidR="003526A9" w:rsidRPr="00776187">
              <w:rPr>
                <w:rFonts w:ascii="Times New Roman" w:hAnsi="Times New Roman"/>
                <w:sz w:val="20"/>
                <w:szCs w:val="20"/>
              </w:rPr>
              <w:t xml:space="preserve"> </w:t>
            </w:r>
            <w:r w:rsidR="003223E9">
              <w:rPr>
                <w:rFonts w:ascii="Times New Roman" w:hAnsi="Times New Roman"/>
                <w:sz w:val="20"/>
                <w:szCs w:val="20"/>
              </w:rPr>
              <w:t>выполнения работ</w:t>
            </w:r>
          </w:p>
        </w:tc>
        <w:tc>
          <w:tcPr>
            <w:tcW w:w="5634" w:type="dxa"/>
            <w:vAlign w:val="center"/>
          </w:tcPr>
          <w:p w:rsidR="003526A9" w:rsidRPr="00776187" w:rsidRDefault="004A4FC4" w:rsidP="003223E9">
            <w:pPr>
              <w:spacing w:after="0" w:line="240" w:lineRule="auto"/>
              <w:jc w:val="both"/>
              <w:rPr>
                <w:rFonts w:ascii="Times New Roman" w:hAnsi="Times New Roman"/>
                <w:sz w:val="20"/>
                <w:szCs w:val="20"/>
              </w:rPr>
            </w:pPr>
            <w:r w:rsidRPr="00776187">
              <w:rPr>
                <w:rFonts w:ascii="Times New Roman" w:hAnsi="Times New Roman"/>
                <w:sz w:val="20"/>
                <w:szCs w:val="20"/>
              </w:rPr>
              <w:t xml:space="preserve">С </w:t>
            </w:r>
            <w:r w:rsidR="00115332">
              <w:rPr>
                <w:rFonts w:ascii="Times New Roman" w:hAnsi="Times New Roman"/>
                <w:sz w:val="20"/>
                <w:szCs w:val="20"/>
              </w:rPr>
              <w:t xml:space="preserve">момента заключения контракта  в течение </w:t>
            </w:r>
            <w:r w:rsidR="003223E9">
              <w:rPr>
                <w:rFonts w:ascii="Times New Roman" w:hAnsi="Times New Roman"/>
                <w:sz w:val="20"/>
                <w:szCs w:val="20"/>
              </w:rPr>
              <w:t>7</w:t>
            </w:r>
            <w:r w:rsidR="00115332">
              <w:rPr>
                <w:rFonts w:ascii="Times New Roman" w:hAnsi="Times New Roman"/>
                <w:sz w:val="20"/>
                <w:szCs w:val="20"/>
              </w:rPr>
              <w:t xml:space="preserve"> (</w:t>
            </w:r>
            <w:r w:rsidR="003223E9">
              <w:rPr>
                <w:rFonts w:ascii="Times New Roman" w:hAnsi="Times New Roman"/>
                <w:sz w:val="20"/>
                <w:szCs w:val="20"/>
              </w:rPr>
              <w:t>семи</w:t>
            </w:r>
            <w:r w:rsidR="00115332">
              <w:rPr>
                <w:rFonts w:ascii="Times New Roman" w:hAnsi="Times New Roman"/>
                <w:sz w:val="20"/>
                <w:szCs w:val="20"/>
              </w:rPr>
              <w:t xml:space="preserve">) </w:t>
            </w:r>
            <w:r w:rsidR="003223E9">
              <w:rPr>
                <w:rFonts w:ascii="Times New Roman" w:hAnsi="Times New Roman"/>
                <w:sz w:val="20"/>
                <w:szCs w:val="20"/>
              </w:rPr>
              <w:t xml:space="preserve">календарных </w:t>
            </w:r>
            <w:r w:rsidR="00115332">
              <w:rPr>
                <w:rFonts w:ascii="Times New Roman" w:hAnsi="Times New Roman"/>
                <w:sz w:val="20"/>
                <w:szCs w:val="20"/>
              </w:rPr>
              <w:t>дней</w:t>
            </w:r>
          </w:p>
        </w:tc>
      </w:tr>
      <w:tr w:rsidR="00115332" w:rsidRPr="00776187" w:rsidTr="00115332">
        <w:tc>
          <w:tcPr>
            <w:tcW w:w="560" w:type="dxa"/>
            <w:vAlign w:val="center"/>
          </w:tcPr>
          <w:p w:rsidR="00115332" w:rsidRDefault="008B1E7C" w:rsidP="003223E9">
            <w:pPr>
              <w:spacing w:after="0" w:line="240" w:lineRule="auto"/>
              <w:jc w:val="center"/>
              <w:rPr>
                <w:rFonts w:ascii="Times New Roman" w:hAnsi="Times New Roman"/>
                <w:sz w:val="20"/>
                <w:szCs w:val="20"/>
              </w:rPr>
            </w:pPr>
            <w:r>
              <w:rPr>
                <w:rFonts w:ascii="Times New Roman" w:hAnsi="Times New Roman"/>
                <w:sz w:val="20"/>
                <w:szCs w:val="20"/>
              </w:rPr>
              <w:t>1</w:t>
            </w:r>
            <w:r w:rsidR="003223E9">
              <w:rPr>
                <w:rFonts w:ascii="Times New Roman" w:hAnsi="Times New Roman"/>
                <w:sz w:val="20"/>
                <w:szCs w:val="20"/>
              </w:rPr>
              <w:t>0</w:t>
            </w:r>
            <w:r>
              <w:rPr>
                <w:rFonts w:ascii="Times New Roman" w:hAnsi="Times New Roman"/>
                <w:sz w:val="20"/>
                <w:szCs w:val="20"/>
              </w:rPr>
              <w:t>.</w:t>
            </w:r>
          </w:p>
        </w:tc>
        <w:tc>
          <w:tcPr>
            <w:tcW w:w="3376" w:type="dxa"/>
            <w:vAlign w:val="center"/>
          </w:tcPr>
          <w:p w:rsidR="00115332" w:rsidRPr="00115332" w:rsidRDefault="003223E9" w:rsidP="003223E9">
            <w:pPr>
              <w:pStyle w:val="af1"/>
              <w:rPr>
                <w:rFonts w:ascii="Times New Roman" w:hAnsi="Times New Roman"/>
                <w:snapToGrid w:val="0"/>
                <w:sz w:val="20"/>
              </w:rPr>
            </w:pPr>
            <w:r>
              <w:rPr>
                <w:rFonts w:ascii="Times New Roman" w:hAnsi="Times New Roman"/>
                <w:snapToGrid w:val="0"/>
                <w:sz w:val="20"/>
              </w:rPr>
              <w:t>Особые у</w:t>
            </w:r>
            <w:r w:rsidR="00115332" w:rsidRPr="00115332">
              <w:rPr>
                <w:rFonts w:ascii="Times New Roman" w:hAnsi="Times New Roman"/>
                <w:snapToGrid w:val="0"/>
                <w:sz w:val="20"/>
              </w:rPr>
              <w:t xml:space="preserve">словия </w:t>
            </w:r>
            <w:r>
              <w:rPr>
                <w:rFonts w:ascii="Times New Roman" w:hAnsi="Times New Roman"/>
                <w:snapToGrid w:val="0"/>
                <w:sz w:val="20"/>
              </w:rPr>
              <w:t>выполнения работ</w:t>
            </w:r>
          </w:p>
        </w:tc>
        <w:tc>
          <w:tcPr>
            <w:tcW w:w="5634" w:type="dxa"/>
          </w:tcPr>
          <w:p w:rsidR="00115332" w:rsidRPr="00115332" w:rsidRDefault="003223E9" w:rsidP="00115332">
            <w:pPr>
              <w:spacing w:after="0" w:line="240" w:lineRule="auto"/>
              <w:jc w:val="both"/>
              <w:rPr>
                <w:rFonts w:ascii="Times New Roman" w:hAnsi="Times New Roman"/>
                <w:sz w:val="20"/>
              </w:rPr>
            </w:pPr>
            <w:r w:rsidRPr="008A31A5">
              <w:rPr>
                <w:rFonts w:ascii="Times New Roman" w:eastAsia="Times New Roman" w:hAnsi="Times New Roman"/>
                <w:sz w:val="20"/>
                <w:szCs w:val="20"/>
                <w:lang w:eastAsia="ru-RU"/>
              </w:rPr>
              <w:t>Подготовка проектно-сметной документации осуществляется специалистом (специалистами)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tc>
      </w:tr>
      <w:tr w:rsidR="00115332" w:rsidRPr="00776187" w:rsidTr="008B1E7C">
        <w:tc>
          <w:tcPr>
            <w:tcW w:w="560" w:type="dxa"/>
            <w:vAlign w:val="center"/>
          </w:tcPr>
          <w:p w:rsidR="00115332" w:rsidRDefault="008B1E7C" w:rsidP="001A13B7">
            <w:pPr>
              <w:spacing w:after="0" w:line="240" w:lineRule="auto"/>
              <w:jc w:val="center"/>
              <w:rPr>
                <w:rFonts w:ascii="Times New Roman" w:hAnsi="Times New Roman"/>
                <w:sz w:val="20"/>
                <w:szCs w:val="20"/>
              </w:rPr>
            </w:pPr>
            <w:r>
              <w:rPr>
                <w:rFonts w:ascii="Times New Roman" w:hAnsi="Times New Roman"/>
                <w:sz w:val="20"/>
                <w:szCs w:val="20"/>
              </w:rPr>
              <w:t>12.</w:t>
            </w:r>
          </w:p>
        </w:tc>
        <w:tc>
          <w:tcPr>
            <w:tcW w:w="3376" w:type="dxa"/>
            <w:vAlign w:val="center"/>
          </w:tcPr>
          <w:p w:rsidR="00115332" w:rsidRPr="00115332" w:rsidRDefault="00115332" w:rsidP="003223E9">
            <w:pPr>
              <w:pStyle w:val="af1"/>
              <w:rPr>
                <w:rFonts w:ascii="Times New Roman" w:hAnsi="Times New Roman"/>
                <w:sz w:val="20"/>
              </w:rPr>
            </w:pPr>
            <w:r w:rsidRPr="00115332">
              <w:rPr>
                <w:rFonts w:ascii="Times New Roman" w:hAnsi="Times New Roman"/>
                <w:sz w:val="20"/>
              </w:rPr>
              <w:t xml:space="preserve">Порядок приемки результатов </w:t>
            </w:r>
            <w:r w:rsidR="003223E9">
              <w:rPr>
                <w:rFonts w:ascii="Times New Roman" w:hAnsi="Times New Roman"/>
                <w:sz w:val="20"/>
              </w:rPr>
              <w:t>работ</w:t>
            </w:r>
          </w:p>
        </w:tc>
        <w:tc>
          <w:tcPr>
            <w:tcW w:w="5634" w:type="dxa"/>
          </w:tcPr>
          <w:p w:rsidR="00115332" w:rsidRPr="003223E9" w:rsidRDefault="003223E9" w:rsidP="003223E9">
            <w:pPr>
              <w:autoSpaceDE w:val="0"/>
              <w:autoSpaceDN w:val="0"/>
              <w:adjustRightInd w:val="0"/>
              <w:spacing w:after="0" w:line="240" w:lineRule="auto"/>
              <w:jc w:val="both"/>
              <w:rPr>
                <w:rFonts w:ascii="Times New Roman" w:hAnsi="Times New Roman"/>
                <w:b/>
                <w:bCs/>
                <w:color w:val="000000"/>
                <w:sz w:val="20"/>
              </w:rPr>
            </w:pPr>
            <w:r w:rsidRPr="003223E9">
              <w:rPr>
                <w:rFonts w:ascii="Times New Roman" w:hAnsi="Times New Roman"/>
                <w:sz w:val="20"/>
                <w:szCs w:val="20"/>
              </w:rPr>
              <w:t xml:space="preserve">Подрядчик передает Заказчику проектно-сметную документацию в 3 (трех) экземплярах в бумажном варианте в переплетном виде и 1 (один) экземпляр в электронном виде (формат </w:t>
            </w:r>
            <w:proofErr w:type="spellStart"/>
            <w:r w:rsidRPr="003223E9">
              <w:rPr>
                <w:rFonts w:ascii="Times New Roman" w:hAnsi="Times New Roman"/>
                <w:sz w:val="20"/>
                <w:szCs w:val="20"/>
                <w:lang w:val="en-US"/>
              </w:rPr>
              <w:t>pdf</w:t>
            </w:r>
            <w:proofErr w:type="spellEnd"/>
            <w:r w:rsidRPr="003223E9">
              <w:rPr>
                <w:rFonts w:ascii="Times New Roman" w:hAnsi="Times New Roman"/>
                <w:sz w:val="20"/>
                <w:szCs w:val="20"/>
              </w:rPr>
              <w:t>).</w:t>
            </w:r>
            <w:r w:rsidR="00115332" w:rsidRPr="003223E9">
              <w:rPr>
                <w:rFonts w:ascii="Times New Roman" w:hAnsi="Times New Roman"/>
                <w:sz w:val="20"/>
              </w:rPr>
              <w:t xml:space="preserve"> После проверки и утверждения  Заказчиком сметной документации, Сторонами в срок, не </w:t>
            </w:r>
            <w:proofErr w:type="gramStart"/>
            <w:r w:rsidR="00115332" w:rsidRPr="003223E9">
              <w:rPr>
                <w:rFonts w:ascii="Times New Roman" w:hAnsi="Times New Roman"/>
                <w:sz w:val="20"/>
              </w:rPr>
              <w:t>более пяти рабочих дней, подписывается</w:t>
            </w:r>
            <w:proofErr w:type="gramEnd"/>
            <w:r w:rsidR="00115332" w:rsidRPr="003223E9">
              <w:rPr>
                <w:rFonts w:ascii="Times New Roman" w:hAnsi="Times New Roman"/>
                <w:sz w:val="20"/>
              </w:rPr>
              <w:t xml:space="preserve"> документ о приемке оказанных услуг (акт оказанных услуг), который одновременно будет являться основанием для оплаты за </w:t>
            </w:r>
            <w:r w:rsidRPr="003223E9">
              <w:rPr>
                <w:rFonts w:ascii="Times New Roman" w:hAnsi="Times New Roman"/>
                <w:sz w:val="20"/>
              </w:rPr>
              <w:t xml:space="preserve">выполненные </w:t>
            </w:r>
            <w:r w:rsidR="00115332" w:rsidRPr="003223E9">
              <w:rPr>
                <w:rFonts w:ascii="Times New Roman" w:hAnsi="Times New Roman"/>
                <w:sz w:val="20"/>
              </w:rPr>
              <w:t xml:space="preserve"> </w:t>
            </w:r>
            <w:r w:rsidRPr="003223E9">
              <w:rPr>
                <w:rFonts w:ascii="Times New Roman" w:hAnsi="Times New Roman"/>
                <w:sz w:val="20"/>
              </w:rPr>
              <w:t>Подрядчиком работы</w:t>
            </w:r>
            <w:r w:rsidR="00115332" w:rsidRPr="003223E9">
              <w:rPr>
                <w:rFonts w:ascii="Times New Roman" w:hAnsi="Times New Roman"/>
                <w:sz w:val="20"/>
              </w:rPr>
              <w:t>.</w:t>
            </w:r>
          </w:p>
        </w:tc>
      </w:tr>
      <w:tr w:rsidR="003526A9" w:rsidRPr="00776187" w:rsidTr="00776187">
        <w:tc>
          <w:tcPr>
            <w:tcW w:w="560" w:type="dxa"/>
            <w:vAlign w:val="center"/>
          </w:tcPr>
          <w:p w:rsidR="003526A9" w:rsidRPr="00776187" w:rsidRDefault="00971B0B" w:rsidP="008B1E7C">
            <w:pPr>
              <w:spacing w:after="0" w:line="240" w:lineRule="auto"/>
              <w:jc w:val="center"/>
              <w:rPr>
                <w:rFonts w:ascii="Times New Roman" w:hAnsi="Times New Roman"/>
                <w:sz w:val="20"/>
                <w:szCs w:val="20"/>
              </w:rPr>
            </w:pPr>
            <w:r>
              <w:rPr>
                <w:rFonts w:ascii="Times New Roman" w:hAnsi="Times New Roman"/>
                <w:sz w:val="20"/>
                <w:szCs w:val="20"/>
              </w:rPr>
              <w:t>1</w:t>
            </w:r>
            <w:r w:rsidR="008B1E7C">
              <w:rPr>
                <w:rFonts w:ascii="Times New Roman" w:hAnsi="Times New Roman"/>
                <w:sz w:val="20"/>
                <w:szCs w:val="20"/>
              </w:rPr>
              <w:t>3</w:t>
            </w:r>
            <w:r w:rsidR="003526A9" w:rsidRPr="00776187">
              <w:rPr>
                <w:rFonts w:ascii="Times New Roman" w:hAnsi="Times New Roman"/>
                <w:sz w:val="20"/>
                <w:szCs w:val="20"/>
              </w:rPr>
              <w:t>.</w:t>
            </w:r>
          </w:p>
        </w:tc>
        <w:tc>
          <w:tcPr>
            <w:tcW w:w="3376" w:type="dxa"/>
            <w:vAlign w:val="center"/>
          </w:tcPr>
          <w:p w:rsidR="003526A9" w:rsidRPr="00776187" w:rsidRDefault="00E94D91" w:rsidP="001A13B7">
            <w:pPr>
              <w:spacing w:after="0" w:line="240" w:lineRule="auto"/>
              <w:jc w:val="both"/>
              <w:rPr>
                <w:rFonts w:ascii="Times New Roman" w:hAnsi="Times New Roman"/>
                <w:sz w:val="20"/>
                <w:szCs w:val="20"/>
              </w:rPr>
            </w:pPr>
            <w:r w:rsidRPr="00776187">
              <w:rPr>
                <w:rFonts w:ascii="Times New Roman" w:hAnsi="Times New Roman"/>
                <w:sz w:val="20"/>
                <w:szCs w:val="20"/>
              </w:rPr>
              <w:t xml:space="preserve">Начальная (максимальная) цена </w:t>
            </w:r>
            <w:r w:rsidR="004A28A6">
              <w:rPr>
                <w:rFonts w:ascii="Times New Roman" w:hAnsi="Times New Roman"/>
                <w:sz w:val="20"/>
                <w:szCs w:val="20"/>
              </w:rPr>
              <w:t>контракт</w:t>
            </w:r>
            <w:r w:rsidRPr="00776187">
              <w:rPr>
                <w:rFonts w:ascii="Times New Roman" w:hAnsi="Times New Roman"/>
                <w:sz w:val="20"/>
                <w:szCs w:val="20"/>
              </w:rPr>
              <w:t>а</w:t>
            </w:r>
          </w:p>
        </w:tc>
        <w:tc>
          <w:tcPr>
            <w:tcW w:w="5634" w:type="dxa"/>
            <w:vAlign w:val="center"/>
          </w:tcPr>
          <w:p w:rsidR="003526A9" w:rsidRPr="00776187" w:rsidRDefault="003223E9" w:rsidP="003223E9">
            <w:pPr>
              <w:spacing w:after="0" w:line="240" w:lineRule="auto"/>
              <w:jc w:val="both"/>
              <w:rPr>
                <w:rFonts w:ascii="Times New Roman" w:hAnsi="Times New Roman"/>
                <w:sz w:val="20"/>
                <w:szCs w:val="20"/>
                <w:lang w:eastAsia="ru-RU"/>
              </w:rPr>
            </w:pPr>
            <w:r>
              <w:rPr>
                <w:rFonts w:ascii="Times New Roman" w:hAnsi="Times New Roman"/>
                <w:b/>
                <w:sz w:val="20"/>
                <w:szCs w:val="20"/>
                <w:lang w:eastAsia="ru-RU"/>
              </w:rPr>
              <w:t>56 000</w:t>
            </w:r>
            <w:r w:rsidR="00FE7495" w:rsidRPr="00776187">
              <w:rPr>
                <w:rFonts w:ascii="Times New Roman" w:hAnsi="Times New Roman"/>
                <w:sz w:val="20"/>
                <w:szCs w:val="20"/>
                <w:lang w:eastAsia="ru-RU"/>
              </w:rPr>
              <w:t xml:space="preserve"> </w:t>
            </w:r>
            <w:r w:rsidR="00FE7495" w:rsidRPr="00110C06">
              <w:rPr>
                <w:rFonts w:ascii="Times New Roman" w:hAnsi="Times New Roman"/>
                <w:b/>
                <w:sz w:val="20"/>
                <w:szCs w:val="20"/>
                <w:lang w:eastAsia="ru-RU"/>
              </w:rPr>
              <w:t>(</w:t>
            </w:r>
            <w:r>
              <w:rPr>
                <w:rFonts w:ascii="Times New Roman" w:hAnsi="Times New Roman"/>
                <w:b/>
                <w:sz w:val="20"/>
                <w:szCs w:val="20"/>
                <w:lang w:eastAsia="ru-RU"/>
              </w:rPr>
              <w:t>Пятьдесят шесть тысяч</w:t>
            </w:r>
            <w:r w:rsidR="00FE7495" w:rsidRPr="00110C06">
              <w:rPr>
                <w:rFonts w:ascii="Times New Roman" w:hAnsi="Times New Roman"/>
                <w:b/>
                <w:sz w:val="20"/>
                <w:szCs w:val="20"/>
                <w:lang w:eastAsia="ru-RU"/>
              </w:rPr>
              <w:t xml:space="preserve">) рублей </w:t>
            </w:r>
            <w:r w:rsidR="00F71863" w:rsidRPr="00110C06">
              <w:rPr>
                <w:rFonts w:ascii="Times New Roman" w:hAnsi="Times New Roman"/>
                <w:b/>
                <w:sz w:val="20"/>
                <w:szCs w:val="20"/>
                <w:lang w:eastAsia="ru-RU"/>
              </w:rPr>
              <w:t xml:space="preserve"> </w:t>
            </w:r>
            <w:r w:rsidR="00FE7495" w:rsidRPr="00110C06">
              <w:rPr>
                <w:rFonts w:ascii="Times New Roman" w:hAnsi="Times New Roman"/>
                <w:b/>
                <w:sz w:val="20"/>
                <w:szCs w:val="20"/>
                <w:lang w:eastAsia="ru-RU"/>
              </w:rPr>
              <w:t>00 копеек</w:t>
            </w:r>
            <w:r w:rsidR="002320F4" w:rsidRPr="00110C06">
              <w:rPr>
                <w:rFonts w:ascii="Times New Roman" w:hAnsi="Times New Roman"/>
                <w:b/>
                <w:sz w:val="20"/>
                <w:szCs w:val="20"/>
                <w:lang w:eastAsia="ru-RU"/>
              </w:rPr>
              <w:t>.</w:t>
            </w:r>
            <w:r w:rsidR="00115332">
              <w:rPr>
                <w:rFonts w:ascii="Times New Roman" w:hAnsi="Times New Roman"/>
                <w:b/>
                <w:sz w:val="20"/>
                <w:szCs w:val="20"/>
                <w:lang w:eastAsia="ru-RU"/>
              </w:rPr>
              <w:t xml:space="preserve"> </w:t>
            </w:r>
            <w:r w:rsidR="00115332" w:rsidRPr="00115332">
              <w:rPr>
                <w:rFonts w:ascii="Times New Roman" w:hAnsi="Times New Roman"/>
                <w:sz w:val="20"/>
              </w:rPr>
              <w:t xml:space="preserve">Цена Контракта является твердой, определяется на весь срок исполнения Контракта и не подлежит изменению, за исключением случаев, установленных Федеральным </w:t>
            </w:r>
            <w:hyperlink r:id="rId9" w:history="1">
              <w:r w:rsidR="00115332" w:rsidRPr="00115332">
                <w:rPr>
                  <w:rFonts w:ascii="Times New Roman" w:hAnsi="Times New Roman"/>
                  <w:color w:val="0000FF"/>
                  <w:sz w:val="20"/>
                </w:rPr>
                <w:t>законом</w:t>
              </w:r>
            </w:hyperlink>
            <w:r w:rsidR="00115332" w:rsidRPr="00115332">
              <w:rPr>
                <w:rFonts w:ascii="Times New Roman" w:hAnsi="Times New Roman"/>
                <w:sz w:val="20"/>
              </w:rPr>
              <w:t xml:space="preserve"> о контрактной системе и иным действующим законодательством Российской Федерации</w:t>
            </w:r>
          </w:p>
        </w:tc>
      </w:tr>
      <w:tr w:rsidR="003526A9" w:rsidRPr="00776187" w:rsidTr="00776187">
        <w:tc>
          <w:tcPr>
            <w:tcW w:w="560" w:type="dxa"/>
            <w:vAlign w:val="center"/>
          </w:tcPr>
          <w:p w:rsidR="003526A9" w:rsidRPr="00776187" w:rsidRDefault="003526A9" w:rsidP="008B1E7C">
            <w:pPr>
              <w:spacing w:after="0" w:line="240" w:lineRule="auto"/>
              <w:jc w:val="center"/>
              <w:rPr>
                <w:rFonts w:ascii="Times New Roman" w:hAnsi="Times New Roman"/>
                <w:sz w:val="20"/>
                <w:szCs w:val="20"/>
              </w:rPr>
            </w:pPr>
            <w:r w:rsidRPr="00776187">
              <w:rPr>
                <w:rFonts w:ascii="Times New Roman" w:hAnsi="Times New Roman"/>
                <w:sz w:val="20"/>
                <w:szCs w:val="20"/>
              </w:rPr>
              <w:t>1</w:t>
            </w:r>
            <w:r w:rsidR="008B1E7C">
              <w:rPr>
                <w:rFonts w:ascii="Times New Roman" w:hAnsi="Times New Roman"/>
                <w:sz w:val="20"/>
                <w:szCs w:val="20"/>
              </w:rPr>
              <w:t>4</w:t>
            </w:r>
            <w:r w:rsidRPr="00776187">
              <w:rPr>
                <w:rFonts w:ascii="Times New Roman" w:hAnsi="Times New Roman"/>
                <w:sz w:val="20"/>
                <w:szCs w:val="20"/>
              </w:rPr>
              <w:t>.</w:t>
            </w:r>
          </w:p>
        </w:tc>
        <w:tc>
          <w:tcPr>
            <w:tcW w:w="3376" w:type="dxa"/>
            <w:vAlign w:val="center"/>
          </w:tcPr>
          <w:p w:rsidR="003526A9" w:rsidRPr="00776187" w:rsidRDefault="00E94D91" w:rsidP="001A13B7">
            <w:pPr>
              <w:spacing w:after="0" w:line="240" w:lineRule="auto"/>
              <w:jc w:val="both"/>
              <w:rPr>
                <w:rFonts w:ascii="Times New Roman" w:hAnsi="Times New Roman"/>
                <w:sz w:val="20"/>
                <w:szCs w:val="20"/>
              </w:rPr>
            </w:pPr>
            <w:r w:rsidRPr="00776187">
              <w:rPr>
                <w:rFonts w:ascii="Times New Roman" w:hAnsi="Times New Roman"/>
                <w:bCs/>
                <w:sz w:val="20"/>
                <w:szCs w:val="20"/>
              </w:rPr>
              <w:t>Источник финансирования</w:t>
            </w:r>
          </w:p>
        </w:tc>
        <w:tc>
          <w:tcPr>
            <w:tcW w:w="5634" w:type="dxa"/>
            <w:vAlign w:val="center"/>
          </w:tcPr>
          <w:p w:rsidR="003526A9" w:rsidRPr="00776187" w:rsidRDefault="00115332" w:rsidP="00741F55">
            <w:pPr>
              <w:spacing w:after="0" w:line="240" w:lineRule="auto"/>
              <w:jc w:val="both"/>
              <w:rPr>
                <w:rFonts w:ascii="Times New Roman" w:hAnsi="Times New Roman"/>
                <w:sz w:val="20"/>
                <w:szCs w:val="20"/>
              </w:rPr>
            </w:pPr>
            <w:r>
              <w:rPr>
                <w:rFonts w:ascii="Times New Roman" w:hAnsi="Times New Roman"/>
                <w:sz w:val="20"/>
                <w:szCs w:val="20"/>
              </w:rPr>
              <w:t>Бюджет Вологодской области</w:t>
            </w:r>
          </w:p>
        </w:tc>
      </w:tr>
      <w:tr w:rsidR="003526A9" w:rsidRPr="00776187" w:rsidTr="00776187">
        <w:tc>
          <w:tcPr>
            <w:tcW w:w="560" w:type="dxa"/>
            <w:vAlign w:val="center"/>
          </w:tcPr>
          <w:p w:rsidR="003526A9" w:rsidRPr="00776187" w:rsidRDefault="003526A9" w:rsidP="008B1E7C">
            <w:pPr>
              <w:spacing w:after="0" w:line="240" w:lineRule="auto"/>
              <w:jc w:val="center"/>
              <w:rPr>
                <w:rFonts w:ascii="Times New Roman" w:hAnsi="Times New Roman"/>
                <w:sz w:val="20"/>
                <w:szCs w:val="20"/>
              </w:rPr>
            </w:pPr>
            <w:r w:rsidRPr="00776187">
              <w:rPr>
                <w:rFonts w:ascii="Times New Roman" w:hAnsi="Times New Roman"/>
                <w:sz w:val="20"/>
                <w:szCs w:val="20"/>
              </w:rPr>
              <w:t>1</w:t>
            </w:r>
            <w:r w:rsidR="008B1E7C">
              <w:rPr>
                <w:rFonts w:ascii="Times New Roman" w:hAnsi="Times New Roman"/>
                <w:sz w:val="20"/>
                <w:szCs w:val="20"/>
              </w:rPr>
              <w:t>5</w:t>
            </w:r>
            <w:r w:rsidRPr="00776187">
              <w:rPr>
                <w:rFonts w:ascii="Times New Roman" w:hAnsi="Times New Roman"/>
                <w:sz w:val="20"/>
                <w:szCs w:val="20"/>
              </w:rPr>
              <w:t>.</w:t>
            </w:r>
          </w:p>
        </w:tc>
        <w:tc>
          <w:tcPr>
            <w:tcW w:w="3376" w:type="dxa"/>
            <w:vAlign w:val="center"/>
          </w:tcPr>
          <w:p w:rsidR="003526A9" w:rsidRPr="00776187" w:rsidRDefault="00FE7495" w:rsidP="001A13B7">
            <w:pPr>
              <w:spacing w:after="0" w:line="240" w:lineRule="auto"/>
              <w:jc w:val="both"/>
              <w:rPr>
                <w:rFonts w:ascii="Times New Roman" w:hAnsi="Times New Roman"/>
                <w:sz w:val="20"/>
                <w:szCs w:val="20"/>
              </w:rPr>
            </w:pPr>
            <w:r w:rsidRPr="00776187">
              <w:rPr>
                <w:rFonts w:ascii="Times New Roman" w:hAnsi="Times New Roman"/>
                <w:sz w:val="20"/>
                <w:szCs w:val="20"/>
              </w:rPr>
              <w:t>Порядок и сроки оплаты</w:t>
            </w:r>
          </w:p>
        </w:tc>
        <w:tc>
          <w:tcPr>
            <w:tcW w:w="5634" w:type="dxa"/>
            <w:vAlign w:val="center"/>
          </w:tcPr>
          <w:p w:rsidR="00BC10CC" w:rsidRPr="00115332" w:rsidRDefault="00115332" w:rsidP="003223E9">
            <w:pPr>
              <w:autoSpaceDE w:val="0"/>
              <w:autoSpaceDN w:val="0"/>
              <w:adjustRightInd w:val="0"/>
              <w:spacing w:after="0" w:line="240" w:lineRule="auto"/>
              <w:jc w:val="both"/>
              <w:rPr>
                <w:rFonts w:ascii="Times New Roman" w:hAnsi="Times New Roman"/>
                <w:sz w:val="20"/>
              </w:rPr>
            </w:pPr>
            <w:r w:rsidRPr="00115332">
              <w:rPr>
                <w:rFonts w:ascii="Times New Roman" w:hAnsi="Times New Roman"/>
                <w:sz w:val="20"/>
              </w:rPr>
              <w:t xml:space="preserve">Оплата производится по безналичному расчету, путем внесения денежных средств на расчетный счет </w:t>
            </w:r>
            <w:r w:rsidR="003223E9">
              <w:rPr>
                <w:rFonts w:ascii="Times New Roman" w:hAnsi="Times New Roman"/>
                <w:sz w:val="20"/>
              </w:rPr>
              <w:t>Подрядчика</w:t>
            </w:r>
            <w:r w:rsidRPr="00115332">
              <w:rPr>
                <w:rFonts w:ascii="Times New Roman" w:hAnsi="Times New Roman"/>
                <w:sz w:val="20"/>
              </w:rPr>
              <w:t xml:space="preserve"> в течение 30 (Тридцати) дней, </w:t>
            </w:r>
            <w:proofErr w:type="gramStart"/>
            <w:r w:rsidRPr="00115332">
              <w:rPr>
                <w:rFonts w:ascii="Times New Roman" w:hAnsi="Times New Roman"/>
                <w:sz w:val="20"/>
              </w:rPr>
              <w:t>с даты подписания</w:t>
            </w:r>
            <w:proofErr w:type="gramEnd"/>
            <w:r w:rsidRPr="00115332">
              <w:rPr>
                <w:rFonts w:ascii="Times New Roman" w:hAnsi="Times New Roman"/>
                <w:sz w:val="20"/>
              </w:rPr>
              <w:t xml:space="preserve"> Заказчиком документов о приемке (акта </w:t>
            </w:r>
            <w:r w:rsidR="003223E9">
              <w:rPr>
                <w:rFonts w:ascii="Times New Roman" w:hAnsi="Times New Roman"/>
                <w:sz w:val="20"/>
              </w:rPr>
              <w:t>выполненных работ</w:t>
            </w:r>
            <w:r w:rsidRPr="00115332">
              <w:rPr>
                <w:rFonts w:ascii="Times New Roman" w:hAnsi="Times New Roman"/>
                <w:sz w:val="20"/>
              </w:rPr>
              <w:t xml:space="preserve">)                    </w:t>
            </w:r>
            <w:bookmarkStart w:id="0" w:name="_GoBack"/>
            <w:bookmarkEnd w:id="0"/>
          </w:p>
        </w:tc>
      </w:tr>
      <w:tr w:rsidR="008B1E7C" w:rsidRPr="00776187" w:rsidTr="00A034D8">
        <w:tc>
          <w:tcPr>
            <w:tcW w:w="560" w:type="dxa"/>
            <w:vAlign w:val="center"/>
          </w:tcPr>
          <w:p w:rsidR="008B1E7C" w:rsidRPr="00776187" w:rsidRDefault="008B1E7C" w:rsidP="00971B0B">
            <w:pPr>
              <w:spacing w:after="0" w:line="240" w:lineRule="auto"/>
              <w:jc w:val="center"/>
              <w:rPr>
                <w:rFonts w:ascii="Times New Roman" w:hAnsi="Times New Roman"/>
                <w:sz w:val="20"/>
                <w:szCs w:val="20"/>
              </w:rPr>
            </w:pPr>
            <w:r>
              <w:rPr>
                <w:rFonts w:ascii="Times New Roman" w:hAnsi="Times New Roman"/>
                <w:sz w:val="20"/>
                <w:szCs w:val="20"/>
              </w:rPr>
              <w:t>16.</w:t>
            </w:r>
          </w:p>
        </w:tc>
        <w:tc>
          <w:tcPr>
            <w:tcW w:w="3376" w:type="dxa"/>
          </w:tcPr>
          <w:p w:rsidR="008B1E7C" w:rsidRDefault="008B1E7C" w:rsidP="00CD5C75">
            <w:pPr>
              <w:spacing w:after="0" w:line="240" w:lineRule="auto"/>
            </w:pPr>
            <w:r w:rsidRPr="00737170">
              <w:rPr>
                <w:rFonts w:ascii="Times New Roman" w:hAnsi="Times New Roman"/>
                <w:sz w:val="20"/>
                <w:szCs w:val="20"/>
              </w:rPr>
              <w:t>Идентификационный код закупки</w:t>
            </w:r>
          </w:p>
        </w:tc>
        <w:tc>
          <w:tcPr>
            <w:tcW w:w="5634" w:type="dxa"/>
          </w:tcPr>
          <w:p w:rsidR="008B1E7C" w:rsidRDefault="003223E9" w:rsidP="00CD5C75">
            <w:pPr>
              <w:spacing w:after="0" w:line="240" w:lineRule="auto"/>
            </w:pPr>
            <w:r w:rsidRPr="009A7CE5">
              <w:rPr>
                <w:rFonts w:ascii="Times New Roman" w:hAnsi="Times New Roman"/>
                <w:noProof/>
                <w:sz w:val="20"/>
                <w:szCs w:val="20"/>
              </w:rPr>
              <w:t>213352400779235240100100010000000244</w:t>
            </w:r>
          </w:p>
        </w:tc>
      </w:tr>
    </w:tbl>
    <w:p w:rsidR="00FD25A5" w:rsidRPr="00776187" w:rsidRDefault="00FD25A5" w:rsidP="002D3637">
      <w:pPr>
        <w:spacing w:after="0" w:line="240" w:lineRule="auto"/>
        <w:rPr>
          <w:rFonts w:ascii="Times New Roman" w:hAnsi="Times New Roman"/>
          <w:b/>
          <w:spacing w:val="-9"/>
          <w:sz w:val="20"/>
          <w:szCs w:val="20"/>
        </w:rPr>
      </w:pPr>
    </w:p>
    <w:sectPr w:rsidR="00FD25A5" w:rsidRPr="00776187" w:rsidSect="002D3637">
      <w:pgSz w:w="11906" w:h="16838"/>
      <w:pgMar w:top="568"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EE2" w:rsidRDefault="00893EE2" w:rsidP="0071701C">
      <w:pPr>
        <w:spacing w:after="0" w:line="240" w:lineRule="auto"/>
      </w:pPr>
      <w:r>
        <w:separator/>
      </w:r>
    </w:p>
  </w:endnote>
  <w:endnote w:type="continuationSeparator" w:id="0">
    <w:p w:rsidR="00893EE2" w:rsidRDefault="00893EE2" w:rsidP="007170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panose1 w:val="00000000000000000000"/>
    <w:charset w:val="CC"/>
    <w:family w:val="auto"/>
    <w:notTrueType/>
    <w:pitch w:val="default"/>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EE2" w:rsidRDefault="00893EE2" w:rsidP="0071701C">
      <w:pPr>
        <w:spacing w:after="0" w:line="240" w:lineRule="auto"/>
      </w:pPr>
      <w:r>
        <w:separator/>
      </w:r>
    </w:p>
  </w:footnote>
  <w:footnote w:type="continuationSeparator" w:id="0">
    <w:p w:rsidR="00893EE2" w:rsidRDefault="00893EE2" w:rsidP="007170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rFonts w:hint="default"/>
        <w:b/>
      </w:rPr>
    </w:lvl>
  </w:abstractNum>
  <w:abstractNum w:abstractNumId="1">
    <w:nsid w:val="00000002"/>
    <w:multiLevelType w:val="singleLevel"/>
    <w:tmpl w:val="00000002"/>
    <w:name w:val="WW8Num2"/>
    <w:lvl w:ilvl="0">
      <w:start w:val="1"/>
      <w:numFmt w:val="bullet"/>
      <w:lvlText w:val=""/>
      <w:lvlJc w:val="left"/>
      <w:pPr>
        <w:tabs>
          <w:tab w:val="num" w:pos="0"/>
        </w:tabs>
        <w:ind w:left="144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hint="default"/>
        <w:b/>
      </w:rPr>
    </w:lvl>
  </w:abstractNum>
  <w:abstractNum w:abstractNumId="3">
    <w:nsid w:val="00000004"/>
    <w:multiLevelType w:val="singleLevel"/>
    <w:tmpl w:val="00000004"/>
    <w:name w:val="WW8Num4"/>
    <w:lvl w:ilvl="0">
      <w:start w:val="1"/>
      <w:numFmt w:val="bullet"/>
      <w:lvlText w:val=""/>
      <w:lvlJc w:val="left"/>
      <w:pPr>
        <w:tabs>
          <w:tab w:val="num" w:pos="0"/>
        </w:tabs>
        <w:ind w:left="1571" w:hanging="360"/>
      </w:pPr>
      <w:rPr>
        <w:rFonts w:ascii="Symbol" w:hAnsi="Symbol" w:cs="Symbol" w:hint="default"/>
        <w:shd w:val="clear" w:color="auto" w:fill="FFFFFF"/>
      </w:rPr>
    </w:lvl>
  </w:abstractNum>
  <w:abstractNum w:abstractNumId="4">
    <w:nsid w:val="060E736F"/>
    <w:multiLevelType w:val="multilevel"/>
    <w:tmpl w:val="0F00D838"/>
    <w:lvl w:ilvl="0">
      <w:start w:val="1"/>
      <w:numFmt w:val="bullet"/>
      <w:pStyle w:val="a"/>
      <w:lvlText w:val=""/>
      <w:lvlJc w:val="left"/>
      <w:pPr>
        <w:tabs>
          <w:tab w:val="num" w:pos="1423"/>
        </w:tabs>
        <w:ind w:left="1423" w:hanging="355"/>
      </w:pPr>
      <w:rPr>
        <w:rFonts w:ascii="Wingdings" w:hAnsi="Wingdings" w:hint="default"/>
      </w:rPr>
    </w:lvl>
    <w:lvl w:ilvl="1">
      <w:start w:val="1"/>
      <w:numFmt w:val="bullet"/>
      <w:lvlText w:val=""/>
      <w:lvlJc w:val="left"/>
      <w:pPr>
        <w:tabs>
          <w:tab w:val="num" w:pos="1788"/>
        </w:tabs>
        <w:ind w:left="1788" w:hanging="360"/>
      </w:pPr>
      <w:rPr>
        <w:rFonts w:ascii="Symbol" w:hAnsi="Symbol" w:hint="default"/>
      </w:rPr>
    </w:lvl>
    <w:lvl w:ilvl="2">
      <w:start w:val="1"/>
      <w:numFmt w:val="bullet"/>
      <w:lvlText w:val=""/>
      <w:lvlJc w:val="left"/>
      <w:pPr>
        <w:tabs>
          <w:tab w:val="num" w:pos="2148"/>
        </w:tabs>
        <w:ind w:left="214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
      <w:lvlJc w:val="left"/>
      <w:pPr>
        <w:tabs>
          <w:tab w:val="num" w:pos="2868"/>
        </w:tabs>
        <w:ind w:left="2868" w:hanging="360"/>
      </w:pPr>
      <w:rPr>
        <w:rFonts w:ascii="Symbol" w:hAnsi="Symbol" w:hint="default"/>
      </w:rPr>
    </w:lvl>
    <w:lvl w:ilvl="5">
      <w:start w:val="1"/>
      <w:numFmt w:val="bullet"/>
      <w:lvlText w:val=""/>
      <w:lvlJc w:val="left"/>
      <w:pPr>
        <w:tabs>
          <w:tab w:val="num" w:pos="3228"/>
        </w:tabs>
        <w:ind w:left="3228" w:hanging="360"/>
      </w:pPr>
      <w:rPr>
        <w:rFonts w:ascii="Wingdings" w:hAnsi="Wingdings" w:hint="default"/>
      </w:rPr>
    </w:lvl>
    <w:lvl w:ilvl="6">
      <w:start w:val="1"/>
      <w:numFmt w:val="bullet"/>
      <w:lvlText w:val=""/>
      <w:lvlJc w:val="left"/>
      <w:pPr>
        <w:tabs>
          <w:tab w:val="num" w:pos="3588"/>
        </w:tabs>
        <w:ind w:left="3588" w:hanging="360"/>
      </w:pPr>
      <w:rPr>
        <w:rFonts w:ascii="Wingdings" w:hAnsi="Wingdings" w:hint="default"/>
      </w:rPr>
    </w:lvl>
    <w:lvl w:ilvl="7">
      <w:start w:val="1"/>
      <w:numFmt w:val="bullet"/>
      <w:lvlText w:val=""/>
      <w:lvlJc w:val="left"/>
      <w:pPr>
        <w:tabs>
          <w:tab w:val="num" w:pos="3948"/>
        </w:tabs>
        <w:ind w:left="3948" w:hanging="360"/>
      </w:pPr>
      <w:rPr>
        <w:rFonts w:ascii="Symbol" w:hAnsi="Symbol" w:hint="default"/>
      </w:rPr>
    </w:lvl>
    <w:lvl w:ilvl="8">
      <w:start w:val="1"/>
      <w:numFmt w:val="bullet"/>
      <w:lvlText w:val=""/>
      <w:lvlJc w:val="left"/>
      <w:pPr>
        <w:tabs>
          <w:tab w:val="num" w:pos="4308"/>
        </w:tabs>
        <w:ind w:left="4308" w:hanging="360"/>
      </w:pPr>
      <w:rPr>
        <w:rFonts w:ascii="Symbol" w:hAnsi="Symbol" w:hint="default"/>
      </w:rPr>
    </w:lvl>
  </w:abstractNum>
  <w:abstractNum w:abstractNumId="5">
    <w:nsid w:val="07A739FD"/>
    <w:multiLevelType w:val="multilevel"/>
    <w:tmpl w:val="ADD098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80145A8"/>
    <w:multiLevelType w:val="hybridMultilevel"/>
    <w:tmpl w:val="989C08FA"/>
    <w:lvl w:ilvl="0" w:tplc="795EA332">
      <w:start w:val="1"/>
      <w:numFmt w:val="bullet"/>
      <w:pStyle w:val="a0"/>
      <w:lvlText w:val=""/>
      <w:lvlJc w:val="left"/>
      <w:pPr>
        <w:ind w:left="720" w:hanging="360"/>
      </w:pPr>
      <w:rPr>
        <w:rFonts w:ascii="Symbol" w:hAnsi="Symbol" w:hint="default"/>
        <w:sz w:val="24"/>
        <w:szCs w:val="24"/>
      </w:rPr>
    </w:lvl>
    <w:lvl w:ilvl="1" w:tplc="040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3736FA"/>
    <w:multiLevelType w:val="hybridMultilevel"/>
    <w:tmpl w:val="BE344262"/>
    <w:lvl w:ilvl="0" w:tplc="B5DEAFE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0B807CE"/>
    <w:multiLevelType w:val="multilevel"/>
    <w:tmpl w:val="6C2C5986"/>
    <w:lvl w:ilvl="0">
      <w:start w:val="1"/>
      <w:numFmt w:val="decimal"/>
      <w:lvlText w:val="%1."/>
      <w:lvlJc w:val="left"/>
      <w:pPr>
        <w:ind w:left="1070" w:hanging="360"/>
      </w:pPr>
      <w:rPr>
        <w:rFonts w:ascii="Times New Roman" w:eastAsia="Calibri" w:hAnsi="Times New Roman" w:cs="Times New Roman"/>
      </w:rPr>
    </w:lvl>
    <w:lvl w:ilvl="1">
      <w:start w:val="1"/>
      <w:numFmt w:val="decimal"/>
      <w:lvlText w:val="%1.%2."/>
      <w:lvlJc w:val="left"/>
      <w:pPr>
        <w:ind w:left="107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12ED3BCA"/>
    <w:multiLevelType w:val="hybridMultilevel"/>
    <w:tmpl w:val="E57A3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2B5D3F"/>
    <w:multiLevelType w:val="hybridMultilevel"/>
    <w:tmpl w:val="0100C638"/>
    <w:lvl w:ilvl="0" w:tplc="B5DEAFE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C034326"/>
    <w:multiLevelType w:val="hybridMultilevel"/>
    <w:tmpl w:val="25860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086F94"/>
    <w:multiLevelType w:val="multilevel"/>
    <w:tmpl w:val="54C20498"/>
    <w:lvl w:ilvl="0">
      <w:start w:val="1"/>
      <w:numFmt w:val="decimal"/>
      <w:lvlText w:val="%1."/>
      <w:lvlJc w:val="left"/>
      <w:pPr>
        <w:ind w:left="1353" w:hanging="360"/>
      </w:pPr>
      <w:rPr>
        <w:rFonts w:cs="Times New Roman"/>
      </w:rPr>
    </w:lvl>
    <w:lvl w:ilvl="1">
      <w:start w:val="2"/>
      <w:numFmt w:val="decimal"/>
      <w:isLgl/>
      <w:lvlText w:val="%1.%2."/>
      <w:lvlJc w:val="left"/>
      <w:pPr>
        <w:ind w:left="1429"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13">
    <w:nsid w:val="29A721A2"/>
    <w:multiLevelType w:val="hybridMultilevel"/>
    <w:tmpl w:val="E6168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B248A7"/>
    <w:multiLevelType w:val="hybridMultilevel"/>
    <w:tmpl w:val="B1385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DB0E74"/>
    <w:multiLevelType w:val="hybridMultilevel"/>
    <w:tmpl w:val="E02A3620"/>
    <w:lvl w:ilvl="0" w:tplc="DDACB28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D2B611E"/>
    <w:multiLevelType w:val="hybridMultilevel"/>
    <w:tmpl w:val="04FA2B34"/>
    <w:lvl w:ilvl="0" w:tplc="B5DEA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9C5D83"/>
    <w:multiLevelType w:val="hybridMultilevel"/>
    <w:tmpl w:val="77382E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05E197F"/>
    <w:multiLevelType w:val="hybridMultilevel"/>
    <w:tmpl w:val="922290E4"/>
    <w:lvl w:ilvl="0" w:tplc="B5DEA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730FBD"/>
    <w:multiLevelType w:val="hybridMultilevel"/>
    <w:tmpl w:val="F628E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1E0387"/>
    <w:multiLevelType w:val="multilevel"/>
    <w:tmpl w:val="2102ABCC"/>
    <w:lvl w:ilvl="0">
      <w:start w:val="1"/>
      <w:numFmt w:val="decimal"/>
      <w:lvlText w:val="%1."/>
      <w:lvlJc w:val="left"/>
      <w:pPr>
        <w:ind w:left="1070" w:hanging="360"/>
      </w:pPr>
      <w:rPr>
        <w:b w:val="0"/>
      </w:rPr>
    </w:lvl>
    <w:lvl w:ilvl="1">
      <w:start w:val="1"/>
      <w:numFmt w:val="decimal"/>
      <w:lvlText w:val="%1.%2."/>
      <w:lvlJc w:val="left"/>
      <w:pPr>
        <w:ind w:left="644"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4C482B60"/>
    <w:multiLevelType w:val="hybridMultilevel"/>
    <w:tmpl w:val="ACF0F9A8"/>
    <w:lvl w:ilvl="0" w:tplc="24DC8128">
      <w:start w:val="1"/>
      <w:numFmt w:val="decimal"/>
      <w:lvlText w:val="%1."/>
      <w:lvlJc w:val="left"/>
      <w:pPr>
        <w:tabs>
          <w:tab w:val="num" w:pos="1070"/>
        </w:tabs>
        <w:ind w:left="1070" w:hanging="360"/>
      </w:pPr>
      <w:rPr>
        <w:rFonts w:hint="default"/>
        <w:b/>
        <w:color w:val="auto"/>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2">
    <w:nsid w:val="4EB71B53"/>
    <w:multiLevelType w:val="hybridMultilevel"/>
    <w:tmpl w:val="E1A4F5F0"/>
    <w:lvl w:ilvl="0" w:tplc="B5DEAFE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EBA0AC1"/>
    <w:multiLevelType w:val="hybridMultilevel"/>
    <w:tmpl w:val="9C74B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FB1102"/>
    <w:multiLevelType w:val="hybridMultilevel"/>
    <w:tmpl w:val="7CAE8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D65294"/>
    <w:multiLevelType w:val="hybridMultilevel"/>
    <w:tmpl w:val="78723894"/>
    <w:lvl w:ilvl="0" w:tplc="B5DEA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EB6273"/>
    <w:multiLevelType w:val="hybridMultilevel"/>
    <w:tmpl w:val="1F2650A8"/>
    <w:lvl w:ilvl="0" w:tplc="B5DEA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FE580D"/>
    <w:multiLevelType w:val="multilevel"/>
    <w:tmpl w:val="0AA23A46"/>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7A764B48"/>
    <w:multiLevelType w:val="hybridMultilevel"/>
    <w:tmpl w:val="7D9E7B10"/>
    <w:lvl w:ilvl="0" w:tplc="FFFFFFFF">
      <w:start w:val="1"/>
      <w:numFmt w:val="bullet"/>
      <w:lvlText w:val=""/>
      <w:lvlJc w:val="left"/>
      <w:pPr>
        <w:tabs>
          <w:tab w:val="num" w:pos="2280"/>
        </w:tabs>
        <w:ind w:left="2280" w:hanging="360"/>
      </w:pPr>
      <w:rPr>
        <w:rFonts w:ascii="Symbol" w:hAnsi="Symbol" w:hint="default"/>
      </w:rPr>
    </w:lvl>
    <w:lvl w:ilvl="1" w:tplc="A800AE3C">
      <w:start w:val="1"/>
      <w:numFmt w:val="bullet"/>
      <w:pStyle w:val="1"/>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7B6D5A53"/>
    <w:multiLevelType w:val="hybridMultilevel"/>
    <w:tmpl w:val="A8E4AC46"/>
    <w:lvl w:ilvl="0" w:tplc="79DC5628">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6E010E"/>
    <w:multiLevelType w:val="multilevel"/>
    <w:tmpl w:val="478E8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9C725E"/>
    <w:multiLevelType w:val="hybridMultilevel"/>
    <w:tmpl w:val="83BEAA20"/>
    <w:lvl w:ilvl="0" w:tplc="AF7C9D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EFD79A7"/>
    <w:multiLevelType w:val="hybridMultilevel"/>
    <w:tmpl w:val="2E84D71C"/>
    <w:lvl w:ilvl="0" w:tplc="B7DE6612">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F813C42"/>
    <w:multiLevelType w:val="hybridMultilevel"/>
    <w:tmpl w:val="DE2AACB6"/>
    <w:lvl w:ilvl="0" w:tplc="C6C02BA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2"/>
  </w:num>
  <w:num w:numId="2">
    <w:abstractNumId w:val="17"/>
  </w:num>
  <w:num w:numId="3">
    <w:abstractNumId w:val="4"/>
  </w:num>
  <w:num w:numId="4">
    <w:abstractNumId w:val="28"/>
  </w:num>
  <w:num w:numId="5">
    <w:abstractNumId w:val="6"/>
  </w:num>
  <w:num w:numId="6">
    <w:abstractNumId w:val="9"/>
  </w:num>
  <w:num w:numId="7">
    <w:abstractNumId w:val="13"/>
  </w:num>
  <w:num w:numId="8">
    <w:abstractNumId w:val="23"/>
  </w:num>
  <w:num w:numId="9">
    <w:abstractNumId w:val="19"/>
  </w:num>
  <w:num w:numId="10">
    <w:abstractNumId w:val="24"/>
  </w:num>
  <w:num w:numId="11">
    <w:abstractNumId w:val="11"/>
  </w:num>
  <w:num w:numId="12">
    <w:abstractNumId w:val="14"/>
  </w:num>
  <w:num w:numId="13">
    <w:abstractNumId w:val="0"/>
  </w:num>
  <w:num w:numId="14">
    <w:abstractNumId w:val="1"/>
  </w:num>
  <w:num w:numId="15">
    <w:abstractNumId w:val="2"/>
  </w:num>
  <w:num w:numId="16">
    <w:abstractNumId w:val="3"/>
  </w:num>
  <w:num w:numId="17">
    <w:abstractNumId w:val="16"/>
  </w:num>
  <w:num w:numId="18">
    <w:abstractNumId w:val="18"/>
  </w:num>
  <w:num w:numId="19">
    <w:abstractNumId w:val="25"/>
  </w:num>
  <w:num w:numId="20">
    <w:abstractNumId w:val="12"/>
  </w:num>
  <w:num w:numId="21">
    <w:abstractNumId w:val="26"/>
  </w:num>
  <w:num w:numId="22">
    <w:abstractNumId w:val="22"/>
  </w:num>
  <w:num w:numId="23">
    <w:abstractNumId w:val="7"/>
  </w:num>
  <w:num w:numId="24">
    <w:abstractNumId w:val="10"/>
  </w:num>
  <w:num w:numId="25">
    <w:abstractNumId w:val="8"/>
  </w:num>
  <w:num w:numId="26">
    <w:abstractNumId w:val="20"/>
  </w:num>
  <w:num w:numId="27">
    <w:abstractNumId w:val="5"/>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0"/>
  </w:num>
  <w:num w:numId="31">
    <w:abstractNumId w:val="21"/>
  </w:num>
  <w:num w:numId="32">
    <w:abstractNumId w:val="29"/>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2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D21E5"/>
    <w:rsid w:val="0000563B"/>
    <w:rsid w:val="00007937"/>
    <w:rsid w:val="00007C54"/>
    <w:rsid w:val="0001413B"/>
    <w:rsid w:val="00031C11"/>
    <w:rsid w:val="00031CC6"/>
    <w:rsid w:val="0003559B"/>
    <w:rsid w:val="00040E8C"/>
    <w:rsid w:val="00044915"/>
    <w:rsid w:val="00056A01"/>
    <w:rsid w:val="00060053"/>
    <w:rsid w:val="00065125"/>
    <w:rsid w:val="00070966"/>
    <w:rsid w:val="000743D3"/>
    <w:rsid w:val="00074562"/>
    <w:rsid w:val="0008473A"/>
    <w:rsid w:val="000A18A1"/>
    <w:rsid w:val="000A3747"/>
    <w:rsid w:val="000A4049"/>
    <w:rsid w:val="000A7D43"/>
    <w:rsid w:val="000B0588"/>
    <w:rsid w:val="000B3E1A"/>
    <w:rsid w:val="000B4345"/>
    <w:rsid w:val="000C3C98"/>
    <w:rsid w:val="000C59E2"/>
    <w:rsid w:val="000D58E0"/>
    <w:rsid w:val="000D5ACD"/>
    <w:rsid w:val="000E2226"/>
    <w:rsid w:val="000F133F"/>
    <w:rsid w:val="0010397B"/>
    <w:rsid w:val="00110C06"/>
    <w:rsid w:val="00115332"/>
    <w:rsid w:val="00122786"/>
    <w:rsid w:val="00127700"/>
    <w:rsid w:val="00147653"/>
    <w:rsid w:val="00156862"/>
    <w:rsid w:val="00161494"/>
    <w:rsid w:val="00164B41"/>
    <w:rsid w:val="0016611C"/>
    <w:rsid w:val="00167576"/>
    <w:rsid w:val="0017388B"/>
    <w:rsid w:val="00174A64"/>
    <w:rsid w:val="00175EBC"/>
    <w:rsid w:val="00185A03"/>
    <w:rsid w:val="00190FEE"/>
    <w:rsid w:val="0019575D"/>
    <w:rsid w:val="00195C8A"/>
    <w:rsid w:val="001A13B7"/>
    <w:rsid w:val="001B0D0C"/>
    <w:rsid w:val="001B68B1"/>
    <w:rsid w:val="001C48D1"/>
    <w:rsid w:val="001C5861"/>
    <w:rsid w:val="001D5E7F"/>
    <w:rsid w:val="001E05F3"/>
    <w:rsid w:val="001E4390"/>
    <w:rsid w:val="001E63F2"/>
    <w:rsid w:val="001E71CA"/>
    <w:rsid w:val="001E7DD5"/>
    <w:rsid w:val="001F05F2"/>
    <w:rsid w:val="001F697C"/>
    <w:rsid w:val="00201F00"/>
    <w:rsid w:val="0021308E"/>
    <w:rsid w:val="002226B8"/>
    <w:rsid w:val="00223653"/>
    <w:rsid w:val="00225931"/>
    <w:rsid w:val="002320F4"/>
    <w:rsid w:val="00245E68"/>
    <w:rsid w:val="00247F60"/>
    <w:rsid w:val="00252B35"/>
    <w:rsid w:val="00252F0A"/>
    <w:rsid w:val="00257457"/>
    <w:rsid w:val="00270E3A"/>
    <w:rsid w:val="00273F91"/>
    <w:rsid w:val="002804D1"/>
    <w:rsid w:val="002805C6"/>
    <w:rsid w:val="00281049"/>
    <w:rsid w:val="00285995"/>
    <w:rsid w:val="00290AAE"/>
    <w:rsid w:val="00293DAB"/>
    <w:rsid w:val="002A647C"/>
    <w:rsid w:val="002B76E8"/>
    <w:rsid w:val="002C2918"/>
    <w:rsid w:val="002D19AD"/>
    <w:rsid w:val="002D3637"/>
    <w:rsid w:val="002D6323"/>
    <w:rsid w:val="002E6B8E"/>
    <w:rsid w:val="002F5339"/>
    <w:rsid w:val="002F59EE"/>
    <w:rsid w:val="002F5C79"/>
    <w:rsid w:val="002F648A"/>
    <w:rsid w:val="00307E50"/>
    <w:rsid w:val="00311996"/>
    <w:rsid w:val="00312E34"/>
    <w:rsid w:val="003134EA"/>
    <w:rsid w:val="00313BD3"/>
    <w:rsid w:val="0031547E"/>
    <w:rsid w:val="00316CCB"/>
    <w:rsid w:val="0032229A"/>
    <w:rsid w:val="003223E9"/>
    <w:rsid w:val="00322665"/>
    <w:rsid w:val="00323802"/>
    <w:rsid w:val="0033265B"/>
    <w:rsid w:val="00345232"/>
    <w:rsid w:val="00345ACF"/>
    <w:rsid w:val="003526A9"/>
    <w:rsid w:val="00353991"/>
    <w:rsid w:val="0037056A"/>
    <w:rsid w:val="00371C5A"/>
    <w:rsid w:val="0037290D"/>
    <w:rsid w:val="00372B7C"/>
    <w:rsid w:val="0037496F"/>
    <w:rsid w:val="0038120A"/>
    <w:rsid w:val="00383C09"/>
    <w:rsid w:val="00385154"/>
    <w:rsid w:val="0039157E"/>
    <w:rsid w:val="003A2BC3"/>
    <w:rsid w:val="003A6BF4"/>
    <w:rsid w:val="003B51C1"/>
    <w:rsid w:val="003B6A5F"/>
    <w:rsid w:val="003C494E"/>
    <w:rsid w:val="003C52F8"/>
    <w:rsid w:val="003D0735"/>
    <w:rsid w:val="003F302D"/>
    <w:rsid w:val="003F5B5E"/>
    <w:rsid w:val="0040726F"/>
    <w:rsid w:val="00410407"/>
    <w:rsid w:val="004228F5"/>
    <w:rsid w:val="004235D2"/>
    <w:rsid w:val="0042570D"/>
    <w:rsid w:val="00427BC8"/>
    <w:rsid w:val="00434E21"/>
    <w:rsid w:val="00446C0F"/>
    <w:rsid w:val="00460F79"/>
    <w:rsid w:val="00464863"/>
    <w:rsid w:val="0047107C"/>
    <w:rsid w:val="004733D0"/>
    <w:rsid w:val="00487FF8"/>
    <w:rsid w:val="004927AE"/>
    <w:rsid w:val="0049536F"/>
    <w:rsid w:val="004A28A6"/>
    <w:rsid w:val="004A4FC4"/>
    <w:rsid w:val="004A534D"/>
    <w:rsid w:val="004B23A7"/>
    <w:rsid w:val="004B4D91"/>
    <w:rsid w:val="004C51E4"/>
    <w:rsid w:val="004C66D3"/>
    <w:rsid w:val="004D3044"/>
    <w:rsid w:val="004D70BA"/>
    <w:rsid w:val="004E6D74"/>
    <w:rsid w:val="004E7C7B"/>
    <w:rsid w:val="004F7A60"/>
    <w:rsid w:val="00500C7D"/>
    <w:rsid w:val="00521D69"/>
    <w:rsid w:val="00522B7C"/>
    <w:rsid w:val="0053087E"/>
    <w:rsid w:val="005422DA"/>
    <w:rsid w:val="00554192"/>
    <w:rsid w:val="005630C0"/>
    <w:rsid w:val="005673C9"/>
    <w:rsid w:val="00572428"/>
    <w:rsid w:val="005755FF"/>
    <w:rsid w:val="00577854"/>
    <w:rsid w:val="005A4502"/>
    <w:rsid w:val="005A57FA"/>
    <w:rsid w:val="005B0861"/>
    <w:rsid w:val="005C2342"/>
    <w:rsid w:val="005C584B"/>
    <w:rsid w:val="005D1BD8"/>
    <w:rsid w:val="005D21E5"/>
    <w:rsid w:val="005D320C"/>
    <w:rsid w:val="005D7433"/>
    <w:rsid w:val="005E1536"/>
    <w:rsid w:val="005F40E5"/>
    <w:rsid w:val="005F60C1"/>
    <w:rsid w:val="00604B85"/>
    <w:rsid w:val="0061030F"/>
    <w:rsid w:val="00622510"/>
    <w:rsid w:val="0067470F"/>
    <w:rsid w:val="00674E6F"/>
    <w:rsid w:val="00675B0B"/>
    <w:rsid w:val="00682A14"/>
    <w:rsid w:val="00683030"/>
    <w:rsid w:val="00683DD6"/>
    <w:rsid w:val="00686914"/>
    <w:rsid w:val="00691B2F"/>
    <w:rsid w:val="00692D32"/>
    <w:rsid w:val="006976A0"/>
    <w:rsid w:val="006A20CA"/>
    <w:rsid w:val="006B26C3"/>
    <w:rsid w:val="006C0984"/>
    <w:rsid w:val="006C2280"/>
    <w:rsid w:val="006C6E6B"/>
    <w:rsid w:val="006E132F"/>
    <w:rsid w:val="006E1A11"/>
    <w:rsid w:val="006E2BC0"/>
    <w:rsid w:val="0070695F"/>
    <w:rsid w:val="0071279F"/>
    <w:rsid w:val="0071701C"/>
    <w:rsid w:val="00723EBC"/>
    <w:rsid w:val="00732C0E"/>
    <w:rsid w:val="0074045F"/>
    <w:rsid w:val="0074112E"/>
    <w:rsid w:val="00741F55"/>
    <w:rsid w:val="007422C5"/>
    <w:rsid w:val="00743169"/>
    <w:rsid w:val="0074349F"/>
    <w:rsid w:val="00752198"/>
    <w:rsid w:val="007647F4"/>
    <w:rsid w:val="00776187"/>
    <w:rsid w:val="007802E4"/>
    <w:rsid w:val="00781DF4"/>
    <w:rsid w:val="007859C4"/>
    <w:rsid w:val="007956DD"/>
    <w:rsid w:val="007A05AD"/>
    <w:rsid w:val="007A0F37"/>
    <w:rsid w:val="007A6B23"/>
    <w:rsid w:val="007B098A"/>
    <w:rsid w:val="007B384A"/>
    <w:rsid w:val="007B7565"/>
    <w:rsid w:val="007D0857"/>
    <w:rsid w:val="007D4BBB"/>
    <w:rsid w:val="007E29E7"/>
    <w:rsid w:val="007F011B"/>
    <w:rsid w:val="007F3FD3"/>
    <w:rsid w:val="007F5CAE"/>
    <w:rsid w:val="007F6236"/>
    <w:rsid w:val="007F7B2B"/>
    <w:rsid w:val="00803620"/>
    <w:rsid w:val="008049E9"/>
    <w:rsid w:val="00805A21"/>
    <w:rsid w:val="00806056"/>
    <w:rsid w:val="00806EEF"/>
    <w:rsid w:val="00807F5E"/>
    <w:rsid w:val="0081693B"/>
    <w:rsid w:val="008176A4"/>
    <w:rsid w:val="00824BE1"/>
    <w:rsid w:val="008262D8"/>
    <w:rsid w:val="0082706D"/>
    <w:rsid w:val="00835A84"/>
    <w:rsid w:val="00836524"/>
    <w:rsid w:val="008457D5"/>
    <w:rsid w:val="00852C0D"/>
    <w:rsid w:val="0085583E"/>
    <w:rsid w:val="00865213"/>
    <w:rsid w:val="00890AD4"/>
    <w:rsid w:val="00890DDA"/>
    <w:rsid w:val="008922A2"/>
    <w:rsid w:val="00893EE2"/>
    <w:rsid w:val="008A0885"/>
    <w:rsid w:val="008A2E32"/>
    <w:rsid w:val="008A42C7"/>
    <w:rsid w:val="008B1E7C"/>
    <w:rsid w:val="008B2300"/>
    <w:rsid w:val="008B3980"/>
    <w:rsid w:val="008B4553"/>
    <w:rsid w:val="008B4943"/>
    <w:rsid w:val="008B5C7B"/>
    <w:rsid w:val="008C0FAB"/>
    <w:rsid w:val="008C14A6"/>
    <w:rsid w:val="008C1DCB"/>
    <w:rsid w:val="008D00CE"/>
    <w:rsid w:val="008E3D58"/>
    <w:rsid w:val="008E5893"/>
    <w:rsid w:val="008F6304"/>
    <w:rsid w:val="008F7B56"/>
    <w:rsid w:val="00912684"/>
    <w:rsid w:val="009222EE"/>
    <w:rsid w:val="0093419A"/>
    <w:rsid w:val="009367D9"/>
    <w:rsid w:val="00940692"/>
    <w:rsid w:val="009409BD"/>
    <w:rsid w:val="00943D0A"/>
    <w:rsid w:val="00945A5C"/>
    <w:rsid w:val="00951C44"/>
    <w:rsid w:val="00960596"/>
    <w:rsid w:val="00970A2E"/>
    <w:rsid w:val="00971B0B"/>
    <w:rsid w:val="00973ED3"/>
    <w:rsid w:val="00983B79"/>
    <w:rsid w:val="0098753D"/>
    <w:rsid w:val="00995024"/>
    <w:rsid w:val="00996DBB"/>
    <w:rsid w:val="009A31A6"/>
    <w:rsid w:val="009B0A15"/>
    <w:rsid w:val="009E40E0"/>
    <w:rsid w:val="009E6CFA"/>
    <w:rsid w:val="009F555B"/>
    <w:rsid w:val="00A037D7"/>
    <w:rsid w:val="00A07A37"/>
    <w:rsid w:val="00A30BA7"/>
    <w:rsid w:val="00A351F5"/>
    <w:rsid w:val="00A35A43"/>
    <w:rsid w:val="00A43EA2"/>
    <w:rsid w:val="00A46200"/>
    <w:rsid w:val="00A5082E"/>
    <w:rsid w:val="00A53CAD"/>
    <w:rsid w:val="00A54431"/>
    <w:rsid w:val="00A57FE0"/>
    <w:rsid w:val="00A61E24"/>
    <w:rsid w:val="00A66833"/>
    <w:rsid w:val="00A76105"/>
    <w:rsid w:val="00A837EF"/>
    <w:rsid w:val="00A91059"/>
    <w:rsid w:val="00A9778E"/>
    <w:rsid w:val="00AA073D"/>
    <w:rsid w:val="00AA1F0D"/>
    <w:rsid w:val="00AB1787"/>
    <w:rsid w:val="00AB1817"/>
    <w:rsid w:val="00AB6E16"/>
    <w:rsid w:val="00AC5A2B"/>
    <w:rsid w:val="00AC6B38"/>
    <w:rsid w:val="00AE415B"/>
    <w:rsid w:val="00AE5ECD"/>
    <w:rsid w:val="00AF76C3"/>
    <w:rsid w:val="00B020A5"/>
    <w:rsid w:val="00B06440"/>
    <w:rsid w:val="00B10802"/>
    <w:rsid w:val="00B16BFB"/>
    <w:rsid w:val="00B2374E"/>
    <w:rsid w:val="00B25C70"/>
    <w:rsid w:val="00B32735"/>
    <w:rsid w:val="00B35E9B"/>
    <w:rsid w:val="00B5621F"/>
    <w:rsid w:val="00B57249"/>
    <w:rsid w:val="00B579C3"/>
    <w:rsid w:val="00B61FAC"/>
    <w:rsid w:val="00B64ADE"/>
    <w:rsid w:val="00B83D04"/>
    <w:rsid w:val="00B853A2"/>
    <w:rsid w:val="00B9772E"/>
    <w:rsid w:val="00BA1DF6"/>
    <w:rsid w:val="00BA5167"/>
    <w:rsid w:val="00BB2BAB"/>
    <w:rsid w:val="00BB7761"/>
    <w:rsid w:val="00BC10CC"/>
    <w:rsid w:val="00BC2B8B"/>
    <w:rsid w:val="00BF15D8"/>
    <w:rsid w:val="00BF458D"/>
    <w:rsid w:val="00C0699E"/>
    <w:rsid w:val="00C102BD"/>
    <w:rsid w:val="00C2027B"/>
    <w:rsid w:val="00C26295"/>
    <w:rsid w:val="00C32006"/>
    <w:rsid w:val="00C35071"/>
    <w:rsid w:val="00C3677D"/>
    <w:rsid w:val="00C441F8"/>
    <w:rsid w:val="00C53600"/>
    <w:rsid w:val="00C5672D"/>
    <w:rsid w:val="00C574F9"/>
    <w:rsid w:val="00C57B9C"/>
    <w:rsid w:val="00C7337E"/>
    <w:rsid w:val="00C752A6"/>
    <w:rsid w:val="00C83BCD"/>
    <w:rsid w:val="00C849C4"/>
    <w:rsid w:val="00C869D5"/>
    <w:rsid w:val="00C94862"/>
    <w:rsid w:val="00CA0BE9"/>
    <w:rsid w:val="00CA62C2"/>
    <w:rsid w:val="00CB487B"/>
    <w:rsid w:val="00CC2100"/>
    <w:rsid w:val="00CD4479"/>
    <w:rsid w:val="00CE11D2"/>
    <w:rsid w:val="00CE4944"/>
    <w:rsid w:val="00CE4B9B"/>
    <w:rsid w:val="00CE7A4F"/>
    <w:rsid w:val="00CF1DA2"/>
    <w:rsid w:val="00CF7C15"/>
    <w:rsid w:val="00D1201A"/>
    <w:rsid w:val="00D21209"/>
    <w:rsid w:val="00D2338B"/>
    <w:rsid w:val="00D3377E"/>
    <w:rsid w:val="00D33834"/>
    <w:rsid w:val="00D36B38"/>
    <w:rsid w:val="00D37441"/>
    <w:rsid w:val="00D37593"/>
    <w:rsid w:val="00D403F1"/>
    <w:rsid w:val="00D476D8"/>
    <w:rsid w:val="00D668D5"/>
    <w:rsid w:val="00D670AA"/>
    <w:rsid w:val="00D72661"/>
    <w:rsid w:val="00D7373B"/>
    <w:rsid w:val="00D748B1"/>
    <w:rsid w:val="00D758A6"/>
    <w:rsid w:val="00D803E0"/>
    <w:rsid w:val="00D82D16"/>
    <w:rsid w:val="00D831BA"/>
    <w:rsid w:val="00D83B2F"/>
    <w:rsid w:val="00D9464C"/>
    <w:rsid w:val="00DA2445"/>
    <w:rsid w:val="00DA27D9"/>
    <w:rsid w:val="00DA2BEA"/>
    <w:rsid w:val="00DA7153"/>
    <w:rsid w:val="00DB473F"/>
    <w:rsid w:val="00DD068D"/>
    <w:rsid w:val="00DE43A1"/>
    <w:rsid w:val="00DF1535"/>
    <w:rsid w:val="00DF2AC1"/>
    <w:rsid w:val="00E2029B"/>
    <w:rsid w:val="00E20ADC"/>
    <w:rsid w:val="00E30AE8"/>
    <w:rsid w:val="00E32AD5"/>
    <w:rsid w:val="00E340C8"/>
    <w:rsid w:val="00E36EE4"/>
    <w:rsid w:val="00E40936"/>
    <w:rsid w:val="00E44C8D"/>
    <w:rsid w:val="00E500C8"/>
    <w:rsid w:val="00E5068A"/>
    <w:rsid w:val="00E53239"/>
    <w:rsid w:val="00E53EE5"/>
    <w:rsid w:val="00E55EF4"/>
    <w:rsid w:val="00E60713"/>
    <w:rsid w:val="00E62C04"/>
    <w:rsid w:val="00E63420"/>
    <w:rsid w:val="00E65135"/>
    <w:rsid w:val="00E94D91"/>
    <w:rsid w:val="00EA077C"/>
    <w:rsid w:val="00EA44C7"/>
    <w:rsid w:val="00EA6986"/>
    <w:rsid w:val="00EB018F"/>
    <w:rsid w:val="00EB0F74"/>
    <w:rsid w:val="00EB5AAA"/>
    <w:rsid w:val="00EC1E66"/>
    <w:rsid w:val="00EC7931"/>
    <w:rsid w:val="00ED59E2"/>
    <w:rsid w:val="00EF40E6"/>
    <w:rsid w:val="00F05034"/>
    <w:rsid w:val="00F068F4"/>
    <w:rsid w:val="00F1389F"/>
    <w:rsid w:val="00F156CA"/>
    <w:rsid w:val="00F26F3C"/>
    <w:rsid w:val="00F26F59"/>
    <w:rsid w:val="00F3292B"/>
    <w:rsid w:val="00F3530D"/>
    <w:rsid w:val="00F36CD7"/>
    <w:rsid w:val="00F37292"/>
    <w:rsid w:val="00F41D55"/>
    <w:rsid w:val="00F43957"/>
    <w:rsid w:val="00F44613"/>
    <w:rsid w:val="00F46A2D"/>
    <w:rsid w:val="00F55EE1"/>
    <w:rsid w:val="00F6114C"/>
    <w:rsid w:val="00F615D7"/>
    <w:rsid w:val="00F65E0D"/>
    <w:rsid w:val="00F66E00"/>
    <w:rsid w:val="00F701F9"/>
    <w:rsid w:val="00F715E1"/>
    <w:rsid w:val="00F71863"/>
    <w:rsid w:val="00F85283"/>
    <w:rsid w:val="00F8554D"/>
    <w:rsid w:val="00F9436A"/>
    <w:rsid w:val="00FB0C50"/>
    <w:rsid w:val="00FB0F4A"/>
    <w:rsid w:val="00FD25A5"/>
    <w:rsid w:val="00FD35CA"/>
    <w:rsid w:val="00FE61CC"/>
    <w:rsid w:val="00FE7075"/>
    <w:rsid w:val="00FE7495"/>
    <w:rsid w:val="00FF64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6200"/>
    <w:pPr>
      <w:spacing w:after="200" w:line="276" w:lineRule="auto"/>
    </w:pPr>
    <w:rPr>
      <w:sz w:val="22"/>
      <w:szCs w:val="22"/>
      <w:lang w:eastAsia="en-US"/>
    </w:rPr>
  </w:style>
  <w:style w:type="paragraph" w:styleId="10">
    <w:name w:val="heading 1"/>
    <w:basedOn w:val="a1"/>
    <w:next w:val="a1"/>
    <w:link w:val="11"/>
    <w:qFormat/>
    <w:rsid w:val="00E5068A"/>
    <w:pPr>
      <w:keepNext/>
      <w:spacing w:after="0" w:line="240" w:lineRule="auto"/>
      <w:jc w:val="right"/>
      <w:outlineLvl w:val="0"/>
    </w:pPr>
    <w:rPr>
      <w:rFonts w:ascii="Times New Roman" w:eastAsia="Times New Roman" w:hAnsi="Times New Roman"/>
      <w:sz w:val="24"/>
      <w:szCs w:val="20"/>
      <w:lang w:eastAsia="ru-RU"/>
    </w:rPr>
  </w:style>
  <w:style w:type="paragraph" w:styleId="2">
    <w:name w:val="heading 2"/>
    <w:basedOn w:val="a1"/>
    <w:next w:val="a1"/>
    <w:link w:val="20"/>
    <w:uiPriority w:val="9"/>
    <w:semiHidden/>
    <w:unhideWhenUsed/>
    <w:qFormat/>
    <w:rsid w:val="004D30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1"/>
    <w:next w:val="a1"/>
    <w:link w:val="30"/>
    <w:qFormat/>
    <w:rsid w:val="0047107C"/>
    <w:pPr>
      <w:keepNext/>
      <w:widowControl w:val="0"/>
      <w:autoSpaceDE w:val="0"/>
      <w:autoSpaceDN w:val="0"/>
      <w:spacing w:after="0" w:line="240" w:lineRule="auto"/>
      <w:outlineLvl w:val="2"/>
    </w:pPr>
    <w:rPr>
      <w:rFonts w:ascii="Times New Roman" w:eastAsia="Times New Roman" w:hAnsi="Times New Roman"/>
      <w:b/>
      <w:bCs/>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5D21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rmal (Web)"/>
    <w:basedOn w:val="a1"/>
    <w:uiPriority w:val="99"/>
    <w:unhideWhenUsed/>
    <w:rsid w:val="00A66833"/>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annotation reference"/>
    <w:basedOn w:val="a2"/>
    <w:rsid w:val="00487FF8"/>
    <w:rPr>
      <w:sz w:val="16"/>
      <w:szCs w:val="16"/>
    </w:rPr>
  </w:style>
  <w:style w:type="paragraph" w:styleId="a8">
    <w:name w:val="annotation text"/>
    <w:aliases w:val="Основной шрифт абзаца Знак Знак Знак, Знак3 Знак Знак Знак, Знак3 Знак Знак Знак Знак Знак Знак, Знак3 Знак Знак Знак Знак Знак Знак Знак Знак Знак Знак Знак, Знак3 Знак Знак Знак Знак Знак Знак Знак Знак Знак1 Знак Знак, Знак3 Знак Зна"/>
    <w:basedOn w:val="a1"/>
    <w:link w:val="a9"/>
    <w:rsid w:val="00487FF8"/>
    <w:pPr>
      <w:spacing w:after="0" w:line="240" w:lineRule="auto"/>
    </w:pPr>
    <w:rPr>
      <w:rFonts w:ascii="Times New Roman" w:eastAsia="Times New Roman" w:hAnsi="Times New Roman"/>
      <w:sz w:val="20"/>
      <w:szCs w:val="20"/>
      <w:lang w:eastAsia="ru-RU"/>
    </w:rPr>
  </w:style>
  <w:style w:type="character" w:customStyle="1" w:styleId="a9">
    <w:name w:val="Текст примечания Знак"/>
    <w:aliases w:val="Основной шрифт абзаца Знак Знак Знак Знак, Знак3 Знак Знак Знак Знак, Знак3 Знак Знак Знак Знак Знак Знак Знак, Знак3 Знак Знак Знак Знак Знак Знак Знак Знак Знак Знак Знак Знак, Знак3 Знак Зна Знак"/>
    <w:basedOn w:val="a2"/>
    <w:link w:val="a8"/>
    <w:rsid w:val="00487FF8"/>
    <w:rPr>
      <w:rFonts w:ascii="Times New Roman" w:eastAsia="Times New Roman" w:hAnsi="Times New Roman"/>
    </w:rPr>
  </w:style>
  <w:style w:type="paragraph" w:styleId="aa">
    <w:name w:val="Balloon Text"/>
    <w:basedOn w:val="a1"/>
    <w:link w:val="ab"/>
    <w:unhideWhenUsed/>
    <w:rsid w:val="00487FF8"/>
    <w:pPr>
      <w:spacing w:after="0" w:line="240" w:lineRule="auto"/>
    </w:pPr>
    <w:rPr>
      <w:rFonts w:ascii="Tahoma" w:hAnsi="Tahoma" w:cs="Tahoma"/>
      <w:sz w:val="16"/>
      <w:szCs w:val="16"/>
    </w:rPr>
  </w:style>
  <w:style w:type="character" w:customStyle="1" w:styleId="ab">
    <w:name w:val="Текст выноски Знак"/>
    <w:basedOn w:val="a2"/>
    <w:link w:val="aa"/>
    <w:rsid w:val="00487FF8"/>
    <w:rPr>
      <w:rFonts w:ascii="Tahoma" w:hAnsi="Tahoma" w:cs="Tahoma"/>
      <w:sz w:val="16"/>
      <w:szCs w:val="16"/>
      <w:lang w:eastAsia="en-US"/>
    </w:rPr>
  </w:style>
  <w:style w:type="paragraph" w:customStyle="1" w:styleId="ac">
    <w:name w:val="Обычный таблица"/>
    <w:basedOn w:val="a1"/>
    <w:link w:val="ad"/>
    <w:rsid w:val="000A18A1"/>
    <w:pPr>
      <w:spacing w:after="0" w:line="240" w:lineRule="auto"/>
    </w:pPr>
    <w:rPr>
      <w:rFonts w:ascii="Times New Roman" w:eastAsia="Times New Roman" w:hAnsi="Times New Roman"/>
      <w:sz w:val="18"/>
      <w:szCs w:val="18"/>
      <w:lang w:eastAsia="ru-RU"/>
    </w:rPr>
  </w:style>
  <w:style w:type="character" w:customStyle="1" w:styleId="ad">
    <w:name w:val="Обычный таблица Знак"/>
    <w:basedOn w:val="a2"/>
    <w:link w:val="ac"/>
    <w:locked/>
    <w:rsid w:val="000A18A1"/>
    <w:rPr>
      <w:rFonts w:ascii="Times New Roman" w:eastAsia="Times New Roman" w:hAnsi="Times New Roman"/>
      <w:sz w:val="18"/>
      <w:szCs w:val="18"/>
    </w:rPr>
  </w:style>
  <w:style w:type="character" w:styleId="ae">
    <w:name w:val="Hyperlink"/>
    <w:basedOn w:val="a2"/>
    <w:uiPriority w:val="99"/>
    <w:unhideWhenUsed/>
    <w:rsid w:val="00682A14"/>
    <w:rPr>
      <w:color w:val="0000FF" w:themeColor="hyperlink"/>
      <w:u w:val="single"/>
    </w:rPr>
  </w:style>
  <w:style w:type="paragraph" w:styleId="af">
    <w:name w:val="List Paragraph"/>
    <w:aliases w:val="Второй абзац списка,ТЗ список,Bullet List,FooterText,numbered"/>
    <w:basedOn w:val="a1"/>
    <w:link w:val="af0"/>
    <w:uiPriority w:val="34"/>
    <w:qFormat/>
    <w:rsid w:val="0010397B"/>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link w:val="ConsPlusNormal0"/>
    <w:rsid w:val="0010397B"/>
    <w:pPr>
      <w:autoSpaceDE w:val="0"/>
      <w:autoSpaceDN w:val="0"/>
      <w:adjustRightInd w:val="0"/>
      <w:ind w:firstLine="720"/>
    </w:pPr>
    <w:rPr>
      <w:rFonts w:ascii="Arial" w:eastAsia="Times New Roman" w:hAnsi="Arial" w:cs="Arial"/>
    </w:rPr>
  </w:style>
  <w:style w:type="character" w:customStyle="1" w:styleId="ConsPlusNormal0">
    <w:name w:val="ConsPlusNormal Знак"/>
    <w:basedOn w:val="a2"/>
    <w:link w:val="ConsPlusNormal"/>
    <w:rsid w:val="0010397B"/>
    <w:rPr>
      <w:rFonts w:ascii="Arial" w:eastAsia="Times New Roman" w:hAnsi="Arial" w:cs="Arial"/>
    </w:rPr>
  </w:style>
  <w:style w:type="character" w:customStyle="1" w:styleId="30">
    <w:name w:val="Заголовок 3 Знак"/>
    <w:basedOn w:val="a2"/>
    <w:link w:val="3"/>
    <w:rsid w:val="0047107C"/>
    <w:rPr>
      <w:rFonts w:ascii="Times New Roman" w:eastAsia="Times New Roman" w:hAnsi="Times New Roman"/>
      <w:b/>
      <w:bCs/>
      <w:sz w:val="24"/>
      <w:szCs w:val="24"/>
    </w:rPr>
  </w:style>
  <w:style w:type="paragraph" w:styleId="af1">
    <w:name w:val="No Spacing"/>
    <w:link w:val="af2"/>
    <w:qFormat/>
    <w:rsid w:val="008B4553"/>
    <w:rPr>
      <w:sz w:val="22"/>
      <w:szCs w:val="22"/>
      <w:lang w:eastAsia="en-US"/>
    </w:rPr>
  </w:style>
  <w:style w:type="paragraph" w:customStyle="1" w:styleId="ConsNormal">
    <w:name w:val="ConsNormal"/>
    <w:link w:val="ConsNormal0"/>
    <w:uiPriority w:val="99"/>
    <w:rsid w:val="0032229A"/>
    <w:pPr>
      <w:autoSpaceDE w:val="0"/>
      <w:autoSpaceDN w:val="0"/>
      <w:adjustRightInd w:val="0"/>
      <w:ind w:right="19772" w:firstLine="720"/>
    </w:pPr>
    <w:rPr>
      <w:rFonts w:ascii="Arial" w:eastAsia="Times New Roman" w:hAnsi="Arial" w:cs="Arial"/>
    </w:rPr>
  </w:style>
  <w:style w:type="character" w:customStyle="1" w:styleId="ConsNormal0">
    <w:name w:val="ConsNormal Знак"/>
    <w:basedOn w:val="a2"/>
    <w:link w:val="ConsNormal"/>
    <w:uiPriority w:val="99"/>
    <w:rsid w:val="0032229A"/>
    <w:rPr>
      <w:rFonts w:ascii="Arial" w:eastAsia="Times New Roman" w:hAnsi="Arial" w:cs="Arial"/>
    </w:rPr>
  </w:style>
  <w:style w:type="character" w:customStyle="1" w:styleId="11">
    <w:name w:val="Заголовок 1 Знак"/>
    <w:basedOn w:val="a2"/>
    <w:link w:val="10"/>
    <w:rsid w:val="00E5068A"/>
    <w:rPr>
      <w:rFonts w:ascii="Times New Roman" w:eastAsia="Times New Roman" w:hAnsi="Times New Roman"/>
      <w:sz w:val="24"/>
    </w:rPr>
  </w:style>
  <w:style w:type="character" w:customStyle="1" w:styleId="iceouttxt1">
    <w:name w:val="iceouttxt1"/>
    <w:basedOn w:val="a2"/>
    <w:rsid w:val="003C494E"/>
    <w:rPr>
      <w:rFonts w:ascii="Arial" w:hAnsi="Arial" w:cs="Arial" w:hint="default"/>
      <w:color w:val="666666"/>
      <w:sz w:val="19"/>
      <w:szCs w:val="19"/>
    </w:rPr>
  </w:style>
  <w:style w:type="character" w:styleId="af3">
    <w:name w:val="FollowedHyperlink"/>
    <w:basedOn w:val="a2"/>
    <w:unhideWhenUsed/>
    <w:rsid w:val="000D58E0"/>
    <w:rPr>
      <w:color w:val="800080" w:themeColor="followedHyperlink"/>
      <w:u w:val="single"/>
    </w:rPr>
  </w:style>
  <w:style w:type="character" w:styleId="af4">
    <w:name w:val="footnote reference"/>
    <w:basedOn w:val="a2"/>
    <w:semiHidden/>
    <w:rsid w:val="00AB1787"/>
    <w:rPr>
      <w:rFonts w:ascii="Times New Roman" w:hAnsi="Times New Roman"/>
      <w:spacing w:val="0"/>
      <w:kern w:val="0"/>
      <w:position w:val="0"/>
      <w:sz w:val="20"/>
      <w:vertAlign w:val="superscript"/>
    </w:rPr>
  </w:style>
  <w:style w:type="paragraph" w:styleId="af5">
    <w:name w:val="footnote text"/>
    <w:basedOn w:val="a1"/>
    <w:link w:val="af6"/>
    <w:semiHidden/>
    <w:rsid w:val="00AB1787"/>
    <w:pPr>
      <w:suppressAutoHyphens/>
      <w:spacing w:after="120" w:line="240" w:lineRule="auto"/>
      <w:ind w:left="360" w:hanging="360"/>
      <w:jc w:val="both"/>
    </w:pPr>
    <w:rPr>
      <w:rFonts w:ascii="Arial" w:eastAsia="Times New Roman" w:hAnsi="Arial"/>
      <w:sz w:val="20"/>
      <w:szCs w:val="20"/>
      <w:lang w:val="en-US"/>
    </w:rPr>
  </w:style>
  <w:style w:type="character" w:customStyle="1" w:styleId="af6">
    <w:name w:val="Текст сноски Знак"/>
    <w:basedOn w:val="a2"/>
    <w:link w:val="af5"/>
    <w:semiHidden/>
    <w:rsid w:val="00AB1787"/>
    <w:rPr>
      <w:rFonts w:ascii="Arial" w:eastAsia="Times New Roman" w:hAnsi="Arial"/>
      <w:lang w:val="en-US" w:eastAsia="en-US"/>
    </w:rPr>
  </w:style>
  <w:style w:type="paragraph" w:styleId="af7">
    <w:name w:val="Title"/>
    <w:basedOn w:val="a1"/>
    <w:next w:val="a1"/>
    <w:link w:val="af8"/>
    <w:qFormat/>
    <w:rsid w:val="00AB1787"/>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f8">
    <w:name w:val="Название Знак"/>
    <w:basedOn w:val="a2"/>
    <w:link w:val="af7"/>
    <w:rsid w:val="00AB1787"/>
    <w:rPr>
      <w:rFonts w:ascii="Cambria" w:eastAsia="Times New Roman" w:hAnsi="Cambria"/>
      <w:b/>
      <w:bCs/>
      <w:kern w:val="28"/>
      <w:sz w:val="32"/>
      <w:szCs w:val="32"/>
    </w:rPr>
  </w:style>
  <w:style w:type="paragraph" w:customStyle="1" w:styleId="1">
    <w:name w:val="Стиль Списка 1"/>
    <w:basedOn w:val="a1"/>
    <w:link w:val="12"/>
    <w:uiPriority w:val="99"/>
    <w:qFormat/>
    <w:rsid w:val="00AB1787"/>
    <w:pPr>
      <w:numPr>
        <w:ilvl w:val="1"/>
        <w:numId w:val="4"/>
      </w:numPr>
      <w:tabs>
        <w:tab w:val="clear" w:pos="1440"/>
        <w:tab w:val="num" w:pos="900"/>
      </w:tabs>
      <w:spacing w:after="0" w:line="240" w:lineRule="auto"/>
      <w:jc w:val="both"/>
    </w:pPr>
    <w:rPr>
      <w:rFonts w:eastAsia="Times New Roman"/>
      <w:sz w:val="24"/>
      <w:szCs w:val="24"/>
      <w:lang w:eastAsia="ru-RU"/>
    </w:rPr>
  </w:style>
  <w:style w:type="character" w:customStyle="1" w:styleId="12">
    <w:name w:val="Стиль Списка 1 Знак"/>
    <w:basedOn w:val="a2"/>
    <w:link w:val="1"/>
    <w:uiPriority w:val="99"/>
    <w:rsid w:val="00AB1787"/>
    <w:rPr>
      <w:rFonts w:eastAsia="Times New Roman"/>
      <w:sz w:val="24"/>
      <w:szCs w:val="24"/>
    </w:rPr>
  </w:style>
  <w:style w:type="paragraph" w:customStyle="1" w:styleId="Default">
    <w:name w:val="Default"/>
    <w:rsid w:val="00AB1787"/>
    <w:pPr>
      <w:autoSpaceDE w:val="0"/>
      <w:autoSpaceDN w:val="0"/>
      <w:adjustRightInd w:val="0"/>
    </w:pPr>
    <w:rPr>
      <w:rFonts w:ascii="Arial" w:eastAsia="Times New Roman" w:hAnsi="Arial" w:cs="Arial"/>
      <w:color w:val="000000"/>
      <w:sz w:val="24"/>
      <w:szCs w:val="24"/>
    </w:rPr>
  </w:style>
  <w:style w:type="paragraph" w:styleId="af9">
    <w:name w:val="header"/>
    <w:basedOn w:val="a1"/>
    <w:link w:val="afa"/>
    <w:uiPriority w:val="99"/>
    <w:rsid w:val="00AB1787"/>
    <w:pPr>
      <w:tabs>
        <w:tab w:val="center" w:pos="4677"/>
        <w:tab w:val="right" w:pos="9355"/>
      </w:tabs>
      <w:spacing w:after="0" w:line="240" w:lineRule="auto"/>
      <w:jc w:val="both"/>
    </w:pPr>
    <w:rPr>
      <w:rFonts w:eastAsia="Times New Roman"/>
      <w:sz w:val="24"/>
      <w:szCs w:val="24"/>
      <w:lang w:eastAsia="ru-RU"/>
    </w:rPr>
  </w:style>
  <w:style w:type="character" w:customStyle="1" w:styleId="afa">
    <w:name w:val="Верхний колонтитул Знак"/>
    <w:basedOn w:val="a2"/>
    <w:link w:val="af9"/>
    <w:uiPriority w:val="99"/>
    <w:rsid w:val="00AB1787"/>
    <w:rPr>
      <w:rFonts w:eastAsia="Times New Roman"/>
      <w:sz w:val="24"/>
      <w:szCs w:val="24"/>
    </w:rPr>
  </w:style>
  <w:style w:type="paragraph" w:styleId="afb">
    <w:name w:val="footer"/>
    <w:basedOn w:val="a1"/>
    <w:link w:val="afc"/>
    <w:uiPriority w:val="99"/>
    <w:rsid w:val="00AB1787"/>
    <w:pPr>
      <w:tabs>
        <w:tab w:val="center" w:pos="4677"/>
        <w:tab w:val="right" w:pos="9355"/>
      </w:tabs>
      <w:spacing w:after="0" w:line="240" w:lineRule="auto"/>
      <w:jc w:val="both"/>
    </w:pPr>
    <w:rPr>
      <w:rFonts w:eastAsia="Times New Roman"/>
      <w:sz w:val="24"/>
      <w:szCs w:val="24"/>
      <w:lang w:eastAsia="ru-RU"/>
    </w:rPr>
  </w:style>
  <w:style w:type="character" w:customStyle="1" w:styleId="afc">
    <w:name w:val="Нижний колонтитул Знак"/>
    <w:basedOn w:val="a2"/>
    <w:link w:val="afb"/>
    <w:uiPriority w:val="99"/>
    <w:rsid w:val="00AB1787"/>
    <w:rPr>
      <w:rFonts w:eastAsia="Times New Roman"/>
      <w:sz w:val="24"/>
      <w:szCs w:val="24"/>
    </w:rPr>
  </w:style>
  <w:style w:type="paragraph" w:styleId="afd">
    <w:name w:val="TOC Heading"/>
    <w:basedOn w:val="10"/>
    <w:next w:val="a1"/>
    <w:uiPriority w:val="39"/>
    <w:semiHidden/>
    <w:unhideWhenUsed/>
    <w:qFormat/>
    <w:rsid w:val="00AB1787"/>
    <w:pPr>
      <w:keepLines/>
      <w:spacing w:before="480" w:line="276" w:lineRule="auto"/>
      <w:jc w:val="both"/>
      <w:outlineLvl w:val="9"/>
    </w:pPr>
    <w:rPr>
      <w:rFonts w:ascii="Cambria" w:hAnsi="Cambria"/>
      <w:b/>
      <w:bCs/>
      <w:color w:val="365F91"/>
      <w:sz w:val="28"/>
      <w:szCs w:val="28"/>
      <w:lang w:eastAsia="en-US"/>
    </w:rPr>
  </w:style>
  <w:style w:type="paragraph" w:styleId="13">
    <w:name w:val="toc 1"/>
    <w:basedOn w:val="a1"/>
    <w:next w:val="a1"/>
    <w:autoRedefine/>
    <w:uiPriority w:val="39"/>
    <w:rsid w:val="00AB1787"/>
    <w:pPr>
      <w:spacing w:after="0" w:line="240" w:lineRule="auto"/>
      <w:jc w:val="both"/>
    </w:pPr>
    <w:rPr>
      <w:rFonts w:eastAsia="Times New Roman"/>
      <w:sz w:val="24"/>
      <w:szCs w:val="24"/>
      <w:lang w:eastAsia="ru-RU"/>
    </w:rPr>
  </w:style>
  <w:style w:type="paragraph" w:styleId="31">
    <w:name w:val="toc 3"/>
    <w:basedOn w:val="a1"/>
    <w:next w:val="a1"/>
    <w:autoRedefine/>
    <w:uiPriority w:val="39"/>
    <w:rsid w:val="00AB1787"/>
    <w:pPr>
      <w:spacing w:after="0" w:line="240" w:lineRule="auto"/>
      <w:ind w:left="480"/>
      <w:jc w:val="both"/>
    </w:pPr>
    <w:rPr>
      <w:rFonts w:eastAsia="Times New Roman"/>
      <w:sz w:val="24"/>
      <w:szCs w:val="24"/>
      <w:lang w:eastAsia="ru-RU"/>
    </w:rPr>
  </w:style>
  <w:style w:type="paragraph" w:customStyle="1" w:styleId="a0">
    <w:name w:val="Абзац первого уровня"/>
    <w:basedOn w:val="a1"/>
    <w:link w:val="afe"/>
    <w:uiPriority w:val="99"/>
    <w:qFormat/>
    <w:rsid w:val="00AB1787"/>
    <w:pPr>
      <w:numPr>
        <w:numId w:val="5"/>
      </w:numPr>
      <w:spacing w:before="120" w:after="120" w:line="240" w:lineRule="auto"/>
      <w:ind w:left="568" w:hanging="284"/>
      <w:jc w:val="both"/>
    </w:pPr>
    <w:rPr>
      <w:rFonts w:eastAsia="Times New Roman"/>
      <w:sz w:val="24"/>
      <w:szCs w:val="24"/>
      <w:lang w:eastAsia="ru-RU"/>
    </w:rPr>
  </w:style>
  <w:style w:type="paragraph" w:customStyle="1" w:styleId="a">
    <w:name w:val="Абзац второго уровня"/>
    <w:basedOn w:val="a1"/>
    <w:link w:val="aff"/>
    <w:qFormat/>
    <w:rsid w:val="00AB1787"/>
    <w:pPr>
      <w:numPr>
        <w:numId w:val="3"/>
      </w:numPr>
      <w:spacing w:before="120" w:after="120" w:line="240" w:lineRule="auto"/>
      <w:jc w:val="both"/>
    </w:pPr>
    <w:rPr>
      <w:rFonts w:eastAsia="Times New Roman" w:cs="ArialMT"/>
      <w:sz w:val="24"/>
      <w:szCs w:val="24"/>
      <w:lang w:eastAsia="ru-RU"/>
    </w:rPr>
  </w:style>
  <w:style w:type="character" w:customStyle="1" w:styleId="afe">
    <w:name w:val="Абзац первого уровня Знак"/>
    <w:basedOn w:val="a2"/>
    <w:link w:val="a0"/>
    <w:uiPriority w:val="99"/>
    <w:rsid w:val="00AB1787"/>
    <w:rPr>
      <w:rFonts w:eastAsia="Times New Roman"/>
      <w:sz w:val="24"/>
      <w:szCs w:val="24"/>
    </w:rPr>
  </w:style>
  <w:style w:type="character" w:customStyle="1" w:styleId="aff">
    <w:name w:val="Абзац второго уровня Знак"/>
    <w:basedOn w:val="a2"/>
    <w:link w:val="a"/>
    <w:rsid w:val="00AB1787"/>
    <w:rPr>
      <w:rFonts w:eastAsia="Times New Roman" w:cs="ArialMT"/>
      <w:sz w:val="24"/>
      <w:szCs w:val="24"/>
    </w:rPr>
  </w:style>
  <w:style w:type="paragraph" w:styleId="aff0">
    <w:name w:val="annotation subject"/>
    <w:basedOn w:val="a8"/>
    <w:next w:val="a8"/>
    <w:link w:val="aff1"/>
    <w:rsid w:val="00AB1787"/>
    <w:pPr>
      <w:jc w:val="both"/>
    </w:pPr>
    <w:rPr>
      <w:rFonts w:ascii="Calibri" w:hAnsi="Calibri"/>
      <w:b/>
      <w:bCs/>
    </w:rPr>
  </w:style>
  <w:style w:type="character" w:customStyle="1" w:styleId="aff1">
    <w:name w:val="Тема примечания Знак"/>
    <w:basedOn w:val="a9"/>
    <w:link w:val="aff0"/>
    <w:rsid w:val="00AB1787"/>
    <w:rPr>
      <w:rFonts w:ascii="Times New Roman" w:eastAsia="Times New Roman" w:hAnsi="Times New Roman"/>
      <w:b/>
      <w:bCs/>
    </w:rPr>
  </w:style>
  <w:style w:type="character" w:styleId="aff2">
    <w:name w:val="Strong"/>
    <w:basedOn w:val="a2"/>
    <w:uiPriority w:val="22"/>
    <w:qFormat/>
    <w:rsid w:val="00AB1787"/>
    <w:rPr>
      <w:b/>
      <w:bCs/>
    </w:rPr>
  </w:style>
  <w:style w:type="paragraph" w:styleId="HTML">
    <w:name w:val="HTML Preformatted"/>
    <w:basedOn w:val="a1"/>
    <w:link w:val="HTML0"/>
    <w:uiPriority w:val="99"/>
    <w:unhideWhenUsed/>
    <w:rsid w:val="00AB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2"/>
    <w:link w:val="HTML"/>
    <w:uiPriority w:val="99"/>
    <w:rsid w:val="00AB1787"/>
    <w:rPr>
      <w:rFonts w:ascii="Courier New" w:eastAsia="Times New Roman" w:hAnsi="Courier New" w:cs="Courier New"/>
      <w:lang w:val="en-US" w:eastAsia="en-US"/>
    </w:rPr>
  </w:style>
  <w:style w:type="character" w:customStyle="1" w:styleId="FontStyle28">
    <w:name w:val="Font Style28"/>
    <w:basedOn w:val="a2"/>
    <w:rsid w:val="00311996"/>
    <w:rPr>
      <w:rFonts w:ascii="Times New Roman" w:hAnsi="Times New Roman" w:cs="Times New Roman"/>
      <w:b/>
      <w:bCs/>
      <w:color w:val="000000"/>
      <w:sz w:val="22"/>
      <w:szCs w:val="22"/>
    </w:rPr>
  </w:style>
  <w:style w:type="character" w:customStyle="1" w:styleId="FontStyle29">
    <w:name w:val="Font Style29"/>
    <w:basedOn w:val="a2"/>
    <w:rsid w:val="00311996"/>
    <w:rPr>
      <w:rFonts w:ascii="Times New Roman" w:hAnsi="Times New Roman" w:cs="Times New Roman"/>
      <w:color w:val="000000"/>
      <w:sz w:val="22"/>
      <w:szCs w:val="22"/>
    </w:rPr>
  </w:style>
  <w:style w:type="paragraph" w:customStyle="1" w:styleId="ConsPlusNonformat">
    <w:name w:val="ConsPlusNonformat"/>
    <w:rsid w:val="00311996"/>
    <w:pPr>
      <w:widowControl w:val="0"/>
      <w:suppressAutoHyphens/>
      <w:autoSpaceDE w:val="0"/>
    </w:pPr>
    <w:rPr>
      <w:rFonts w:ascii="Courier New" w:eastAsia="Times New Roman" w:hAnsi="Courier New" w:cs="Courier New"/>
      <w:kern w:val="1"/>
      <w:lang w:eastAsia="ar-SA"/>
    </w:rPr>
  </w:style>
  <w:style w:type="paragraph" w:customStyle="1" w:styleId="Style3">
    <w:name w:val="Style3"/>
    <w:basedOn w:val="a1"/>
    <w:rsid w:val="00311996"/>
    <w:pPr>
      <w:widowControl w:val="0"/>
      <w:suppressAutoHyphens/>
      <w:autoSpaceDE w:val="0"/>
      <w:spacing w:after="0" w:line="278" w:lineRule="exact"/>
      <w:ind w:firstLine="713"/>
      <w:jc w:val="both"/>
    </w:pPr>
    <w:rPr>
      <w:rFonts w:ascii="Times New Roman" w:eastAsia="Lucida Sans Unicode" w:hAnsi="Times New Roman" w:cs="Mangal"/>
      <w:kern w:val="1"/>
      <w:sz w:val="24"/>
      <w:szCs w:val="24"/>
      <w:lang w:eastAsia="hi-IN" w:bidi="hi-IN"/>
    </w:rPr>
  </w:style>
  <w:style w:type="paragraph" w:customStyle="1" w:styleId="ConsCell">
    <w:name w:val="ConsCell"/>
    <w:rsid w:val="00311996"/>
    <w:pPr>
      <w:widowControl w:val="0"/>
      <w:suppressAutoHyphens/>
      <w:autoSpaceDE w:val="0"/>
    </w:pPr>
    <w:rPr>
      <w:rFonts w:ascii="Arial" w:eastAsia="Arial" w:hAnsi="Arial" w:cs="Arial"/>
      <w:kern w:val="1"/>
      <w:lang w:eastAsia="ar-SA"/>
    </w:rPr>
  </w:style>
  <w:style w:type="character" w:customStyle="1" w:styleId="apple-converted-space">
    <w:name w:val="apple-converted-space"/>
    <w:rsid w:val="001F697C"/>
  </w:style>
  <w:style w:type="character" w:customStyle="1" w:styleId="20">
    <w:name w:val="Заголовок 2 Знак"/>
    <w:basedOn w:val="a2"/>
    <w:link w:val="2"/>
    <w:uiPriority w:val="9"/>
    <w:semiHidden/>
    <w:rsid w:val="004D3044"/>
    <w:rPr>
      <w:rFonts w:asciiTheme="majorHAnsi" w:eastAsiaTheme="majorEastAsia" w:hAnsiTheme="majorHAnsi" w:cstheme="majorBidi"/>
      <w:color w:val="365F91" w:themeColor="accent1" w:themeShade="BF"/>
      <w:sz w:val="26"/>
      <w:szCs w:val="26"/>
      <w:lang w:eastAsia="en-US"/>
    </w:rPr>
  </w:style>
  <w:style w:type="paragraph" w:customStyle="1" w:styleId="14">
    <w:name w:val="Без интервала1"/>
    <w:qFormat/>
    <w:rsid w:val="00604B85"/>
    <w:pPr>
      <w:suppressAutoHyphens/>
    </w:pPr>
    <w:rPr>
      <w:sz w:val="24"/>
      <w:szCs w:val="24"/>
      <w:lang w:eastAsia="zh-CN" w:bidi="hi-IN"/>
    </w:rPr>
  </w:style>
  <w:style w:type="character" w:customStyle="1" w:styleId="15">
    <w:name w:val="Основной текст Знак1"/>
    <w:link w:val="aff3"/>
    <w:uiPriority w:val="99"/>
    <w:rsid w:val="00225931"/>
    <w:rPr>
      <w:rFonts w:ascii="Times New Roman" w:hAnsi="Times New Roman"/>
      <w:sz w:val="22"/>
      <w:szCs w:val="22"/>
      <w:shd w:val="clear" w:color="auto" w:fill="FFFFFF"/>
    </w:rPr>
  </w:style>
  <w:style w:type="paragraph" w:styleId="aff3">
    <w:name w:val="Body Text"/>
    <w:basedOn w:val="a1"/>
    <w:link w:val="15"/>
    <w:uiPriority w:val="99"/>
    <w:rsid w:val="00225931"/>
    <w:pPr>
      <w:shd w:val="clear" w:color="auto" w:fill="FFFFFF"/>
      <w:spacing w:after="0" w:line="240" w:lineRule="atLeast"/>
    </w:pPr>
    <w:rPr>
      <w:rFonts w:ascii="Times New Roman" w:hAnsi="Times New Roman"/>
      <w:lang w:eastAsia="ru-RU"/>
    </w:rPr>
  </w:style>
  <w:style w:type="character" w:customStyle="1" w:styleId="aff4">
    <w:name w:val="Основной текст Знак"/>
    <w:basedOn w:val="a2"/>
    <w:uiPriority w:val="99"/>
    <w:semiHidden/>
    <w:rsid w:val="00225931"/>
    <w:rPr>
      <w:sz w:val="22"/>
      <w:szCs w:val="22"/>
      <w:lang w:eastAsia="en-US"/>
    </w:rPr>
  </w:style>
  <w:style w:type="character" w:customStyle="1" w:styleId="aff5">
    <w:name w:val="Гипертекстовая ссылка"/>
    <w:uiPriority w:val="99"/>
    <w:rsid w:val="00225931"/>
    <w:rPr>
      <w:rFonts w:cs="Times New Roman"/>
      <w:color w:val="106BBE"/>
    </w:rPr>
  </w:style>
  <w:style w:type="paragraph" w:styleId="21">
    <w:name w:val="Body Text 2"/>
    <w:basedOn w:val="a1"/>
    <w:link w:val="22"/>
    <w:uiPriority w:val="99"/>
    <w:unhideWhenUsed/>
    <w:rsid w:val="00225931"/>
    <w:pPr>
      <w:spacing w:after="120" w:line="480" w:lineRule="auto"/>
    </w:pPr>
    <w:rPr>
      <w:rFonts w:ascii="Gulim" w:eastAsia="Gulim" w:hAnsi="Gulim" w:cs="Gulim"/>
      <w:color w:val="000000"/>
      <w:sz w:val="24"/>
      <w:szCs w:val="24"/>
      <w:lang w:eastAsia="ru-RU"/>
    </w:rPr>
  </w:style>
  <w:style w:type="character" w:customStyle="1" w:styleId="22">
    <w:name w:val="Основной текст 2 Знак"/>
    <w:basedOn w:val="a2"/>
    <w:link w:val="21"/>
    <w:uiPriority w:val="99"/>
    <w:rsid w:val="00225931"/>
    <w:rPr>
      <w:rFonts w:ascii="Gulim" w:eastAsia="Gulim" w:hAnsi="Gulim" w:cs="Gulim"/>
      <w:color w:val="000000"/>
      <w:sz w:val="24"/>
      <w:szCs w:val="24"/>
    </w:rPr>
  </w:style>
  <w:style w:type="paragraph" w:styleId="32">
    <w:name w:val="Body Text Indent 3"/>
    <w:basedOn w:val="a1"/>
    <w:link w:val="33"/>
    <w:uiPriority w:val="99"/>
    <w:semiHidden/>
    <w:unhideWhenUsed/>
    <w:rsid w:val="00FE7495"/>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2"/>
    <w:link w:val="32"/>
    <w:uiPriority w:val="99"/>
    <w:semiHidden/>
    <w:rsid w:val="00FE7495"/>
    <w:rPr>
      <w:rFonts w:ascii="Times New Roman" w:eastAsia="Times New Roman" w:hAnsi="Times New Roman"/>
      <w:sz w:val="16"/>
      <w:szCs w:val="16"/>
    </w:rPr>
  </w:style>
  <w:style w:type="character" w:customStyle="1" w:styleId="af0">
    <w:name w:val="Абзац списка Знак"/>
    <w:aliases w:val="Второй абзац списка Знак,ТЗ список Знак,Bullet List Знак,FooterText Знак,numbered Знак"/>
    <w:basedOn w:val="a2"/>
    <w:link w:val="af"/>
    <w:uiPriority w:val="34"/>
    <w:locked/>
    <w:rsid w:val="00E53239"/>
    <w:rPr>
      <w:rFonts w:ascii="Times New Roman" w:eastAsia="Times New Roman" w:hAnsi="Times New Roman"/>
      <w:sz w:val="24"/>
      <w:szCs w:val="24"/>
    </w:rPr>
  </w:style>
  <w:style w:type="character" w:customStyle="1" w:styleId="af2">
    <w:name w:val="Без интервала Знак"/>
    <w:link w:val="af1"/>
    <w:rsid w:val="00776187"/>
    <w:rPr>
      <w:sz w:val="22"/>
      <w:szCs w:val="22"/>
      <w:lang w:eastAsia="en-US"/>
    </w:rPr>
  </w:style>
  <w:style w:type="paragraph" w:customStyle="1" w:styleId="normalmailrucssattributepostfix">
    <w:name w:val="normal_mailru_css_attribute_postfix"/>
    <w:basedOn w:val="a1"/>
    <w:rsid w:val="0011533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6">
    <w:name w:val="Основной текст_"/>
    <w:basedOn w:val="a2"/>
    <w:link w:val="16"/>
    <w:locked/>
    <w:rsid w:val="00115332"/>
    <w:rPr>
      <w:rFonts w:ascii="Times New Roman" w:hAnsi="Times New Roman"/>
      <w:sz w:val="27"/>
      <w:szCs w:val="27"/>
      <w:shd w:val="clear" w:color="auto" w:fill="FFFFFF"/>
    </w:rPr>
  </w:style>
  <w:style w:type="paragraph" w:customStyle="1" w:styleId="16">
    <w:name w:val="Основной текст1"/>
    <w:basedOn w:val="a1"/>
    <w:link w:val="aff6"/>
    <w:rsid w:val="00115332"/>
    <w:pPr>
      <w:shd w:val="clear" w:color="auto" w:fill="FFFFFF"/>
      <w:spacing w:after="0" w:line="240" w:lineRule="atLeast"/>
    </w:pPr>
    <w:rPr>
      <w:rFonts w:ascii="Times New Roman" w:hAnsi="Times New Roman"/>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6200"/>
    <w:pPr>
      <w:spacing w:after="200" w:line="276" w:lineRule="auto"/>
    </w:pPr>
    <w:rPr>
      <w:sz w:val="22"/>
      <w:szCs w:val="22"/>
      <w:lang w:eastAsia="en-US"/>
    </w:rPr>
  </w:style>
  <w:style w:type="paragraph" w:styleId="10">
    <w:name w:val="heading 1"/>
    <w:basedOn w:val="a1"/>
    <w:next w:val="a1"/>
    <w:link w:val="11"/>
    <w:qFormat/>
    <w:rsid w:val="00E5068A"/>
    <w:pPr>
      <w:keepNext/>
      <w:spacing w:after="0" w:line="240" w:lineRule="auto"/>
      <w:jc w:val="right"/>
      <w:outlineLvl w:val="0"/>
    </w:pPr>
    <w:rPr>
      <w:rFonts w:ascii="Times New Roman" w:eastAsia="Times New Roman" w:hAnsi="Times New Roman"/>
      <w:sz w:val="24"/>
      <w:szCs w:val="20"/>
      <w:lang w:eastAsia="ru-RU"/>
    </w:rPr>
  </w:style>
  <w:style w:type="paragraph" w:styleId="2">
    <w:name w:val="heading 2"/>
    <w:basedOn w:val="a1"/>
    <w:next w:val="a1"/>
    <w:link w:val="20"/>
    <w:uiPriority w:val="9"/>
    <w:semiHidden/>
    <w:unhideWhenUsed/>
    <w:qFormat/>
    <w:rsid w:val="004D30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1"/>
    <w:next w:val="a1"/>
    <w:link w:val="30"/>
    <w:qFormat/>
    <w:rsid w:val="0047107C"/>
    <w:pPr>
      <w:keepNext/>
      <w:widowControl w:val="0"/>
      <w:autoSpaceDE w:val="0"/>
      <w:autoSpaceDN w:val="0"/>
      <w:spacing w:after="0" w:line="240" w:lineRule="auto"/>
      <w:outlineLvl w:val="2"/>
    </w:pPr>
    <w:rPr>
      <w:rFonts w:ascii="Times New Roman" w:eastAsia="Times New Roman" w:hAnsi="Times New Roman"/>
      <w:b/>
      <w:bCs/>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5D21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rmal (Web)"/>
    <w:basedOn w:val="a1"/>
    <w:uiPriority w:val="99"/>
    <w:unhideWhenUsed/>
    <w:rsid w:val="00A66833"/>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annotation reference"/>
    <w:basedOn w:val="a2"/>
    <w:rsid w:val="00487FF8"/>
    <w:rPr>
      <w:sz w:val="16"/>
      <w:szCs w:val="16"/>
    </w:rPr>
  </w:style>
  <w:style w:type="paragraph" w:styleId="a8">
    <w:name w:val="annotation text"/>
    <w:aliases w:val="Основной шрифт абзаца Знак Знак Знак, Знак3 Знак Знак Знак, Знак3 Знак Знак Знак Знак Знак Знак, Знак3 Знак Знак Знак Знак Знак Знак Знак Знак Знак Знак Знак, Знак3 Знак Знак Знак Знак Знак Знак Знак Знак Знак1 Знак Знак, Знак3 Знак Зна"/>
    <w:basedOn w:val="a1"/>
    <w:link w:val="a9"/>
    <w:rsid w:val="00487FF8"/>
    <w:pPr>
      <w:spacing w:after="0" w:line="240" w:lineRule="auto"/>
    </w:pPr>
    <w:rPr>
      <w:rFonts w:ascii="Times New Roman" w:eastAsia="Times New Roman" w:hAnsi="Times New Roman"/>
      <w:sz w:val="20"/>
      <w:szCs w:val="20"/>
      <w:lang w:eastAsia="ru-RU"/>
    </w:rPr>
  </w:style>
  <w:style w:type="character" w:customStyle="1" w:styleId="a9">
    <w:name w:val="Текст примечания Знак"/>
    <w:aliases w:val="Основной шрифт абзаца Знак Знак Знак Знак, Знак3 Знак Знак Знак Знак, Знак3 Знак Знак Знак Знак Знак Знак Знак, Знак3 Знак Знак Знак Знак Знак Знак Знак Знак Знак Знак Знак Знак, Знак3 Знак Зна Знак"/>
    <w:basedOn w:val="a2"/>
    <w:link w:val="a8"/>
    <w:rsid w:val="00487FF8"/>
    <w:rPr>
      <w:rFonts w:ascii="Times New Roman" w:eastAsia="Times New Roman" w:hAnsi="Times New Roman"/>
    </w:rPr>
  </w:style>
  <w:style w:type="paragraph" w:styleId="aa">
    <w:name w:val="Balloon Text"/>
    <w:basedOn w:val="a1"/>
    <w:link w:val="ab"/>
    <w:unhideWhenUsed/>
    <w:rsid w:val="00487FF8"/>
    <w:pPr>
      <w:spacing w:after="0" w:line="240" w:lineRule="auto"/>
    </w:pPr>
    <w:rPr>
      <w:rFonts w:ascii="Tahoma" w:hAnsi="Tahoma" w:cs="Tahoma"/>
      <w:sz w:val="16"/>
      <w:szCs w:val="16"/>
    </w:rPr>
  </w:style>
  <w:style w:type="character" w:customStyle="1" w:styleId="ab">
    <w:name w:val="Текст выноски Знак"/>
    <w:basedOn w:val="a2"/>
    <w:link w:val="aa"/>
    <w:rsid w:val="00487FF8"/>
    <w:rPr>
      <w:rFonts w:ascii="Tahoma" w:hAnsi="Tahoma" w:cs="Tahoma"/>
      <w:sz w:val="16"/>
      <w:szCs w:val="16"/>
      <w:lang w:eastAsia="en-US"/>
    </w:rPr>
  </w:style>
  <w:style w:type="paragraph" w:customStyle="1" w:styleId="ac">
    <w:name w:val="Обычный таблица"/>
    <w:basedOn w:val="a1"/>
    <w:link w:val="ad"/>
    <w:rsid w:val="000A18A1"/>
    <w:pPr>
      <w:spacing w:after="0" w:line="240" w:lineRule="auto"/>
    </w:pPr>
    <w:rPr>
      <w:rFonts w:ascii="Times New Roman" w:eastAsia="Times New Roman" w:hAnsi="Times New Roman"/>
      <w:sz w:val="18"/>
      <w:szCs w:val="18"/>
      <w:lang w:eastAsia="ru-RU"/>
    </w:rPr>
  </w:style>
  <w:style w:type="character" w:customStyle="1" w:styleId="ad">
    <w:name w:val="Обычный таблица Знак"/>
    <w:basedOn w:val="a2"/>
    <w:link w:val="ac"/>
    <w:locked/>
    <w:rsid w:val="000A18A1"/>
    <w:rPr>
      <w:rFonts w:ascii="Times New Roman" w:eastAsia="Times New Roman" w:hAnsi="Times New Roman"/>
      <w:sz w:val="18"/>
      <w:szCs w:val="18"/>
    </w:rPr>
  </w:style>
  <w:style w:type="character" w:styleId="ae">
    <w:name w:val="Hyperlink"/>
    <w:basedOn w:val="a2"/>
    <w:uiPriority w:val="99"/>
    <w:unhideWhenUsed/>
    <w:rsid w:val="00682A14"/>
    <w:rPr>
      <w:color w:val="0000FF" w:themeColor="hyperlink"/>
      <w:u w:val="single"/>
    </w:rPr>
  </w:style>
  <w:style w:type="paragraph" w:styleId="af">
    <w:name w:val="List Paragraph"/>
    <w:basedOn w:val="a1"/>
    <w:uiPriority w:val="34"/>
    <w:qFormat/>
    <w:rsid w:val="0010397B"/>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10397B"/>
    <w:pPr>
      <w:autoSpaceDE w:val="0"/>
      <w:autoSpaceDN w:val="0"/>
      <w:adjustRightInd w:val="0"/>
      <w:ind w:firstLine="720"/>
    </w:pPr>
    <w:rPr>
      <w:rFonts w:ascii="Arial" w:eastAsia="Times New Roman" w:hAnsi="Arial" w:cs="Arial"/>
    </w:rPr>
  </w:style>
  <w:style w:type="character" w:customStyle="1" w:styleId="ConsPlusNormal0">
    <w:name w:val="ConsPlusNormal Знак"/>
    <w:basedOn w:val="a2"/>
    <w:link w:val="ConsPlusNormal"/>
    <w:uiPriority w:val="99"/>
    <w:rsid w:val="0010397B"/>
    <w:rPr>
      <w:rFonts w:ascii="Arial" w:eastAsia="Times New Roman" w:hAnsi="Arial" w:cs="Arial"/>
    </w:rPr>
  </w:style>
  <w:style w:type="character" w:customStyle="1" w:styleId="30">
    <w:name w:val="Заголовок 3 Знак"/>
    <w:basedOn w:val="a2"/>
    <w:link w:val="3"/>
    <w:rsid w:val="0047107C"/>
    <w:rPr>
      <w:rFonts w:ascii="Times New Roman" w:eastAsia="Times New Roman" w:hAnsi="Times New Roman"/>
      <w:b/>
      <w:bCs/>
      <w:sz w:val="24"/>
      <w:szCs w:val="24"/>
    </w:rPr>
  </w:style>
  <w:style w:type="paragraph" w:styleId="af1">
    <w:name w:val="No Spacing"/>
    <w:uiPriority w:val="1"/>
    <w:qFormat/>
    <w:rsid w:val="008B4553"/>
    <w:rPr>
      <w:sz w:val="22"/>
      <w:szCs w:val="22"/>
      <w:lang w:eastAsia="en-US"/>
    </w:rPr>
  </w:style>
  <w:style w:type="paragraph" w:customStyle="1" w:styleId="ConsNormal">
    <w:name w:val="ConsNormal"/>
    <w:link w:val="ConsNormal0"/>
    <w:rsid w:val="0032229A"/>
    <w:pPr>
      <w:autoSpaceDE w:val="0"/>
      <w:autoSpaceDN w:val="0"/>
      <w:adjustRightInd w:val="0"/>
      <w:ind w:right="19772" w:firstLine="720"/>
    </w:pPr>
    <w:rPr>
      <w:rFonts w:ascii="Arial" w:eastAsia="Times New Roman" w:hAnsi="Arial" w:cs="Arial"/>
    </w:rPr>
  </w:style>
  <w:style w:type="character" w:customStyle="1" w:styleId="ConsNormal0">
    <w:name w:val="ConsNormal Знак"/>
    <w:basedOn w:val="a2"/>
    <w:link w:val="ConsNormal"/>
    <w:rsid w:val="0032229A"/>
    <w:rPr>
      <w:rFonts w:ascii="Arial" w:eastAsia="Times New Roman" w:hAnsi="Arial" w:cs="Arial"/>
    </w:rPr>
  </w:style>
  <w:style w:type="character" w:customStyle="1" w:styleId="11">
    <w:name w:val="Заголовок 1 Знак"/>
    <w:basedOn w:val="a2"/>
    <w:link w:val="10"/>
    <w:rsid w:val="00E5068A"/>
    <w:rPr>
      <w:rFonts w:ascii="Times New Roman" w:eastAsia="Times New Roman" w:hAnsi="Times New Roman"/>
      <w:sz w:val="24"/>
    </w:rPr>
  </w:style>
  <w:style w:type="character" w:customStyle="1" w:styleId="iceouttxt1">
    <w:name w:val="iceouttxt1"/>
    <w:basedOn w:val="a2"/>
    <w:rsid w:val="003C494E"/>
    <w:rPr>
      <w:rFonts w:ascii="Arial" w:hAnsi="Arial" w:cs="Arial" w:hint="default"/>
      <w:color w:val="666666"/>
      <w:sz w:val="19"/>
      <w:szCs w:val="19"/>
    </w:rPr>
  </w:style>
  <w:style w:type="character" w:styleId="af2">
    <w:name w:val="FollowedHyperlink"/>
    <w:basedOn w:val="a2"/>
    <w:unhideWhenUsed/>
    <w:rsid w:val="000D58E0"/>
    <w:rPr>
      <w:color w:val="800080" w:themeColor="followedHyperlink"/>
      <w:u w:val="single"/>
    </w:rPr>
  </w:style>
  <w:style w:type="character" w:styleId="af3">
    <w:name w:val="footnote reference"/>
    <w:basedOn w:val="a2"/>
    <w:semiHidden/>
    <w:rsid w:val="00AB1787"/>
    <w:rPr>
      <w:rFonts w:ascii="Times New Roman" w:hAnsi="Times New Roman"/>
      <w:spacing w:val="0"/>
      <w:kern w:val="0"/>
      <w:position w:val="0"/>
      <w:sz w:val="20"/>
      <w:vertAlign w:val="superscript"/>
    </w:rPr>
  </w:style>
  <w:style w:type="paragraph" w:styleId="af4">
    <w:name w:val="footnote text"/>
    <w:basedOn w:val="a1"/>
    <w:link w:val="af5"/>
    <w:semiHidden/>
    <w:rsid w:val="00AB1787"/>
    <w:pPr>
      <w:suppressAutoHyphens/>
      <w:spacing w:after="120" w:line="240" w:lineRule="auto"/>
      <w:ind w:left="360" w:hanging="360"/>
      <w:jc w:val="both"/>
    </w:pPr>
    <w:rPr>
      <w:rFonts w:ascii="Arial" w:eastAsia="Times New Roman" w:hAnsi="Arial"/>
      <w:sz w:val="20"/>
      <w:szCs w:val="20"/>
      <w:lang w:val="en-US"/>
    </w:rPr>
  </w:style>
  <w:style w:type="character" w:customStyle="1" w:styleId="af5">
    <w:name w:val="Текст сноски Знак"/>
    <w:basedOn w:val="a2"/>
    <w:link w:val="af4"/>
    <w:semiHidden/>
    <w:rsid w:val="00AB1787"/>
    <w:rPr>
      <w:rFonts w:ascii="Arial" w:eastAsia="Times New Roman" w:hAnsi="Arial"/>
      <w:lang w:val="en-US" w:eastAsia="en-US"/>
    </w:rPr>
  </w:style>
  <w:style w:type="paragraph" w:styleId="af6">
    <w:name w:val="Title"/>
    <w:basedOn w:val="a1"/>
    <w:next w:val="a1"/>
    <w:link w:val="af7"/>
    <w:qFormat/>
    <w:rsid w:val="00AB1787"/>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f7">
    <w:name w:val="Название Знак"/>
    <w:basedOn w:val="a2"/>
    <w:link w:val="af6"/>
    <w:rsid w:val="00AB1787"/>
    <w:rPr>
      <w:rFonts w:ascii="Cambria" w:eastAsia="Times New Roman" w:hAnsi="Cambria"/>
      <w:b/>
      <w:bCs/>
      <w:kern w:val="28"/>
      <w:sz w:val="32"/>
      <w:szCs w:val="32"/>
    </w:rPr>
  </w:style>
  <w:style w:type="paragraph" w:customStyle="1" w:styleId="1">
    <w:name w:val="Стиль Списка 1"/>
    <w:basedOn w:val="a1"/>
    <w:link w:val="12"/>
    <w:uiPriority w:val="99"/>
    <w:qFormat/>
    <w:rsid w:val="00AB1787"/>
    <w:pPr>
      <w:numPr>
        <w:ilvl w:val="1"/>
        <w:numId w:val="4"/>
      </w:numPr>
      <w:tabs>
        <w:tab w:val="clear" w:pos="1440"/>
        <w:tab w:val="num" w:pos="900"/>
      </w:tabs>
      <w:spacing w:after="0" w:line="240" w:lineRule="auto"/>
      <w:jc w:val="both"/>
    </w:pPr>
    <w:rPr>
      <w:rFonts w:eastAsia="Times New Roman"/>
      <w:sz w:val="24"/>
      <w:szCs w:val="24"/>
      <w:lang w:eastAsia="ru-RU"/>
    </w:rPr>
  </w:style>
  <w:style w:type="character" w:customStyle="1" w:styleId="12">
    <w:name w:val="Стиль Списка 1 Знак"/>
    <w:basedOn w:val="a2"/>
    <w:link w:val="1"/>
    <w:uiPriority w:val="99"/>
    <w:rsid w:val="00AB1787"/>
    <w:rPr>
      <w:rFonts w:eastAsia="Times New Roman"/>
      <w:sz w:val="24"/>
      <w:szCs w:val="24"/>
    </w:rPr>
  </w:style>
  <w:style w:type="paragraph" w:customStyle="1" w:styleId="Default">
    <w:name w:val="Default"/>
    <w:rsid w:val="00AB1787"/>
    <w:pPr>
      <w:autoSpaceDE w:val="0"/>
      <w:autoSpaceDN w:val="0"/>
      <w:adjustRightInd w:val="0"/>
    </w:pPr>
    <w:rPr>
      <w:rFonts w:ascii="Arial" w:eastAsia="Times New Roman" w:hAnsi="Arial" w:cs="Arial"/>
      <w:color w:val="000000"/>
      <w:sz w:val="24"/>
      <w:szCs w:val="24"/>
    </w:rPr>
  </w:style>
  <w:style w:type="paragraph" w:styleId="af8">
    <w:name w:val="header"/>
    <w:basedOn w:val="a1"/>
    <w:link w:val="af9"/>
    <w:uiPriority w:val="99"/>
    <w:rsid w:val="00AB1787"/>
    <w:pPr>
      <w:tabs>
        <w:tab w:val="center" w:pos="4677"/>
        <w:tab w:val="right" w:pos="9355"/>
      </w:tabs>
      <w:spacing w:after="0" w:line="240" w:lineRule="auto"/>
      <w:jc w:val="both"/>
    </w:pPr>
    <w:rPr>
      <w:rFonts w:eastAsia="Times New Roman"/>
      <w:sz w:val="24"/>
      <w:szCs w:val="24"/>
      <w:lang w:eastAsia="ru-RU"/>
    </w:rPr>
  </w:style>
  <w:style w:type="character" w:customStyle="1" w:styleId="af9">
    <w:name w:val="Верхний колонтитул Знак"/>
    <w:basedOn w:val="a2"/>
    <w:link w:val="af8"/>
    <w:uiPriority w:val="99"/>
    <w:rsid w:val="00AB1787"/>
    <w:rPr>
      <w:rFonts w:eastAsia="Times New Roman"/>
      <w:sz w:val="24"/>
      <w:szCs w:val="24"/>
    </w:rPr>
  </w:style>
  <w:style w:type="paragraph" w:styleId="afa">
    <w:name w:val="footer"/>
    <w:basedOn w:val="a1"/>
    <w:link w:val="afb"/>
    <w:uiPriority w:val="99"/>
    <w:rsid w:val="00AB1787"/>
    <w:pPr>
      <w:tabs>
        <w:tab w:val="center" w:pos="4677"/>
        <w:tab w:val="right" w:pos="9355"/>
      </w:tabs>
      <w:spacing w:after="0" w:line="240" w:lineRule="auto"/>
      <w:jc w:val="both"/>
    </w:pPr>
    <w:rPr>
      <w:rFonts w:eastAsia="Times New Roman"/>
      <w:sz w:val="24"/>
      <w:szCs w:val="24"/>
      <w:lang w:eastAsia="ru-RU"/>
    </w:rPr>
  </w:style>
  <w:style w:type="character" w:customStyle="1" w:styleId="afb">
    <w:name w:val="Нижний колонтитул Знак"/>
    <w:basedOn w:val="a2"/>
    <w:link w:val="afa"/>
    <w:uiPriority w:val="99"/>
    <w:rsid w:val="00AB1787"/>
    <w:rPr>
      <w:rFonts w:eastAsia="Times New Roman"/>
      <w:sz w:val="24"/>
      <w:szCs w:val="24"/>
    </w:rPr>
  </w:style>
  <w:style w:type="paragraph" w:styleId="afc">
    <w:name w:val="TOC Heading"/>
    <w:basedOn w:val="10"/>
    <w:next w:val="a1"/>
    <w:uiPriority w:val="39"/>
    <w:semiHidden/>
    <w:unhideWhenUsed/>
    <w:qFormat/>
    <w:rsid w:val="00AB1787"/>
    <w:pPr>
      <w:keepLines/>
      <w:spacing w:before="480" w:line="276" w:lineRule="auto"/>
      <w:jc w:val="both"/>
      <w:outlineLvl w:val="9"/>
    </w:pPr>
    <w:rPr>
      <w:rFonts w:ascii="Cambria" w:hAnsi="Cambria"/>
      <w:b/>
      <w:bCs/>
      <w:color w:val="365F91"/>
      <w:sz w:val="28"/>
      <w:szCs w:val="28"/>
      <w:lang w:eastAsia="en-US"/>
    </w:rPr>
  </w:style>
  <w:style w:type="paragraph" w:styleId="13">
    <w:name w:val="toc 1"/>
    <w:basedOn w:val="a1"/>
    <w:next w:val="a1"/>
    <w:autoRedefine/>
    <w:uiPriority w:val="39"/>
    <w:rsid w:val="00AB1787"/>
    <w:pPr>
      <w:spacing w:after="0" w:line="240" w:lineRule="auto"/>
      <w:jc w:val="both"/>
    </w:pPr>
    <w:rPr>
      <w:rFonts w:eastAsia="Times New Roman"/>
      <w:sz w:val="24"/>
      <w:szCs w:val="24"/>
      <w:lang w:eastAsia="ru-RU"/>
    </w:rPr>
  </w:style>
  <w:style w:type="paragraph" w:styleId="31">
    <w:name w:val="toc 3"/>
    <w:basedOn w:val="a1"/>
    <w:next w:val="a1"/>
    <w:autoRedefine/>
    <w:uiPriority w:val="39"/>
    <w:rsid w:val="00AB1787"/>
    <w:pPr>
      <w:spacing w:after="0" w:line="240" w:lineRule="auto"/>
      <w:ind w:left="480"/>
      <w:jc w:val="both"/>
    </w:pPr>
    <w:rPr>
      <w:rFonts w:eastAsia="Times New Roman"/>
      <w:sz w:val="24"/>
      <w:szCs w:val="24"/>
      <w:lang w:eastAsia="ru-RU"/>
    </w:rPr>
  </w:style>
  <w:style w:type="paragraph" w:customStyle="1" w:styleId="a0">
    <w:name w:val="Абзац первого уровня"/>
    <w:basedOn w:val="a1"/>
    <w:link w:val="afd"/>
    <w:uiPriority w:val="99"/>
    <w:qFormat/>
    <w:rsid w:val="00AB1787"/>
    <w:pPr>
      <w:numPr>
        <w:numId w:val="5"/>
      </w:numPr>
      <w:spacing w:before="120" w:after="120" w:line="240" w:lineRule="auto"/>
      <w:ind w:left="568" w:hanging="284"/>
      <w:jc w:val="both"/>
    </w:pPr>
    <w:rPr>
      <w:rFonts w:eastAsia="Times New Roman"/>
      <w:sz w:val="24"/>
      <w:szCs w:val="24"/>
      <w:lang w:eastAsia="ru-RU"/>
    </w:rPr>
  </w:style>
  <w:style w:type="paragraph" w:customStyle="1" w:styleId="a">
    <w:name w:val="Абзац второго уровня"/>
    <w:basedOn w:val="a1"/>
    <w:link w:val="afe"/>
    <w:qFormat/>
    <w:rsid w:val="00AB1787"/>
    <w:pPr>
      <w:numPr>
        <w:numId w:val="3"/>
      </w:numPr>
      <w:spacing w:before="120" w:after="120" w:line="240" w:lineRule="auto"/>
      <w:jc w:val="both"/>
    </w:pPr>
    <w:rPr>
      <w:rFonts w:eastAsia="Times New Roman" w:cs="ArialMT"/>
      <w:sz w:val="24"/>
      <w:szCs w:val="24"/>
      <w:lang w:eastAsia="ru-RU"/>
    </w:rPr>
  </w:style>
  <w:style w:type="character" w:customStyle="1" w:styleId="afd">
    <w:name w:val="Абзац первого уровня Знак"/>
    <w:basedOn w:val="a2"/>
    <w:link w:val="a0"/>
    <w:uiPriority w:val="99"/>
    <w:rsid w:val="00AB1787"/>
    <w:rPr>
      <w:rFonts w:eastAsia="Times New Roman"/>
      <w:sz w:val="24"/>
      <w:szCs w:val="24"/>
    </w:rPr>
  </w:style>
  <w:style w:type="character" w:customStyle="1" w:styleId="afe">
    <w:name w:val="Абзац второго уровня Знак"/>
    <w:basedOn w:val="a2"/>
    <w:link w:val="a"/>
    <w:rsid w:val="00AB1787"/>
    <w:rPr>
      <w:rFonts w:eastAsia="Times New Roman" w:cs="ArialMT"/>
      <w:sz w:val="24"/>
      <w:szCs w:val="24"/>
    </w:rPr>
  </w:style>
  <w:style w:type="paragraph" w:styleId="aff">
    <w:name w:val="annotation subject"/>
    <w:basedOn w:val="a8"/>
    <w:next w:val="a8"/>
    <w:link w:val="aff0"/>
    <w:rsid w:val="00AB1787"/>
    <w:pPr>
      <w:jc w:val="both"/>
    </w:pPr>
    <w:rPr>
      <w:rFonts w:ascii="Calibri" w:hAnsi="Calibri"/>
      <w:b/>
      <w:bCs/>
    </w:rPr>
  </w:style>
  <w:style w:type="character" w:customStyle="1" w:styleId="aff0">
    <w:name w:val="Тема примечания Знак"/>
    <w:basedOn w:val="a9"/>
    <w:link w:val="aff"/>
    <w:rsid w:val="00AB1787"/>
    <w:rPr>
      <w:rFonts w:ascii="Times New Roman" w:eastAsia="Times New Roman" w:hAnsi="Times New Roman"/>
      <w:b/>
      <w:bCs/>
    </w:rPr>
  </w:style>
  <w:style w:type="character" w:styleId="aff1">
    <w:name w:val="Strong"/>
    <w:basedOn w:val="a2"/>
    <w:uiPriority w:val="22"/>
    <w:qFormat/>
    <w:rsid w:val="00AB1787"/>
    <w:rPr>
      <w:b/>
      <w:bCs/>
    </w:rPr>
  </w:style>
  <w:style w:type="paragraph" w:styleId="HTML">
    <w:name w:val="HTML Preformatted"/>
    <w:basedOn w:val="a1"/>
    <w:link w:val="HTML0"/>
    <w:uiPriority w:val="99"/>
    <w:unhideWhenUsed/>
    <w:rsid w:val="00AB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2"/>
    <w:link w:val="HTML"/>
    <w:uiPriority w:val="99"/>
    <w:rsid w:val="00AB1787"/>
    <w:rPr>
      <w:rFonts w:ascii="Courier New" w:eastAsia="Times New Roman" w:hAnsi="Courier New" w:cs="Courier New"/>
      <w:lang w:val="en-US" w:eastAsia="en-US"/>
    </w:rPr>
  </w:style>
  <w:style w:type="character" w:customStyle="1" w:styleId="FontStyle28">
    <w:name w:val="Font Style28"/>
    <w:basedOn w:val="a2"/>
    <w:rsid w:val="00311996"/>
    <w:rPr>
      <w:rFonts w:ascii="Times New Roman" w:hAnsi="Times New Roman" w:cs="Times New Roman"/>
      <w:b/>
      <w:bCs/>
      <w:color w:val="000000"/>
      <w:sz w:val="22"/>
      <w:szCs w:val="22"/>
    </w:rPr>
  </w:style>
  <w:style w:type="character" w:customStyle="1" w:styleId="FontStyle29">
    <w:name w:val="Font Style29"/>
    <w:basedOn w:val="a2"/>
    <w:rsid w:val="00311996"/>
    <w:rPr>
      <w:rFonts w:ascii="Times New Roman" w:hAnsi="Times New Roman" w:cs="Times New Roman"/>
      <w:color w:val="000000"/>
      <w:sz w:val="22"/>
      <w:szCs w:val="22"/>
    </w:rPr>
  </w:style>
  <w:style w:type="paragraph" w:customStyle="1" w:styleId="ConsPlusNonformat">
    <w:name w:val="ConsPlusNonformat"/>
    <w:rsid w:val="00311996"/>
    <w:pPr>
      <w:widowControl w:val="0"/>
      <w:suppressAutoHyphens/>
      <w:autoSpaceDE w:val="0"/>
    </w:pPr>
    <w:rPr>
      <w:rFonts w:ascii="Courier New" w:eastAsia="Times New Roman" w:hAnsi="Courier New" w:cs="Courier New"/>
      <w:kern w:val="1"/>
      <w:lang w:eastAsia="ar-SA"/>
    </w:rPr>
  </w:style>
  <w:style w:type="paragraph" w:customStyle="1" w:styleId="Style3">
    <w:name w:val="Style3"/>
    <w:basedOn w:val="a1"/>
    <w:rsid w:val="00311996"/>
    <w:pPr>
      <w:widowControl w:val="0"/>
      <w:suppressAutoHyphens/>
      <w:autoSpaceDE w:val="0"/>
      <w:spacing w:after="0" w:line="278" w:lineRule="exact"/>
      <w:ind w:firstLine="713"/>
      <w:jc w:val="both"/>
    </w:pPr>
    <w:rPr>
      <w:rFonts w:ascii="Times New Roman" w:eastAsia="Lucida Sans Unicode" w:hAnsi="Times New Roman" w:cs="Mangal"/>
      <w:kern w:val="1"/>
      <w:sz w:val="24"/>
      <w:szCs w:val="24"/>
      <w:lang w:eastAsia="hi-IN" w:bidi="hi-IN"/>
    </w:rPr>
  </w:style>
  <w:style w:type="paragraph" w:customStyle="1" w:styleId="ConsCell">
    <w:name w:val="ConsCell"/>
    <w:rsid w:val="00311996"/>
    <w:pPr>
      <w:widowControl w:val="0"/>
      <w:suppressAutoHyphens/>
      <w:autoSpaceDE w:val="0"/>
    </w:pPr>
    <w:rPr>
      <w:rFonts w:ascii="Arial" w:eastAsia="Arial" w:hAnsi="Arial" w:cs="Arial"/>
      <w:kern w:val="1"/>
      <w:lang w:eastAsia="ar-SA"/>
    </w:rPr>
  </w:style>
  <w:style w:type="character" w:customStyle="1" w:styleId="apple-converted-space">
    <w:name w:val="apple-converted-space"/>
    <w:rsid w:val="001F697C"/>
  </w:style>
  <w:style w:type="character" w:customStyle="1" w:styleId="20">
    <w:name w:val="Заголовок 2 Знак"/>
    <w:basedOn w:val="a2"/>
    <w:link w:val="2"/>
    <w:uiPriority w:val="9"/>
    <w:semiHidden/>
    <w:rsid w:val="004D3044"/>
    <w:rPr>
      <w:rFonts w:asciiTheme="majorHAnsi" w:eastAsiaTheme="majorEastAsia" w:hAnsiTheme="majorHAnsi" w:cstheme="majorBidi"/>
      <w:color w:val="365F91" w:themeColor="accent1" w:themeShade="BF"/>
      <w:sz w:val="26"/>
      <w:szCs w:val="26"/>
      <w:lang w:eastAsia="en-US"/>
    </w:rPr>
  </w:style>
  <w:style w:type="paragraph" w:customStyle="1" w:styleId="14">
    <w:name w:val="Без интервала1"/>
    <w:qFormat/>
    <w:rsid w:val="00604B85"/>
    <w:pPr>
      <w:suppressAutoHyphens/>
    </w:pPr>
    <w:rPr>
      <w:sz w:val="24"/>
      <w:szCs w:val="24"/>
      <w:lang w:eastAsia="zh-CN" w:bidi="hi-IN"/>
    </w:rPr>
  </w:style>
  <w:style w:type="character" w:customStyle="1" w:styleId="15">
    <w:name w:val="Основной текст Знак1"/>
    <w:link w:val="aff2"/>
    <w:uiPriority w:val="99"/>
    <w:rsid w:val="00225931"/>
    <w:rPr>
      <w:rFonts w:ascii="Times New Roman" w:hAnsi="Times New Roman"/>
      <w:sz w:val="22"/>
      <w:szCs w:val="22"/>
      <w:shd w:val="clear" w:color="auto" w:fill="FFFFFF"/>
    </w:rPr>
  </w:style>
  <w:style w:type="paragraph" w:styleId="aff2">
    <w:name w:val="Body Text"/>
    <w:basedOn w:val="a1"/>
    <w:link w:val="15"/>
    <w:uiPriority w:val="99"/>
    <w:rsid w:val="00225931"/>
    <w:pPr>
      <w:shd w:val="clear" w:color="auto" w:fill="FFFFFF"/>
      <w:spacing w:after="0" w:line="240" w:lineRule="atLeast"/>
    </w:pPr>
    <w:rPr>
      <w:rFonts w:ascii="Times New Roman" w:hAnsi="Times New Roman"/>
      <w:lang w:eastAsia="ru-RU"/>
    </w:rPr>
  </w:style>
  <w:style w:type="character" w:customStyle="1" w:styleId="aff3">
    <w:name w:val="Основной текст Знак"/>
    <w:basedOn w:val="a2"/>
    <w:uiPriority w:val="99"/>
    <w:semiHidden/>
    <w:rsid w:val="00225931"/>
    <w:rPr>
      <w:sz w:val="22"/>
      <w:szCs w:val="22"/>
      <w:lang w:eastAsia="en-US"/>
    </w:rPr>
  </w:style>
  <w:style w:type="character" w:customStyle="1" w:styleId="aff4">
    <w:name w:val="Гипертекстовая ссылка"/>
    <w:uiPriority w:val="99"/>
    <w:rsid w:val="00225931"/>
    <w:rPr>
      <w:rFonts w:cs="Times New Roman"/>
      <w:color w:val="106BBE"/>
    </w:rPr>
  </w:style>
  <w:style w:type="paragraph" w:styleId="21">
    <w:name w:val="Body Text 2"/>
    <w:basedOn w:val="a1"/>
    <w:link w:val="22"/>
    <w:uiPriority w:val="99"/>
    <w:unhideWhenUsed/>
    <w:rsid w:val="00225931"/>
    <w:pPr>
      <w:spacing w:after="120" w:line="480" w:lineRule="auto"/>
    </w:pPr>
    <w:rPr>
      <w:rFonts w:ascii="Gulim" w:eastAsia="Gulim" w:hAnsi="Gulim" w:cs="Gulim"/>
      <w:color w:val="000000"/>
      <w:sz w:val="24"/>
      <w:szCs w:val="24"/>
      <w:lang w:eastAsia="ru-RU"/>
    </w:rPr>
  </w:style>
  <w:style w:type="character" w:customStyle="1" w:styleId="22">
    <w:name w:val="Основной текст 2 Знак"/>
    <w:basedOn w:val="a2"/>
    <w:link w:val="21"/>
    <w:uiPriority w:val="99"/>
    <w:rsid w:val="00225931"/>
    <w:rPr>
      <w:rFonts w:ascii="Gulim" w:eastAsia="Gulim" w:hAnsi="Gulim" w:cs="Gulim"/>
      <w:color w:val="000000"/>
      <w:sz w:val="24"/>
      <w:szCs w:val="24"/>
    </w:rPr>
  </w:style>
</w:styles>
</file>

<file path=word/webSettings.xml><?xml version="1.0" encoding="utf-8"?>
<w:webSettings xmlns:r="http://schemas.openxmlformats.org/officeDocument/2006/relationships" xmlns:w="http://schemas.openxmlformats.org/wordprocessingml/2006/main">
  <w:divs>
    <w:div w:id="322583122">
      <w:bodyDiv w:val="1"/>
      <w:marLeft w:val="0"/>
      <w:marRight w:val="0"/>
      <w:marTop w:val="0"/>
      <w:marBottom w:val="0"/>
      <w:divBdr>
        <w:top w:val="none" w:sz="0" w:space="0" w:color="auto"/>
        <w:left w:val="none" w:sz="0" w:space="0" w:color="auto"/>
        <w:bottom w:val="none" w:sz="0" w:space="0" w:color="auto"/>
        <w:right w:val="none" w:sz="0" w:space="0" w:color="auto"/>
      </w:divBdr>
    </w:div>
    <w:div w:id="367609696">
      <w:bodyDiv w:val="1"/>
      <w:marLeft w:val="0"/>
      <w:marRight w:val="0"/>
      <w:marTop w:val="0"/>
      <w:marBottom w:val="0"/>
      <w:divBdr>
        <w:top w:val="none" w:sz="0" w:space="0" w:color="auto"/>
        <w:left w:val="none" w:sz="0" w:space="0" w:color="auto"/>
        <w:bottom w:val="none" w:sz="0" w:space="0" w:color="auto"/>
        <w:right w:val="none" w:sz="0" w:space="0" w:color="auto"/>
      </w:divBdr>
    </w:div>
    <w:div w:id="1596013160">
      <w:bodyDiv w:val="1"/>
      <w:marLeft w:val="0"/>
      <w:marRight w:val="0"/>
      <w:marTop w:val="0"/>
      <w:marBottom w:val="0"/>
      <w:divBdr>
        <w:top w:val="none" w:sz="0" w:space="0" w:color="auto"/>
        <w:left w:val="none" w:sz="0" w:space="0" w:color="auto"/>
        <w:bottom w:val="none" w:sz="0" w:space="0" w:color="auto"/>
        <w:right w:val="none" w:sz="0" w:space="0" w:color="auto"/>
      </w:divBdr>
    </w:div>
    <w:div w:id="172367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tair-sheksna@mail.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1A30650D0CCE7ED1F5514C68502964A4AAD95994D0ACFAF09D2434D6924EB7AFAD09DD6A532DD00720D8673D0D672C2C3720A71A39B3316P5Z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0C963-97BE-48A3-A22E-EF358CD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493</Words>
  <Characters>2811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3298</CharactersWithSpaces>
  <SharedDoc>false</SharedDoc>
  <HLinks>
    <vt:vector size="18" baseType="variant">
      <vt:variant>
        <vt:i4>6291566</vt:i4>
      </vt:variant>
      <vt:variant>
        <vt:i4>6</vt:i4>
      </vt:variant>
      <vt:variant>
        <vt:i4>0</vt:i4>
      </vt:variant>
      <vt:variant>
        <vt:i4>5</vt:i4>
      </vt:variant>
      <vt:variant>
        <vt:lpwstr>consultantplus://offline/ref=CB8325223DEC72265068B6A29C3000005D65881A771DAE735826172A29D6AE443ECE1CDAD8AEDEFAy3oFO</vt:lpwstr>
      </vt:variant>
      <vt:variant>
        <vt:lpwstr/>
      </vt:variant>
      <vt:variant>
        <vt:i4>6291566</vt:i4>
      </vt:variant>
      <vt:variant>
        <vt:i4>3</vt:i4>
      </vt:variant>
      <vt:variant>
        <vt:i4>0</vt:i4>
      </vt:variant>
      <vt:variant>
        <vt:i4>5</vt:i4>
      </vt:variant>
      <vt:variant>
        <vt:lpwstr>consultantplus://offline/ref=CB8325223DEC72265068B6A29C3000005D65881A771DAE735826172A29D6AE443ECE1CDAD8AEDEFAy3oFO</vt:lpwstr>
      </vt:variant>
      <vt:variant>
        <vt:lpwstr/>
      </vt:variant>
      <vt:variant>
        <vt:i4>4849674</vt:i4>
      </vt:variant>
      <vt:variant>
        <vt:i4>0</vt:i4>
      </vt:variant>
      <vt:variant>
        <vt:i4>0</vt:i4>
      </vt:variant>
      <vt:variant>
        <vt:i4>5</vt:i4>
      </vt:variant>
      <vt:variant>
        <vt:lpwstr>consultantplus://offline/ref=4AB47A43B20EB7165C74611EF497A986922C86DA376F6E9537B17C908Eh6b4I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mrozenberg</dc:creator>
  <cp:lastModifiedBy>Детдом</cp:lastModifiedBy>
  <cp:revision>11</cp:revision>
  <dcterms:created xsi:type="dcterms:W3CDTF">2020-10-27T05:30:00Z</dcterms:created>
  <dcterms:modified xsi:type="dcterms:W3CDTF">2021-02-01T11:40:00Z</dcterms:modified>
</cp:coreProperties>
</file>